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55D" w:rsidRPr="002A255D" w:rsidRDefault="002A255D" w:rsidP="002A255D">
      <w:pPr>
        <w:widowControl w:val="0"/>
        <w:spacing w:line="200" w:lineRule="atLeast"/>
        <w:ind w:left="182"/>
        <w:rPr>
          <w:rFonts w:eastAsia="Verdana" w:cs="Verdana"/>
          <w:sz w:val="24"/>
          <w:szCs w:val="24"/>
        </w:rPr>
      </w:pPr>
      <w:r w:rsidRPr="002A255D">
        <w:rPr>
          <w:rFonts w:eastAsia="Verdana" w:cs="Verdana"/>
          <w:noProof/>
          <w:sz w:val="24"/>
          <w:szCs w:val="24"/>
        </w:rPr>
        <mc:AlternateContent>
          <mc:Choice Requires="wps">
            <w:drawing>
              <wp:inline distT="0" distB="0" distL="0" distR="0" wp14:anchorId="76BDF5B4" wp14:editId="7087F33F">
                <wp:extent cx="5941695" cy="305435"/>
                <wp:effectExtent l="1270" t="0" r="635" b="0"/>
                <wp:docPr id="1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695" cy="30543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55D" w:rsidRPr="00E25E21" w:rsidRDefault="002A255D" w:rsidP="002A255D">
                            <w:pPr>
                              <w:spacing w:before="105"/>
                              <w:ind w:left="3350"/>
                              <w:rPr>
                                <w:rFonts w:eastAsia="Arial" w:cstheme="minorHAnsi"/>
                                <w:sz w:val="24"/>
                                <w:szCs w:val="24"/>
                              </w:rPr>
                            </w:pPr>
                            <w:r w:rsidRPr="00E25E2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IV. </w:t>
                            </w:r>
                            <w:r w:rsidRPr="00E25E21">
                              <w:rPr>
                                <w:rFonts w:cstheme="minorHAnsi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5E21">
                              <w:rPr>
                                <w:rFonts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PROPOSAL</w:t>
                            </w:r>
                            <w:r w:rsidRPr="00E25E2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5E21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OUTLINE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BDF5B4"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width:467.8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" fillcolor="#e6e6e6" stroked="f">
                <v:textbox inset="0,0,0,0">
                  <w:txbxContent>
                    <w:p w:rsidR="002A255D" w:rsidRPr="00E25E21" w:rsidRDefault="002A255D" w:rsidP="002A255D">
                      <w:pPr>
                        <w:spacing w:before="105"/>
                        <w:ind w:left="3350"/>
                        <w:rPr>
                          <w:rFonts w:eastAsia="Arial" w:cstheme="minorHAnsi"/>
                          <w:sz w:val="24"/>
                          <w:szCs w:val="24"/>
                        </w:rPr>
                      </w:pPr>
                      <w:r w:rsidRPr="00E25E2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IV. </w:t>
                      </w:r>
                      <w:r w:rsidRPr="00E25E21">
                        <w:rPr>
                          <w:rFonts w:cstheme="minorHAnsi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E25E21">
                        <w:rPr>
                          <w:rFonts w:cstheme="minorHAnsi"/>
                          <w:b/>
                          <w:spacing w:val="-2"/>
                          <w:sz w:val="24"/>
                          <w:szCs w:val="24"/>
                        </w:rPr>
                        <w:t>PROPOSAL</w:t>
                      </w:r>
                      <w:r w:rsidRPr="00E25E2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25E21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OUTLINE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A255D" w:rsidRPr="002A255D" w:rsidRDefault="002A255D" w:rsidP="002A255D">
      <w:pPr>
        <w:widowControl w:val="0"/>
        <w:spacing w:before="9"/>
        <w:rPr>
          <w:rFonts w:eastAsia="Verdana" w:cs="Verdana"/>
          <w:sz w:val="24"/>
          <w:szCs w:val="24"/>
        </w:rPr>
      </w:pPr>
    </w:p>
    <w:p w:rsidR="002A255D" w:rsidRPr="002A255D" w:rsidRDefault="002A255D" w:rsidP="002A255D">
      <w:pPr>
        <w:widowControl w:val="0"/>
        <w:spacing w:before="77" w:line="278" w:lineRule="auto"/>
        <w:ind w:left="180" w:right="144"/>
        <w:jc w:val="both"/>
        <w:rPr>
          <w:rFonts w:eastAsia="Calibri" w:cs="Times New Roman"/>
          <w:i/>
          <w:spacing w:val="-1"/>
          <w:sz w:val="24"/>
          <w:szCs w:val="24"/>
        </w:rPr>
      </w:pPr>
      <w:r w:rsidRPr="002A255D">
        <w:rPr>
          <w:rFonts w:eastAsia="Calibri" w:cs="Times New Roman"/>
          <w:i/>
          <w:sz w:val="24"/>
          <w:szCs w:val="24"/>
        </w:rPr>
        <w:t>This</w:t>
      </w:r>
      <w:r w:rsidRPr="002A255D">
        <w:rPr>
          <w:rFonts w:eastAsia="Calibri" w:cs="Times New Roman"/>
          <w:i/>
          <w:spacing w:val="1"/>
          <w:sz w:val="24"/>
          <w:szCs w:val="24"/>
        </w:rPr>
        <w:t xml:space="preserve"> </w:t>
      </w:r>
      <w:r w:rsidRPr="002A255D">
        <w:rPr>
          <w:rFonts w:eastAsia="Calibri" w:cs="Times New Roman"/>
          <w:i/>
          <w:spacing w:val="-1"/>
          <w:sz w:val="24"/>
          <w:szCs w:val="24"/>
        </w:rPr>
        <w:t>section</w:t>
      </w:r>
      <w:r w:rsidRPr="002A255D">
        <w:rPr>
          <w:rFonts w:eastAsia="Calibri" w:cs="Times New Roman"/>
          <w:i/>
          <w:spacing w:val="3"/>
          <w:sz w:val="24"/>
          <w:szCs w:val="24"/>
        </w:rPr>
        <w:t xml:space="preserve"> </w:t>
      </w:r>
      <w:r w:rsidRPr="002A255D">
        <w:rPr>
          <w:rFonts w:eastAsia="Calibri" w:cs="Times New Roman"/>
          <w:i/>
          <w:spacing w:val="-1"/>
          <w:sz w:val="24"/>
          <w:szCs w:val="24"/>
        </w:rPr>
        <w:t>presents</w:t>
      </w:r>
      <w:r w:rsidRPr="002A255D">
        <w:rPr>
          <w:rFonts w:eastAsia="Calibri" w:cs="Times New Roman"/>
          <w:i/>
          <w:spacing w:val="3"/>
          <w:sz w:val="24"/>
          <w:szCs w:val="24"/>
        </w:rPr>
        <w:t xml:space="preserve"> </w:t>
      </w:r>
      <w:r w:rsidRPr="002A255D">
        <w:rPr>
          <w:rFonts w:eastAsia="Calibri" w:cs="Times New Roman"/>
          <w:i/>
          <w:spacing w:val="-1"/>
          <w:sz w:val="24"/>
          <w:szCs w:val="24"/>
        </w:rPr>
        <w:t>the</w:t>
      </w:r>
      <w:r w:rsidRPr="002A255D">
        <w:rPr>
          <w:rFonts w:eastAsia="Calibri" w:cs="Times New Roman"/>
          <w:i/>
          <w:spacing w:val="5"/>
          <w:sz w:val="24"/>
          <w:szCs w:val="24"/>
        </w:rPr>
        <w:t xml:space="preserve"> </w:t>
      </w:r>
      <w:r w:rsidRPr="002A255D">
        <w:rPr>
          <w:rFonts w:eastAsia="Calibri" w:cs="Times New Roman"/>
          <w:b/>
          <w:i/>
          <w:spacing w:val="-1"/>
          <w:sz w:val="24"/>
          <w:szCs w:val="24"/>
        </w:rPr>
        <w:t>required</w:t>
      </w:r>
      <w:r w:rsidRPr="002A255D">
        <w:rPr>
          <w:rFonts w:eastAsia="Calibri" w:cs="Times New Roman"/>
          <w:b/>
          <w:i/>
          <w:spacing w:val="3"/>
          <w:sz w:val="24"/>
          <w:szCs w:val="24"/>
        </w:rPr>
        <w:t xml:space="preserve"> </w:t>
      </w:r>
      <w:r w:rsidRPr="002A255D">
        <w:rPr>
          <w:rFonts w:eastAsia="Calibri" w:cs="Times New Roman"/>
          <w:i/>
          <w:spacing w:val="-1"/>
          <w:sz w:val="24"/>
          <w:szCs w:val="24"/>
        </w:rPr>
        <w:t>outline</w:t>
      </w:r>
      <w:r w:rsidRPr="002A255D">
        <w:rPr>
          <w:rFonts w:eastAsia="Calibri" w:cs="Times New Roman"/>
          <w:i/>
          <w:spacing w:val="3"/>
          <w:sz w:val="24"/>
          <w:szCs w:val="24"/>
        </w:rPr>
        <w:t xml:space="preserve"> </w:t>
      </w:r>
      <w:r w:rsidRPr="002A255D">
        <w:rPr>
          <w:rFonts w:eastAsia="Calibri" w:cs="Times New Roman"/>
          <w:i/>
          <w:spacing w:val="-1"/>
          <w:sz w:val="24"/>
          <w:szCs w:val="24"/>
        </w:rPr>
        <w:t>that</w:t>
      </w:r>
      <w:r w:rsidRPr="002A255D">
        <w:rPr>
          <w:rFonts w:eastAsia="Calibri" w:cs="Times New Roman"/>
          <w:i/>
          <w:spacing w:val="2"/>
          <w:sz w:val="24"/>
          <w:szCs w:val="24"/>
        </w:rPr>
        <w:t xml:space="preserve"> </w:t>
      </w:r>
      <w:r w:rsidRPr="002A255D">
        <w:rPr>
          <w:rFonts w:eastAsia="Calibri" w:cs="Times New Roman"/>
          <w:i/>
          <w:spacing w:val="-1"/>
          <w:sz w:val="24"/>
          <w:szCs w:val="24"/>
        </w:rPr>
        <w:t>must</w:t>
      </w:r>
      <w:r w:rsidRPr="002A255D">
        <w:rPr>
          <w:rFonts w:eastAsia="Calibri" w:cs="Times New Roman"/>
          <w:i/>
          <w:sz w:val="24"/>
          <w:szCs w:val="24"/>
        </w:rPr>
        <w:t xml:space="preserve"> be</w:t>
      </w:r>
      <w:r w:rsidRPr="002A255D">
        <w:rPr>
          <w:rFonts w:eastAsia="Calibri" w:cs="Times New Roman"/>
          <w:i/>
          <w:spacing w:val="3"/>
          <w:sz w:val="24"/>
          <w:szCs w:val="24"/>
        </w:rPr>
        <w:t xml:space="preserve"> </w:t>
      </w:r>
      <w:r w:rsidRPr="002A255D">
        <w:rPr>
          <w:rFonts w:eastAsia="Calibri" w:cs="Times New Roman"/>
          <w:i/>
          <w:spacing w:val="-1"/>
          <w:sz w:val="24"/>
          <w:szCs w:val="24"/>
        </w:rPr>
        <w:t>followed</w:t>
      </w:r>
      <w:r w:rsidRPr="002A255D">
        <w:rPr>
          <w:rFonts w:eastAsia="Calibri" w:cs="Times New Roman"/>
          <w:i/>
          <w:spacing w:val="3"/>
          <w:sz w:val="24"/>
          <w:szCs w:val="24"/>
        </w:rPr>
        <w:t xml:space="preserve"> </w:t>
      </w:r>
      <w:r w:rsidRPr="002A255D">
        <w:rPr>
          <w:rFonts w:eastAsia="Calibri" w:cs="Times New Roman"/>
          <w:i/>
          <w:sz w:val="24"/>
          <w:szCs w:val="24"/>
        </w:rPr>
        <w:t xml:space="preserve">when </w:t>
      </w:r>
      <w:r w:rsidRPr="002A255D">
        <w:rPr>
          <w:rFonts w:eastAsia="Calibri" w:cs="Times New Roman"/>
          <w:i/>
          <w:spacing w:val="-1"/>
          <w:sz w:val="24"/>
          <w:szCs w:val="24"/>
        </w:rPr>
        <w:t>submitting</w:t>
      </w:r>
      <w:r w:rsidRPr="002A255D">
        <w:rPr>
          <w:rFonts w:eastAsia="Calibri" w:cs="Times New Roman"/>
          <w:i/>
          <w:sz w:val="24"/>
          <w:szCs w:val="24"/>
        </w:rPr>
        <w:t xml:space="preserve"> a</w:t>
      </w:r>
      <w:r w:rsidRPr="002A255D">
        <w:rPr>
          <w:rFonts w:eastAsia="Calibri" w:cs="Times New Roman"/>
          <w:i/>
          <w:spacing w:val="3"/>
          <w:sz w:val="24"/>
          <w:szCs w:val="24"/>
        </w:rPr>
        <w:t xml:space="preserve"> </w:t>
      </w:r>
      <w:r w:rsidRPr="002A255D">
        <w:rPr>
          <w:rFonts w:eastAsia="Calibri" w:cs="Times New Roman"/>
          <w:i/>
          <w:spacing w:val="-1"/>
          <w:sz w:val="24"/>
          <w:szCs w:val="24"/>
        </w:rPr>
        <w:t>proposal</w:t>
      </w:r>
      <w:r w:rsidRPr="002A255D">
        <w:rPr>
          <w:rFonts w:eastAsia="Calibri" w:cs="Times New Roman"/>
          <w:i/>
          <w:spacing w:val="3"/>
          <w:sz w:val="24"/>
          <w:szCs w:val="24"/>
        </w:rPr>
        <w:t xml:space="preserve"> </w:t>
      </w:r>
      <w:r w:rsidRPr="002A255D">
        <w:rPr>
          <w:rFonts w:eastAsia="Calibri" w:cs="Times New Roman"/>
          <w:i/>
          <w:sz w:val="24"/>
          <w:szCs w:val="24"/>
        </w:rPr>
        <w:t>in</w:t>
      </w:r>
      <w:r w:rsidRPr="002A255D">
        <w:rPr>
          <w:rFonts w:eastAsia="Calibri" w:cs="Times New Roman"/>
          <w:i/>
          <w:spacing w:val="3"/>
          <w:sz w:val="24"/>
          <w:szCs w:val="24"/>
        </w:rPr>
        <w:t xml:space="preserve"> </w:t>
      </w:r>
      <w:r w:rsidRPr="002A255D">
        <w:rPr>
          <w:rFonts w:eastAsia="Calibri" w:cs="Times New Roman"/>
          <w:i/>
          <w:spacing w:val="-1"/>
          <w:sz w:val="24"/>
          <w:szCs w:val="24"/>
        </w:rPr>
        <w:t>response</w:t>
      </w:r>
      <w:r w:rsidRPr="002A255D">
        <w:rPr>
          <w:rFonts w:eastAsia="Calibri" w:cs="Times New Roman"/>
          <w:i/>
          <w:spacing w:val="3"/>
          <w:sz w:val="24"/>
          <w:szCs w:val="24"/>
        </w:rPr>
        <w:t xml:space="preserve"> </w:t>
      </w:r>
      <w:r w:rsidRPr="002A255D">
        <w:rPr>
          <w:rFonts w:eastAsia="Calibri" w:cs="Times New Roman"/>
          <w:i/>
          <w:sz w:val="24"/>
          <w:szCs w:val="24"/>
        </w:rPr>
        <w:t>to</w:t>
      </w:r>
      <w:r w:rsidRPr="002A255D">
        <w:rPr>
          <w:rFonts w:eastAsia="Calibri" w:cs="Times New Roman"/>
          <w:i/>
          <w:spacing w:val="1"/>
          <w:sz w:val="24"/>
          <w:szCs w:val="24"/>
        </w:rPr>
        <w:t xml:space="preserve"> </w:t>
      </w:r>
      <w:r w:rsidRPr="002A255D">
        <w:rPr>
          <w:rFonts w:eastAsia="Calibri" w:cs="Times New Roman"/>
          <w:i/>
          <w:spacing w:val="-1"/>
          <w:sz w:val="24"/>
          <w:szCs w:val="24"/>
        </w:rPr>
        <w:t>this</w:t>
      </w:r>
      <w:r w:rsidRPr="002A255D">
        <w:rPr>
          <w:rFonts w:eastAsia="Calibri" w:cs="Times New Roman"/>
          <w:i/>
          <w:spacing w:val="3"/>
          <w:sz w:val="24"/>
          <w:szCs w:val="24"/>
        </w:rPr>
        <w:t xml:space="preserve"> </w:t>
      </w:r>
      <w:r w:rsidRPr="002A255D">
        <w:rPr>
          <w:rFonts w:eastAsia="Calibri" w:cs="Times New Roman"/>
          <w:i/>
          <w:sz w:val="24"/>
          <w:szCs w:val="24"/>
        </w:rPr>
        <w:t>RFP.</w:t>
      </w:r>
      <w:r w:rsidRPr="002A255D">
        <w:rPr>
          <w:rFonts w:eastAsia="Calibri" w:cs="Times New Roman"/>
          <w:i/>
          <w:spacing w:val="83"/>
          <w:sz w:val="24"/>
          <w:szCs w:val="24"/>
        </w:rPr>
        <w:t xml:space="preserve"> </w:t>
      </w:r>
      <w:r w:rsidRPr="002A255D">
        <w:rPr>
          <w:rFonts w:eastAsia="Calibri" w:cs="Times New Roman"/>
          <w:i/>
          <w:spacing w:val="-1"/>
          <w:sz w:val="24"/>
          <w:szCs w:val="24"/>
        </w:rPr>
        <w:t>Proposals</w:t>
      </w:r>
      <w:r w:rsidRPr="002A255D">
        <w:rPr>
          <w:rFonts w:eastAsia="Calibri" w:cs="Times New Roman"/>
          <w:i/>
          <w:spacing w:val="-2"/>
          <w:sz w:val="24"/>
          <w:szCs w:val="24"/>
        </w:rPr>
        <w:t xml:space="preserve"> </w:t>
      </w:r>
      <w:r w:rsidRPr="002A255D">
        <w:rPr>
          <w:rFonts w:eastAsia="Calibri" w:cs="Times New Roman"/>
          <w:i/>
          <w:sz w:val="24"/>
          <w:szCs w:val="24"/>
        </w:rPr>
        <w:t xml:space="preserve">must </w:t>
      </w:r>
      <w:r w:rsidRPr="002A255D">
        <w:rPr>
          <w:rFonts w:eastAsia="Calibri" w:cs="Times New Roman"/>
          <w:i/>
          <w:spacing w:val="-1"/>
          <w:sz w:val="24"/>
          <w:szCs w:val="24"/>
        </w:rPr>
        <w:t>include</w:t>
      </w:r>
      <w:r w:rsidRPr="002A255D">
        <w:rPr>
          <w:rFonts w:eastAsia="Calibri" w:cs="Times New Roman"/>
          <w:i/>
          <w:spacing w:val="-2"/>
          <w:sz w:val="24"/>
          <w:szCs w:val="24"/>
        </w:rPr>
        <w:t xml:space="preserve"> </w:t>
      </w:r>
      <w:r w:rsidRPr="002A255D">
        <w:rPr>
          <w:rFonts w:eastAsia="Calibri" w:cs="Times New Roman"/>
          <w:i/>
          <w:sz w:val="24"/>
          <w:szCs w:val="24"/>
        </w:rPr>
        <w:t xml:space="preserve">a </w:t>
      </w:r>
      <w:r w:rsidRPr="002A255D">
        <w:rPr>
          <w:rFonts w:eastAsia="Calibri" w:cs="Times New Roman"/>
          <w:i/>
          <w:spacing w:val="-1"/>
          <w:sz w:val="24"/>
          <w:szCs w:val="24"/>
        </w:rPr>
        <w:t>Table</w:t>
      </w:r>
      <w:r w:rsidRPr="002A255D">
        <w:rPr>
          <w:rFonts w:eastAsia="Calibri" w:cs="Times New Roman"/>
          <w:i/>
          <w:sz w:val="24"/>
          <w:szCs w:val="24"/>
        </w:rPr>
        <w:t xml:space="preserve"> of </w:t>
      </w:r>
      <w:r w:rsidRPr="002A255D">
        <w:rPr>
          <w:rFonts w:eastAsia="Calibri" w:cs="Times New Roman"/>
          <w:i/>
          <w:spacing w:val="-1"/>
          <w:sz w:val="24"/>
          <w:szCs w:val="24"/>
        </w:rPr>
        <w:t>Contents</w:t>
      </w:r>
      <w:r w:rsidRPr="002A255D">
        <w:rPr>
          <w:rFonts w:eastAsia="Calibri" w:cs="Times New Roman"/>
          <w:i/>
          <w:spacing w:val="1"/>
          <w:sz w:val="24"/>
          <w:szCs w:val="24"/>
        </w:rPr>
        <w:t xml:space="preserve"> </w:t>
      </w:r>
      <w:r w:rsidRPr="002A255D">
        <w:rPr>
          <w:rFonts w:eastAsia="Calibri" w:cs="Times New Roman"/>
          <w:i/>
          <w:spacing w:val="-1"/>
          <w:sz w:val="24"/>
          <w:szCs w:val="24"/>
        </w:rPr>
        <w:t>that</w:t>
      </w:r>
      <w:r w:rsidRPr="002A255D">
        <w:rPr>
          <w:rFonts w:eastAsia="Calibri" w:cs="Times New Roman"/>
          <w:i/>
          <w:sz w:val="24"/>
          <w:szCs w:val="24"/>
        </w:rPr>
        <w:t xml:space="preserve"> </w:t>
      </w:r>
      <w:r w:rsidRPr="002A255D">
        <w:rPr>
          <w:rFonts w:eastAsia="Calibri" w:cs="Times New Roman"/>
          <w:i/>
          <w:spacing w:val="-1"/>
          <w:sz w:val="24"/>
          <w:szCs w:val="24"/>
        </w:rPr>
        <w:t>exactly conforms</w:t>
      </w:r>
      <w:r w:rsidRPr="002A255D">
        <w:rPr>
          <w:rFonts w:eastAsia="Calibri" w:cs="Times New Roman"/>
          <w:i/>
          <w:spacing w:val="1"/>
          <w:sz w:val="24"/>
          <w:szCs w:val="24"/>
        </w:rPr>
        <w:t xml:space="preserve"> </w:t>
      </w:r>
      <w:r w:rsidRPr="002A255D">
        <w:rPr>
          <w:rFonts w:eastAsia="Calibri" w:cs="Times New Roman"/>
          <w:i/>
          <w:sz w:val="24"/>
          <w:szCs w:val="24"/>
        </w:rPr>
        <w:t xml:space="preserve">to </w:t>
      </w:r>
      <w:r w:rsidRPr="002A255D">
        <w:rPr>
          <w:rFonts w:eastAsia="Calibri" w:cs="Times New Roman"/>
          <w:i/>
          <w:spacing w:val="-1"/>
          <w:sz w:val="24"/>
          <w:szCs w:val="24"/>
        </w:rPr>
        <w:t>the</w:t>
      </w:r>
      <w:r w:rsidRPr="002A255D">
        <w:rPr>
          <w:rFonts w:eastAsia="Calibri" w:cs="Times New Roman"/>
          <w:i/>
          <w:sz w:val="24"/>
          <w:szCs w:val="24"/>
        </w:rPr>
        <w:t xml:space="preserve"> </w:t>
      </w:r>
      <w:r w:rsidRPr="002A255D">
        <w:rPr>
          <w:rFonts w:eastAsia="Calibri" w:cs="Times New Roman"/>
          <w:i/>
          <w:spacing w:val="-1"/>
          <w:sz w:val="24"/>
          <w:szCs w:val="24"/>
        </w:rPr>
        <w:t>required</w:t>
      </w:r>
      <w:r w:rsidRPr="002A255D">
        <w:rPr>
          <w:rFonts w:eastAsia="Calibri" w:cs="Times New Roman"/>
          <w:i/>
          <w:spacing w:val="-2"/>
          <w:sz w:val="24"/>
          <w:szCs w:val="24"/>
        </w:rPr>
        <w:t xml:space="preserve"> </w:t>
      </w:r>
      <w:r w:rsidRPr="002A255D">
        <w:rPr>
          <w:rFonts w:eastAsia="Calibri" w:cs="Times New Roman"/>
          <w:i/>
          <w:spacing w:val="-1"/>
          <w:sz w:val="24"/>
          <w:szCs w:val="24"/>
        </w:rPr>
        <w:t>proposal</w:t>
      </w:r>
      <w:r w:rsidRPr="002A255D">
        <w:rPr>
          <w:rFonts w:eastAsia="Calibri" w:cs="Times New Roman"/>
          <w:i/>
          <w:spacing w:val="-2"/>
          <w:sz w:val="24"/>
          <w:szCs w:val="24"/>
        </w:rPr>
        <w:t xml:space="preserve"> </w:t>
      </w:r>
      <w:r w:rsidRPr="002A255D">
        <w:rPr>
          <w:rFonts w:eastAsia="Calibri" w:cs="Times New Roman"/>
          <w:i/>
          <w:spacing w:val="-1"/>
          <w:sz w:val="24"/>
          <w:szCs w:val="24"/>
        </w:rPr>
        <w:t>outline</w:t>
      </w:r>
      <w:r w:rsidRPr="002A255D">
        <w:rPr>
          <w:rFonts w:eastAsia="Calibri" w:cs="Times New Roman"/>
          <w:i/>
          <w:sz w:val="24"/>
          <w:szCs w:val="24"/>
        </w:rPr>
        <w:t xml:space="preserve"> </w:t>
      </w:r>
      <w:r w:rsidRPr="002A255D">
        <w:rPr>
          <w:rFonts w:eastAsia="Calibri" w:cs="Times New Roman"/>
          <w:i/>
          <w:spacing w:val="-1"/>
          <w:sz w:val="24"/>
          <w:szCs w:val="24"/>
        </w:rPr>
        <w:t>(below).</w:t>
      </w:r>
      <w:r w:rsidRPr="002A255D">
        <w:rPr>
          <w:rFonts w:eastAsia="Calibri" w:cs="Times New Roman"/>
          <w:i/>
          <w:sz w:val="24"/>
          <w:szCs w:val="24"/>
        </w:rPr>
        <w:t xml:space="preserve"> </w:t>
      </w:r>
      <w:r w:rsidRPr="002A255D">
        <w:rPr>
          <w:rFonts w:eastAsia="Calibri" w:cs="Times New Roman"/>
          <w:i/>
          <w:spacing w:val="-1"/>
          <w:sz w:val="24"/>
          <w:szCs w:val="24"/>
        </w:rPr>
        <w:t>Proposals</w:t>
      </w:r>
      <w:r w:rsidRPr="002A255D">
        <w:rPr>
          <w:rFonts w:eastAsia="Calibri" w:cs="Times New Roman"/>
          <w:i/>
          <w:spacing w:val="111"/>
          <w:sz w:val="24"/>
          <w:szCs w:val="24"/>
        </w:rPr>
        <w:t xml:space="preserve"> </w:t>
      </w:r>
      <w:r w:rsidRPr="002A255D">
        <w:rPr>
          <w:rFonts w:eastAsia="Calibri" w:cs="Times New Roman"/>
          <w:i/>
          <w:spacing w:val="-1"/>
          <w:sz w:val="24"/>
          <w:szCs w:val="24"/>
        </w:rPr>
        <w:t>must</w:t>
      </w:r>
      <w:r w:rsidRPr="002A255D">
        <w:rPr>
          <w:rFonts w:eastAsia="Calibri" w:cs="Times New Roman"/>
          <w:i/>
          <w:spacing w:val="22"/>
          <w:sz w:val="24"/>
          <w:szCs w:val="24"/>
        </w:rPr>
        <w:t xml:space="preserve"> </w:t>
      </w:r>
      <w:r w:rsidRPr="002A255D">
        <w:rPr>
          <w:rFonts w:eastAsia="Calibri" w:cs="Times New Roman"/>
          <w:i/>
          <w:spacing w:val="-1"/>
          <w:sz w:val="24"/>
          <w:szCs w:val="24"/>
        </w:rPr>
        <w:t>include</w:t>
      </w:r>
      <w:r w:rsidRPr="002A255D">
        <w:rPr>
          <w:rFonts w:eastAsia="Calibri" w:cs="Times New Roman"/>
          <w:i/>
          <w:spacing w:val="22"/>
          <w:sz w:val="24"/>
          <w:szCs w:val="24"/>
        </w:rPr>
        <w:t xml:space="preserve"> </w:t>
      </w:r>
      <w:r w:rsidRPr="002A255D">
        <w:rPr>
          <w:rFonts w:eastAsia="Calibri" w:cs="Times New Roman"/>
          <w:i/>
          <w:spacing w:val="-1"/>
          <w:sz w:val="24"/>
          <w:szCs w:val="24"/>
        </w:rPr>
        <w:t>all</w:t>
      </w:r>
      <w:r w:rsidRPr="002A255D">
        <w:rPr>
          <w:rFonts w:eastAsia="Calibri" w:cs="Times New Roman"/>
          <w:i/>
          <w:spacing w:val="22"/>
          <w:sz w:val="24"/>
          <w:szCs w:val="24"/>
        </w:rPr>
        <w:t xml:space="preserve"> </w:t>
      </w:r>
      <w:r w:rsidRPr="002A255D">
        <w:rPr>
          <w:rFonts w:eastAsia="Calibri" w:cs="Times New Roman"/>
          <w:i/>
          <w:sz w:val="24"/>
          <w:szCs w:val="24"/>
        </w:rPr>
        <w:t>the</w:t>
      </w:r>
      <w:r w:rsidRPr="002A255D">
        <w:rPr>
          <w:rFonts w:eastAsia="Calibri" w:cs="Times New Roman"/>
          <w:i/>
          <w:spacing w:val="20"/>
          <w:sz w:val="24"/>
          <w:szCs w:val="24"/>
        </w:rPr>
        <w:t xml:space="preserve"> </w:t>
      </w:r>
      <w:r w:rsidRPr="002A255D">
        <w:rPr>
          <w:rFonts w:eastAsia="Calibri" w:cs="Times New Roman"/>
          <w:i/>
          <w:spacing w:val="-1"/>
          <w:sz w:val="24"/>
          <w:szCs w:val="24"/>
        </w:rPr>
        <w:t>components</w:t>
      </w:r>
      <w:r w:rsidRPr="002A255D">
        <w:rPr>
          <w:rFonts w:eastAsia="Calibri" w:cs="Times New Roman"/>
          <w:i/>
          <w:spacing w:val="23"/>
          <w:sz w:val="24"/>
          <w:szCs w:val="24"/>
        </w:rPr>
        <w:t xml:space="preserve"> </w:t>
      </w:r>
      <w:r w:rsidRPr="002A255D">
        <w:rPr>
          <w:rFonts w:eastAsia="Calibri" w:cs="Times New Roman"/>
          <w:i/>
          <w:spacing w:val="-1"/>
          <w:sz w:val="24"/>
          <w:szCs w:val="24"/>
        </w:rPr>
        <w:t>listed</w:t>
      </w:r>
      <w:r w:rsidRPr="002A255D">
        <w:rPr>
          <w:rFonts w:eastAsia="Calibri" w:cs="Times New Roman"/>
          <w:i/>
          <w:spacing w:val="22"/>
          <w:sz w:val="24"/>
          <w:szCs w:val="24"/>
        </w:rPr>
        <w:t xml:space="preserve"> </w:t>
      </w:r>
      <w:r w:rsidRPr="002A255D">
        <w:rPr>
          <w:rFonts w:eastAsia="Calibri" w:cs="Times New Roman"/>
          <w:i/>
          <w:sz w:val="24"/>
          <w:szCs w:val="24"/>
        </w:rPr>
        <w:t>below,</w:t>
      </w:r>
      <w:r w:rsidRPr="002A255D">
        <w:rPr>
          <w:rFonts w:eastAsia="Calibri" w:cs="Times New Roman"/>
          <w:i/>
          <w:spacing w:val="21"/>
          <w:sz w:val="24"/>
          <w:szCs w:val="24"/>
        </w:rPr>
        <w:t xml:space="preserve"> </w:t>
      </w:r>
      <w:r w:rsidRPr="002A255D">
        <w:rPr>
          <w:rFonts w:eastAsia="Calibri" w:cs="Times New Roman"/>
          <w:i/>
          <w:spacing w:val="-1"/>
          <w:sz w:val="24"/>
          <w:szCs w:val="24"/>
        </w:rPr>
        <w:t>in</w:t>
      </w:r>
      <w:r w:rsidRPr="002A255D">
        <w:rPr>
          <w:rFonts w:eastAsia="Calibri" w:cs="Times New Roman"/>
          <w:i/>
          <w:spacing w:val="22"/>
          <w:sz w:val="24"/>
          <w:szCs w:val="24"/>
        </w:rPr>
        <w:t xml:space="preserve"> </w:t>
      </w:r>
      <w:r w:rsidRPr="002A255D">
        <w:rPr>
          <w:rFonts w:eastAsia="Calibri" w:cs="Times New Roman"/>
          <w:i/>
          <w:sz w:val="24"/>
          <w:szCs w:val="24"/>
        </w:rPr>
        <w:t>the</w:t>
      </w:r>
      <w:r w:rsidRPr="002A255D">
        <w:rPr>
          <w:rFonts w:eastAsia="Calibri" w:cs="Times New Roman"/>
          <w:i/>
          <w:spacing w:val="22"/>
          <w:sz w:val="24"/>
          <w:szCs w:val="24"/>
        </w:rPr>
        <w:t xml:space="preserve"> </w:t>
      </w:r>
      <w:r w:rsidRPr="002A255D">
        <w:rPr>
          <w:rFonts w:eastAsia="Calibri" w:cs="Times New Roman"/>
          <w:i/>
          <w:spacing w:val="-1"/>
          <w:sz w:val="24"/>
          <w:szCs w:val="24"/>
        </w:rPr>
        <w:t>order</w:t>
      </w:r>
      <w:r w:rsidRPr="002A255D">
        <w:rPr>
          <w:rFonts w:eastAsia="Calibri" w:cs="Times New Roman"/>
          <w:i/>
          <w:spacing w:val="21"/>
          <w:sz w:val="24"/>
          <w:szCs w:val="24"/>
        </w:rPr>
        <w:t xml:space="preserve"> </w:t>
      </w:r>
      <w:r w:rsidRPr="002A255D">
        <w:rPr>
          <w:rFonts w:eastAsia="Calibri" w:cs="Times New Roman"/>
          <w:i/>
          <w:spacing w:val="-1"/>
          <w:sz w:val="24"/>
          <w:szCs w:val="24"/>
        </w:rPr>
        <w:t>specified,</w:t>
      </w:r>
      <w:r w:rsidRPr="002A255D">
        <w:rPr>
          <w:rFonts w:eastAsia="Calibri" w:cs="Times New Roman"/>
          <w:i/>
          <w:spacing w:val="22"/>
          <w:sz w:val="24"/>
          <w:szCs w:val="24"/>
        </w:rPr>
        <w:t xml:space="preserve"> </w:t>
      </w:r>
      <w:r w:rsidRPr="002A255D">
        <w:rPr>
          <w:rFonts w:eastAsia="Calibri" w:cs="Times New Roman"/>
          <w:i/>
          <w:spacing w:val="-1"/>
          <w:sz w:val="24"/>
          <w:szCs w:val="24"/>
        </w:rPr>
        <w:t>using</w:t>
      </w:r>
      <w:r w:rsidRPr="002A255D">
        <w:rPr>
          <w:rFonts w:eastAsia="Calibri" w:cs="Times New Roman"/>
          <w:i/>
          <w:spacing w:val="22"/>
          <w:sz w:val="24"/>
          <w:szCs w:val="24"/>
        </w:rPr>
        <w:t xml:space="preserve"> </w:t>
      </w:r>
      <w:r w:rsidRPr="002A255D">
        <w:rPr>
          <w:rFonts w:eastAsia="Calibri" w:cs="Times New Roman"/>
          <w:i/>
          <w:spacing w:val="-1"/>
          <w:sz w:val="24"/>
          <w:szCs w:val="24"/>
        </w:rPr>
        <w:t>the</w:t>
      </w:r>
      <w:r w:rsidRPr="002A255D">
        <w:rPr>
          <w:rFonts w:eastAsia="Calibri" w:cs="Times New Roman"/>
          <w:i/>
          <w:spacing w:val="22"/>
          <w:sz w:val="24"/>
          <w:szCs w:val="24"/>
        </w:rPr>
        <w:t xml:space="preserve"> </w:t>
      </w:r>
      <w:r w:rsidRPr="002A255D">
        <w:rPr>
          <w:rFonts w:eastAsia="Calibri" w:cs="Times New Roman"/>
          <w:i/>
          <w:spacing w:val="-1"/>
          <w:sz w:val="24"/>
          <w:szCs w:val="24"/>
        </w:rPr>
        <w:t>prescribed</w:t>
      </w:r>
      <w:r w:rsidRPr="002A255D">
        <w:rPr>
          <w:rFonts w:eastAsia="Calibri" w:cs="Times New Roman"/>
          <w:i/>
          <w:spacing w:val="22"/>
          <w:sz w:val="24"/>
          <w:szCs w:val="24"/>
        </w:rPr>
        <w:t xml:space="preserve"> </w:t>
      </w:r>
      <w:r w:rsidRPr="002A255D">
        <w:rPr>
          <w:rFonts w:eastAsia="Calibri" w:cs="Times New Roman"/>
          <w:i/>
          <w:spacing w:val="-1"/>
          <w:sz w:val="24"/>
          <w:szCs w:val="24"/>
        </w:rPr>
        <w:t>lettering</w:t>
      </w:r>
      <w:r w:rsidRPr="002A255D">
        <w:rPr>
          <w:rFonts w:eastAsia="Calibri" w:cs="Times New Roman"/>
          <w:i/>
          <w:spacing w:val="22"/>
          <w:sz w:val="24"/>
          <w:szCs w:val="24"/>
        </w:rPr>
        <w:t xml:space="preserve"> </w:t>
      </w:r>
      <w:r w:rsidRPr="002A255D">
        <w:rPr>
          <w:rFonts w:eastAsia="Calibri" w:cs="Times New Roman"/>
          <w:i/>
          <w:spacing w:val="-1"/>
          <w:sz w:val="24"/>
          <w:szCs w:val="24"/>
        </w:rPr>
        <w:t>and</w:t>
      </w:r>
      <w:r w:rsidRPr="002A255D">
        <w:rPr>
          <w:rFonts w:eastAsia="Calibri" w:cs="Times New Roman"/>
          <w:i/>
          <w:spacing w:val="22"/>
          <w:sz w:val="24"/>
          <w:szCs w:val="24"/>
        </w:rPr>
        <w:t xml:space="preserve"> </w:t>
      </w:r>
      <w:r w:rsidRPr="002A255D">
        <w:rPr>
          <w:rFonts w:eastAsia="Calibri" w:cs="Times New Roman"/>
          <w:i/>
          <w:spacing w:val="-1"/>
          <w:sz w:val="24"/>
          <w:szCs w:val="24"/>
        </w:rPr>
        <w:t>numbering</w:t>
      </w:r>
      <w:r w:rsidRPr="002A255D">
        <w:rPr>
          <w:rFonts w:eastAsia="Calibri" w:cs="Times New Roman"/>
          <w:i/>
          <w:spacing w:val="103"/>
          <w:sz w:val="24"/>
          <w:szCs w:val="24"/>
        </w:rPr>
        <w:t xml:space="preserve"> </w:t>
      </w:r>
      <w:r w:rsidRPr="002A255D">
        <w:rPr>
          <w:rFonts w:eastAsia="Calibri" w:cs="Times New Roman"/>
          <w:i/>
          <w:spacing w:val="-1"/>
          <w:sz w:val="24"/>
          <w:szCs w:val="24"/>
        </w:rPr>
        <w:t>scheme.</w:t>
      </w:r>
      <w:r w:rsidRPr="002A255D">
        <w:rPr>
          <w:rFonts w:eastAsia="Calibri" w:cs="Times New Roman"/>
          <w:i/>
          <w:spacing w:val="50"/>
          <w:sz w:val="24"/>
          <w:szCs w:val="24"/>
        </w:rPr>
        <w:t xml:space="preserve"> </w:t>
      </w:r>
      <w:r w:rsidRPr="002A255D">
        <w:rPr>
          <w:rFonts w:eastAsia="Calibri" w:cs="Times New Roman"/>
          <w:i/>
          <w:spacing w:val="-1"/>
          <w:sz w:val="24"/>
          <w:szCs w:val="24"/>
        </w:rPr>
        <w:t>Incomplete</w:t>
      </w:r>
      <w:r w:rsidRPr="002A255D">
        <w:rPr>
          <w:rFonts w:eastAsia="Calibri" w:cs="Times New Roman"/>
          <w:i/>
          <w:sz w:val="24"/>
          <w:szCs w:val="24"/>
        </w:rPr>
        <w:t xml:space="preserve"> </w:t>
      </w:r>
      <w:r w:rsidRPr="002A255D">
        <w:rPr>
          <w:rFonts w:eastAsia="Calibri" w:cs="Times New Roman"/>
          <w:i/>
          <w:spacing w:val="-1"/>
          <w:sz w:val="24"/>
          <w:szCs w:val="24"/>
        </w:rPr>
        <w:t>proposals</w:t>
      </w:r>
      <w:r w:rsidRPr="002A255D">
        <w:rPr>
          <w:rFonts w:eastAsia="Calibri" w:cs="Times New Roman"/>
          <w:i/>
          <w:spacing w:val="1"/>
          <w:sz w:val="24"/>
          <w:szCs w:val="24"/>
        </w:rPr>
        <w:t xml:space="preserve"> </w:t>
      </w:r>
      <w:r w:rsidRPr="002A255D">
        <w:rPr>
          <w:rFonts w:eastAsia="Calibri" w:cs="Times New Roman"/>
          <w:i/>
          <w:sz w:val="24"/>
          <w:szCs w:val="24"/>
        </w:rPr>
        <w:t>will</w:t>
      </w:r>
      <w:r w:rsidRPr="002A255D">
        <w:rPr>
          <w:rFonts w:eastAsia="Calibri" w:cs="Times New Roman"/>
          <w:i/>
          <w:spacing w:val="-2"/>
          <w:sz w:val="24"/>
          <w:szCs w:val="24"/>
        </w:rPr>
        <w:t xml:space="preserve"> </w:t>
      </w:r>
      <w:r w:rsidRPr="002A255D">
        <w:rPr>
          <w:rFonts w:eastAsia="Calibri" w:cs="Times New Roman"/>
          <w:i/>
          <w:sz w:val="24"/>
          <w:szCs w:val="24"/>
        </w:rPr>
        <w:t>not</w:t>
      </w:r>
      <w:r w:rsidRPr="002A255D">
        <w:rPr>
          <w:rFonts w:eastAsia="Calibri" w:cs="Times New Roman"/>
          <w:i/>
          <w:spacing w:val="-2"/>
          <w:sz w:val="24"/>
          <w:szCs w:val="24"/>
        </w:rPr>
        <w:t xml:space="preserve"> </w:t>
      </w:r>
      <w:r w:rsidRPr="002A255D">
        <w:rPr>
          <w:rFonts w:eastAsia="Calibri" w:cs="Times New Roman"/>
          <w:i/>
          <w:sz w:val="24"/>
          <w:szCs w:val="24"/>
        </w:rPr>
        <w:t>be</w:t>
      </w:r>
      <w:r w:rsidRPr="002A255D">
        <w:rPr>
          <w:rFonts w:eastAsia="Calibri" w:cs="Times New Roman"/>
          <w:i/>
          <w:spacing w:val="-2"/>
          <w:sz w:val="24"/>
          <w:szCs w:val="24"/>
        </w:rPr>
        <w:t xml:space="preserve"> </w:t>
      </w:r>
      <w:r w:rsidRPr="002A255D">
        <w:rPr>
          <w:rFonts w:eastAsia="Calibri" w:cs="Times New Roman"/>
          <w:i/>
          <w:spacing w:val="-1"/>
          <w:sz w:val="24"/>
          <w:szCs w:val="24"/>
        </w:rPr>
        <w:t>evaluated.</w:t>
      </w:r>
    </w:p>
    <w:p w:rsidR="002A255D" w:rsidRPr="002A255D" w:rsidRDefault="002A255D" w:rsidP="002A255D">
      <w:pPr>
        <w:widowControl w:val="0"/>
        <w:spacing w:before="77" w:line="278" w:lineRule="auto"/>
        <w:ind w:left="180" w:right="144"/>
        <w:jc w:val="both"/>
        <w:rPr>
          <w:rFonts w:eastAsia="Calibri" w:cs="Times New Roman"/>
          <w:i/>
          <w:spacing w:val="-1"/>
          <w:sz w:val="24"/>
          <w:szCs w:val="24"/>
        </w:rPr>
      </w:pPr>
    </w:p>
    <w:p w:rsidR="002A255D" w:rsidRPr="002A255D" w:rsidRDefault="002A255D" w:rsidP="002A255D">
      <w:pPr>
        <w:widowControl w:val="0"/>
        <w:spacing w:before="77" w:line="278" w:lineRule="auto"/>
        <w:ind w:left="180" w:right="144"/>
        <w:jc w:val="both"/>
        <w:rPr>
          <w:rFonts w:eastAsia="Calibri" w:cs="Times New Roman"/>
          <w:i/>
          <w:spacing w:val="-1"/>
          <w:sz w:val="24"/>
          <w:szCs w:val="24"/>
        </w:rPr>
      </w:pPr>
    </w:p>
    <w:p w:rsidR="002A255D" w:rsidRPr="002A255D" w:rsidRDefault="002A255D" w:rsidP="002A255D">
      <w:pPr>
        <w:widowControl w:val="0"/>
        <w:spacing w:before="77" w:line="278" w:lineRule="auto"/>
        <w:ind w:left="180" w:right="144"/>
        <w:jc w:val="both"/>
        <w:rPr>
          <w:rFonts w:eastAsia="Arial" w:cs="Arial"/>
          <w:b/>
          <w:sz w:val="24"/>
          <w:szCs w:val="24"/>
        </w:rPr>
      </w:pPr>
      <w:r w:rsidRPr="002A255D">
        <w:rPr>
          <w:rFonts w:eastAsia="Arial" w:cs="Arial"/>
          <w:b/>
          <w:sz w:val="24"/>
          <w:szCs w:val="24"/>
        </w:rPr>
        <w:t>A.</w:t>
      </w:r>
      <w:r w:rsidRPr="002A255D">
        <w:rPr>
          <w:rFonts w:eastAsia="Arial" w:cs="Arial"/>
          <w:b/>
          <w:sz w:val="24"/>
          <w:szCs w:val="24"/>
        </w:rPr>
        <w:tab/>
        <w:t>Cover Sheet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</w:p>
    <w:p w:rsidR="002A255D" w:rsidRPr="002A255D" w:rsidRDefault="002A255D" w:rsidP="002A255D">
      <w:pPr>
        <w:widowControl w:val="0"/>
        <w:spacing w:before="77" w:line="278" w:lineRule="auto"/>
        <w:ind w:left="180" w:right="144"/>
        <w:jc w:val="both"/>
        <w:rPr>
          <w:rFonts w:eastAsia="Arial" w:cs="Arial"/>
          <w:b/>
          <w:sz w:val="24"/>
          <w:szCs w:val="24"/>
        </w:rPr>
      </w:pPr>
      <w:r w:rsidRPr="002A255D">
        <w:rPr>
          <w:rFonts w:eastAsia="Arial" w:cs="Arial"/>
          <w:b/>
          <w:sz w:val="24"/>
          <w:szCs w:val="24"/>
        </w:rPr>
        <w:t>B.</w:t>
      </w:r>
      <w:r w:rsidRPr="002A255D">
        <w:rPr>
          <w:rFonts w:eastAsia="Arial" w:cs="Arial"/>
          <w:b/>
          <w:sz w:val="24"/>
          <w:szCs w:val="24"/>
        </w:rPr>
        <w:tab/>
        <w:t>Table of Contents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</w:p>
    <w:p w:rsidR="002A255D" w:rsidRPr="002A255D" w:rsidRDefault="002A255D" w:rsidP="002A255D">
      <w:pPr>
        <w:widowControl w:val="0"/>
        <w:spacing w:before="77" w:line="278" w:lineRule="auto"/>
        <w:ind w:left="180" w:right="144"/>
        <w:jc w:val="both"/>
        <w:rPr>
          <w:rFonts w:eastAsia="Arial" w:cs="Arial"/>
          <w:b/>
          <w:sz w:val="24"/>
          <w:szCs w:val="24"/>
        </w:rPr>
      </w:pPr>
      <w:r w:rsidRPr="002A255D">
        <w:rPr>
          <w:rFonts w:eastAsia="Arial" w:cs="Arial"/>
          <w:b/>
          <w:sz w:val="24"/>
          <w:szCs w:val="24"/>
        </w:rPr>
        <w:t>C.</w:t>
      </w:r>
      <w:r w:rsidRPr="002A255D">
        <w:rPr>
          <w:rFonts w:eastAsia="Arial" w:cs="Arial"/>
          <w:b/>
          <w:sz w:val="24"/>
          <w:szCs w:val="24"/>
        </w:rPr>
        <w:tab/>
        <w:t>Declaration of Confidential Information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</w:p>
    <w:p w:rsidR="002A255D" w:rsidRPr="002A255D" w:rsidRDefault="002A255D" w:rsidP="002A255D">
      <w:pPr>
        <w:widowControl w:val="0"/>
        <w:spacing w:before="77" w:line="278" w:lineRule="auto"/>
        <w:ind w:left="180" w:right="144"/>
        <w:jc w:val="both"/>
        <w:rPr>
          <w:rFonts w:eastAsia="Arial" w:cs="Arial"/>
          <w:b/>
          <w:sz w:val="24"/>
          <w:szCs w:val="24"/>
        </w:rPr>
      </w:pPr>
      <w:r w:rsidRPr="002A255D">
        <w:rPr>
          <w:rFonts w:eastAsia="Arial" w:cs="Arial"/>
          <w:b/>
          <w:sz w:val="24"/>
          <w:szCs w:val="24"/>
        </w:rPr>
        <w:t>D.</w:t>
      </w:r>
      <w:r w:rsidRPr="002A255D">
        <w:rPr>
          <w:rFonts w:eastAsia="Arial" w:cs="Arial"/>
          <w:b/>
          <w:sz w:val="24"/>
          <w:szCs w:val="24"/>
        </w:rPr>
        <w:tab/>
        <w:t>Conflict of Interest – Disclosure Statement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</w:p>
    <w:p w:rsidR="002A255D" w:rsidRPr="002A255D" w:rsidRDefault="002A255D" w:rsidP="002A255D">
      <w:pPr>
        <w:widowControl w:val="0"/>
        <w:spacing w:before="77" w:line="278" w:lineRule="auto"/>
        <w:ind w:left="180" w:right="144"/>
        <w:jc w:val="both"/>
        <w:rPr>
          <w:rFonts w:eastAsia="Arial" w:cs="Arial"/>
          <w:b/>
          <w:sz w:val="24"/>
          <w:szCs w:val="24"/>
        </w:rPr>
      </w:pPr>
      <w:r w:rsidRPr="002A255D">
        <w:rPr>
          <w:rFonts w:eastAsia="Arial" w:cs="Arial"/>
          <w:b/>
          <w:sz w:val="24"/>
          <w:szCs w:val="24"/>
        </w:rPr>
        <w:t>E.</w:t>
      </w:r>
      <w:r w:rsidRPr="002A255D">
        <w:rPr>
          <w:rFonts w:eastAsia="Arial" w:cs="Arial"/>
          <w:b/>
          <w:sz w:val="24"/>
          <w:szCs w:val="24"/>
        </w:rPr>
        <w:tab/>
        <w:t xml:space="preserve">Executive Summary 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</w:p>
    <w:p w:rsidR="002A255D" w:rsidRPr="002A255D" w:rsidRDefault="002A255D" w:rsidP="002A255D">
      <w:pPr>
        <w:widowControl w:val="0"/>
        <w:spacing w:before="77" w:line="278" w:lineRule="auto"/>
        <w:ind w:left="180" w:right="144"/>
        <w:jc w:val="both"/>
        <w:rPr>
          <w:rFonts w:eastAsia="Arial" w:cs="Arial"/>
          <w:b/>
          <w:sz w:val="24"/>
          <w:szCs w:val="24"/>
        </w:rPr>
      </w:pPr>
      <w:r w:rsidRPr="002A255D">
        <w:rPr>
          <w:rFonts w:eastAsia="Arial" w:cs="Arial"/>
          <w:b/>
          <w:sz w:val="24"/>
          <w:szCs w:val="24"/>
        </w:rPr>
        <w:t>F.</w:t>
      </w:r>
      <w:r w:rsidRPr="002A255D">
        <w:rPr>
          <w:rFonts w:eastAsia="Arial" w:cs="Arial"/>
          <w:b/>
          <w:sz w:val="24"/>
          <w:szCs w:val="24"/>
        </w:rPr>
        <w:tab/>
        <w:t>Main Proposal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        1-14</w:t>
      </w:r>
    </w:p>
    <w:p w:rsidR="002A255D" w:rsidRPr="002A255D" w:rsidRDefault="002A255D" w:rsidP="002A255D">
      <w:pPr>
        <w:widowControl w:val="0"/>
        <w:spacing w:before="77"/>
        <w:ind w:left="187" w:right="144"/>
        <w:jc w:val="both"/>
        <w:rPr>
          <w:rFonts w:eastAsia="Arial" w:cs="Arial"/>
          <w:b/>
          <w:sz w:val="24"/>
          <w:szCs w:val="24"/>
        </w:rPr>
      </w:pPr>
      <w:r w:rsidRPr="002A255D">
        <w:rPr>
          <w:rFonts w:eastAsia="Arial" w:cs="Arial"/>
          <w:b/>
          <w:sz w:val="24"/>
          <w:szCs w:val="24"/>
        </w:rPr>
        <w:tab/>
        <w:t>1.</w:t>
      </w:r>
      <w:r w:rsidRPr="002A255D">
        <w:rPr>
          <w:rFonts w:eastAsia="Arial" w:cs="Arial"/>
          <w:b/>
          <w:sz w:val="24"/>
          <w:szCs w:val="24"/>
        </w:rPr>
        <w:tab/>
        <w:t>Organizational Requirements</w:t>
      </w:r>
    </w:p>
    <w:p w:rsidR="002A255D" w:rsidRPr="002A255D" w:rsidRDefault="002A255D" w:rsidP="002A255D">
      <w:pPr>
        <w:widowControl w:val="0"/>
        <w:spacing w:before="77"/>
        <w:ind w:left="187" w:right="144"/>
        <w:jc w:val="both"/>
        <w:rPr>
          <w:rFonts w:eastAsia="Arial" w:cs="Arial"/>
          <w:b/>
          <w:sz w:val="24"/>
          <w:szCs w:val="24"/>
        </w:rPr>
      </w:pPr>
      <w:r w:rsidRPr="002A255D">
        <w:rPr>
          <w:rFonts w:eastAsia="Arial" w:cs="Arial"/>
          <w:b/>
          <w:sz w:val="24"/>
          <w:szCs w:val="24"/>
        </w:rPr>
        <w:tab/>
      </w:r>
      <w:r w:rsidRPr="002A255D">
        <w:rPr>
          <w:rFonts w:eastAsia="Arial" w:cs="Arial"/>
          <w:b/>
          <w:sz w:val="24"/>
          <w:szCs w:val="24"/>
        </w:rPr>
        <w:tab/>
        <w:t>a.</w:t>
      </w:r>
      <w:r w:rsidRPr="002A255D">
        <w:rPr>
          <w:rFonts w:eastAsia="Arial" w:cs="Arial"/>
          <w:b/>
          <w:sz w:val="24"/>
          <w:szCs w:val="24"/>
        </w:rPr>
        <w:tab/>
        <w:t>Purpose/Mission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</w:p>
    <w:p w:rsidR="002A255D" w:rsidRPr="002A255D" w:rsidRDefault="002A255D" w:rsidP="002A255D">
      <w:pPr>
        <w:widowControl w:val="0"/>
        <w:spacing w:before="77"/>
        <w:ind w:left="187" w:right="144"/>
        <w:jc w:val="both"/>
        <w:rPr>
          <w:rFonts w:eastAsia="Arial" w:cs="Arial"/>
          <w:b/>
          <w:sz w:val="24"/>
          <w:szCs w:val="24"/>
        </w:rPr>
      </w:pPr>
      <w:r w:rsidRPr="002A255D">
        <w:rPr>
          <w:rFonts w:eastAsia="Arial" w:cs="Arial"/>
          <w:b/>
          <w:sz w:val="24"/>
          <w:szCs w:val="24"/>
        </w:rPr>
        <w:tab/>
      </w:r>
      <w:r w:rsidRPr="002A255D">
        <w:rPr>
          <w:rFonts w:eastAsia="Arial" w:cs="Arial"/>
          <w:b/>
          <w:sz w:val="24"/>
          <w:szCs w:val="24"/>
        </w:rPr>
        <w:tab/>
        <w:t>b.</w:t>
      </w:r>
      <w:r w:rsidRPr="002A255D">
        <w:rPr>
          <w:rFonts w:eastAsia="Arial" w:cs="Arial"/>
          <w:b/>
          <w:sz w:val="24"/>
          <w:szCs w:val="24"/>
        </w:rPr>
        <w:tab/>
        <w:t>Entity Type/Years of Operation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</w:p>
    <w:p w:rsidR="002A255D" w:rsidRPr="002A255D" w:rsidRDefault="002A255D" w:rsidP="002A255D">
      <w:pPr>
        <w:widowControl w:val="0"/>
        <w:spacing w:before="77"/>
        <w:ind w:left="187" w:right="144"/>
        <w:jc w:val="both"/>
        <w:rPr>
          <w:rFonts w:eastAsia="Arial" w:cs="Arial"/>
          <w:b/>
          <w:sz w:val="24"/>
          <w:szCs w:val="24"/>
        </w:rPr>
      </w:pPr>
      <w:r w:rsidRPr="002A255D">
        <w:rPr>
          <w:rFonts w:eastAsia="Arial" w:cs="Arial"/>
          <w:b/>
          <w:sz w:val="24"/>
          <w:szCs w:val="24"/>
        </w:rPr>
        <w:tab/>
      </w:r>
      <w:r w:rsidRPr="002A255D">
        <w:rPr>
          <w:rFonts w:eastAsia="Arial" w:cs="Arial"/>
          <w:b/>
          <w:sz w:val="24"/>
          <w:szCs w:val="24"/>
        </w:rPr>
        <w:tab/>
        <w:t>c.</w:t>
      </w:r>
      <w:r w:rsidRPr="002A255D">
        <w:rPr>
          <w:rFonts w:eastAsia="Arial" w:cs="Arial"/>
          <w:b/>
          <w:sz w:val="24"/>
          <w:szCs w:val="24"/>
        </w:rPr>
        <w:tab/>
        <w:t>Qualifications, Relevant Experience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</w:p>
    <w:p w:rsidR="002A255D" w:rsidRPr="002A255D" w:rsidRDefault="002A255D" w:rsidP="002A255D">
      <w:pPr>
        <w:widowControl w:val="0"/>
        <w:spacing w:before="77"/>
        <w:ind w:left="187" w:right="144"/>
        <w:jc w:val="both"/>
        <w:rPr>
          <w:rFonts w:eastAsia="Arial" w:cs="Arial"/>
          <w:b/>
          <w:sz w:val="24"/>
          <w:szCs w:val="24"/>
        </w:rPr>
      </w:pPr>
      <w:r w:rsidRPr="002A255D">
        <w:rPr>
          <w:rFonts w:eastAsia="Arial" w:cs="Arial"/>
          <w:b/>
          <w:sz w:val="24"/>
          <w:szCs w:val="24"/>
        </w:rPr>
        <w:tab/>
      </w:r>
      <w:r w:rsidRPr="002A255D">
        <w:rPr>
          <w:rFonts w:eastAsia="Arial" w:cs="Arial"/>
          <w:b/>
          <w:sz w:val="24"/>
          <w:szCs w:val="24"/>
        </w:rPr>
        <w:tab/>
        <w:t>d.</w:t>
      </w:r>
      <w:r w:rsidRPr="002A255D">
        <w:rPr>
          <w:rFonts w:eastAsia="Arial" w:cs="Arial"/>
          <w:b/>
          <w:sz w:val="24"/>
          <w:szCs w:val="24"/>
        </w:rPr>
        <w:tab/>
        <w:t>References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</w:p>
    <w:p w:rsidR="002A255D" w:rsidRDefault="002A255D" w:rsidP="002A255D">
      <w:pPr>
        <w:widowControl w:val="0"/>
        <w:spacing w:before="77"/>
        <w:ind w:left="187" w:right="144"/>
        <w:jc w:val="both"/>
        <w:rPr>
          <w:rFonts w:eastAsia="Arial" w:cs="Arial"/>
          <w:b/>
          <w:sz w:val="24"/>
          <w:szCs w:val="24"/>
        </w:rPr>
      </w:pPr>
      <w:r w:rsidRPr="002A255D">
        <w:rPr>
          <w:rFonts w:eastAsia="Arial" w:cs="Arial"/>
          <w:b/>
          <w:sz w:val="24"/>
          <w:szCs w:val="24"/>
        </w:rPr>
        <w:tab/>
      </w:r>
      <w:r w:rsidRPr="002A255D">
        <w:rPr>
          <w:rFonts w:eastAsia="Arial" w:cs="Arial"/>
          <w:b/>
          <w:sz w:val="24"/>
          <w:szCs w:val="24"/>
        </w:rPr>
        <w:tab/>
        <w:t>e.</w:t>
      </w:r>
      <w:r w:rsidRPr="002A255D">
        <w:rPr>
          <w:rFonts w:eastAsia="Arial" w:cs="Arial"/>
          <w:b/>
          <w:sz w:val="24"/>
          <w:szCs w:val="24"/>
        </w:rPr>
        <w:tab/>
        <w:t>Dun &amp; Bradstreet (D-U-N-S) Number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</w:p>
    <w:p w:rsidR="002A255D" w:rsidRPr="002A255D" w:rsidRDefault="002A255D" w:rsidP="002A255D">
      <w:pPr>
        <w:widowControl w:val="0"/>
        <w:spacing w:before="77"/>
        <w:ind w:left="187" w:right="144"/>
        <w:jc w:val="both"/>
        <w:rPr>
          <w:rFonts w:eastAsia="Arial" w:cs="Arial"/>
          <w:b/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ab/>
      </w:r>
      <w:r>
        <w:rPr>
          <w:rFonts w:eastAsia="Arial" w:cs="Arial"/>
          <w:b/>
          <w:sz w:val="24"/>
          <w:szCs w:val="24"/>
        </w:rPr>
        <w:tab/>
        <w:t>f</w:t>
      </w:r>
      <w:r>
        <w:rPr>
          <w:rFonts w:eastAsia="Arial" w:cs="Arial"/>
          <w:b/>
          <w:sz w:val="24"/>
          <w:szCs w:val="24"/>
        </w:rPr>
        <w:tab/>
        <w:t>Collaboration</w:t>
      </w:r>
      <w:r>
        <w:rPr>
          <w:rFonts w:eastAsia="Arial" w:cs="Arial"/>
          <w:b/>
          <w:sz w:val="24"/>
          <w:szCs w:val="24"/>
        </w:rPr>
        <w:tab/>
        <w:t>.</w:t>
      </w:r>
      <w:r>
        <w:rPr>
          <w:rFonts w:eastAsia="Arial" w:cs="Arial"/>
          <w:b/>
          <w:sz w:val="24"/>
          <w:szCs w:val="24"/>
        </w:rPr>
        <w:tab/>
        <w:t>.</w:t>
      </w:r>
      <w:r>
        <w:rPr>
          <w:rFonts w:eastAsia="Arial" w:cs="Arial"/>
          <w:b/>
          <w:sz w:val="24"/>
          <w:szCs w:val="24"/>
        </w:rPr>
        <w:tab/>
        <w:t>.</w:t>
      </w:r>
      <w:r>
        <w:rPr>
          <w:rFonts w:eastAsia="Arial" w:cs="Arial"/>
          <w:b/>
          <w:sz w:val="24"/>
          <w:szCs w:val="24"/>
        </w:rPr>
        <w:tab/>
        <w:t>.</w:t>
      </w:r>
      <w:r>
        <w:rPr>
          <w:rFonts w:eastAsia="Arial" w:cs="Arial"/>
          <w:b/>
          <w:sz w:val="24"/>
          <w:szCs w:val="24"/>
        </w:rPr>
        <w:tab/>
        <w:t>.</w:t>
      </w:r>
      <w:r>
        <w:rPr>
          <w:rFonts w:eastAsia="Arial" w:cs="Arial"/>
          <w:b/>
          <w:sz w:val="24"/>
          <w:szCs w:val="24"/>
        </w:rPr>
        <w:tab/>
        <w:t>.</w:t>
      </w:r>
      <w:r>
        <w:rPr>
          <w:rFonts w:eastAsia="Arial" w:cs="Arial"/>
          <w:b/>
          <w:sz w:val="24"/>
          <w:szCs w:val="24"/>
        </w:rPr>
        <w:tab/>
        <w:t>.</w:t>
      </w:r>
      <w:r>
        <w:rPr>
          <w:rFonts w:eastAsia="Arial" w:cs="Arial"/>
          <w:b/>
          <w:sz w:val="24"/>
          <w:szCs w:val="24"/>
        </w:rPr>
        <w:tab/>
        <w:t>.</w:t>
      </w:r>
      <w:r>
        <w:rPr>
          <w:rFonts w:eastAsia="Arial" w:cs="Arial"/>
          <w:b/>
          <w:sz w:val="24"/>
          <w:szCs w:val="24"/>
        </w:rPr>
        <w:tab/>
        <w:t>.</w:t>
      </w:r>
    </w:p>
    <w:p w:rsidR="002A255D" w:rsidRPr="002A255D" w:rsidRDefault="002A255D" w:rsidP="002A255D">
      <w:pPr>
        <w:widowControl w:val="0"/>
        <w:spacing w:before="77"/>
        <w:ind w:left="187" w:right="144"/>
        <w:jc w:val="both"/>
        <w:rPr>
          <w:rFonts w:eastAsia="Arial" w:cs="Arial"/>
          <w:b/>
          <w:sz w:val="24"/>
          <w:szCs w:val="24"/>
        </w:rPr>
      </w:pPr>
    </w:p>
    <w:p w:rsidR="002A255D" w:rsidRPr="002A255D" w:rsidRDefault="002A255D" w:rsidP="002A255D">
      <w:pPr>
        <w:widowControl w:val="0"/>
        <w:spacing w:before="77"/>
        <w:ind w:left="187" w:right="144"/>
        <w:jc w:val="both"/>
        <w:rPr>
          <w:rFonts w:eastAsia="Arial" w:cs="Arial"/>
          <w:b/>
          <w:sz w:val="24"/>
          <w:szCs w:val="24"/>
        </w:rPr>
      </w:pPr>
      <w:r w:rsidRPr="002A255D">
        <w:rPr>
          <w:rFonts w:eastAsia="Arial" w:cs="Arial"/>
          <w:b/>
          <w:sz w:val="24"/>
          <w:szCs w:val="24"/>
        </w:rPr>
        <w:tab/>
        <w:t xml:space="preserve">2. </w:t>
      </w:r>
      <w:r w:rsidRPr="002A255D">
        <w:rPr>
          <w:rFonts w:eastAsia="Arial" w:cs="Arial"/>
          <w:b/>
          <w:sz w:val="24"/>
          <w:szCs w:val="24"/>
        </w:rPr>
        <w:tab/>
        <w:t>Service Requirements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</w:p>
    <w:p w:rsidR="002A255D" w:rsidRPr="002A255D" w:rsidRDefault="002A255D" w:rsidP="002A255D">
      <w:pPr>
        <w:widowControl w:val="0"/>
        <w:spacing w:before="77"/>
        <w:ind w:left="187" w:right="144"/>
        <w:jc w:val="both"/>
        <w:rPr>
          <w:rFonts w:eastAsia="Arial" w:cs="Arial"/>
          <w:b/>
          <w:sz w:val="24"/>
          <w:szCs w:val="24"/>
        </w:rPr>
      </w:pPr>
      <w:r w:rsidRPr="002A255D">
        <w:rPr>
          <w:rFonts w:eastAsia="Arial" w:cs="Arial"/>
          <w:b/>
          <w:sz w:val="24"/>
          <w:szCs w:val="24"/>
        </w:rPr>
        <w:tab/>
      </w:r>
      <w:r w:rsidRPr="002A255D">
        <w:rPr>
          <w:rFonts w:eastAsia="Arial" w:cs="Arial"/>
          <w:b/>
          <w:sz w:val="24"/>
          <w:szCs w:val="24"/>
        </w:rPr>
        <w:tab/>
        <w:t xml:space="preserve">a. </w:t>
      </w:r>
      <w:r w:rsidRPr="002A255D">
        <w:rPr>
          <w:rFonts w:eastAsia="Arial" w:cs="Arial"/>
          <w:b/>
          <w:sz w:val="24"/>
          <w:szCs w:val="24"/>
        </w:rPr>
        <w:tab/>
        <w:t>Eligible Activities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</w:p>
    <w:p w:rsidR="002A255D" w:rsidRPr="002A255D" w:rsidRDefault="002A255D" w:rsidP="002A255D">
      <w:pPr>
        <w:widowControl w:val="0"/>
        <w:spacing w:before="77"/>
        <w:ind w:left="187" w:right="144"/>
        <w:jc w:val="both"/>
        <w:rPr>
          <w:rFonts w:eastAsia="Arial" w:cs="Arial"/>
          <w:b/>
          <w:sz w:val="24"/>
          <w:szCs w:val="24"/>
        </w:rPr>
      </w:pPr>
      <w:r w:rsidRPr="002A255D">
        <w:rPr>
          <w:rFonts w:eastAsia="Arial" w:cs="Arial"/>
          <w:b/>
          <w:sz w:val="24"/>
          <w:szCs w:val="24"/>
        </w:rPr>
        <w:tab/>
      </w:r>
      <w:r w:rsidRPr="002A255D">
        <w:rPr>
          <w:rFonts w:eastAsia="Arial" w:cs="Arial"/>
          <w:b/>
          <w:sz w:val="24"/>
          <w:szCs w:val="24"/>
        </w:rPr>
        <w:tab/>
        <w:t>b.</w:t>
      </w:r>
      <w:r w:rsidRPr="002A255D">
        <w:rPr>
          <w:rFonts w:eastAsia="Arial" w:cs="Arial"/>
          <w:b/>
          <w:sz w:val="24"/>
          <w:szCs w:val="24"/>
        </w:rPr>
        <w:tab/>
        <w:t>Social Service Catchment Area(s)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</w:r>
      <w:r w:rsidRPr="002A255D">
        <w:rPr>
          <w:rFonts w:eastAsia="Arial" w:cs="Arial"/>
          <w:b/>
          <w:sz w:val="24"/>
          <w:szCs w:val="24"/>
        </w:rPr>
        <w:tab/>
        <w:t>c.</w:t>
      </w:r>
      <w:r w:rsidRPr="002A255D">
        <w:rPr>
          <w:rFonts w:eastAsia="Arial" w:cs="Arial"/>
          <w:b/>
          <w:sz w:val="24"/>
          <w:szCs w:val="24"/>
        </w:rPr>
        <w:tab/>
        <w:t>Service Populations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</w:p>
    <w:p w:rsidR="002A255D" w:rsidRDefault="002A255D" w:rsidP="002A255D">
      <w:pPr>
        <w:widowControl w:val="0"/>
        <w:spacing w:before="77"/>
        <w:ind w:left="187" w:right="144"/>
        <w:jc w:val="both"/>
        <w:rPr>
          <w:rFonts w:eastAsia="Arial" w:cs="Arial"/>
          <w:b/>
          <w:sz w:val="24"/>
          <w:szCs w:val="24"/>
        </w:rPr>
      </w:pPr>
      <w:r w:rsidRPr="002A255D">
        <w:rPr>
          <w:rFonts w:eastAsia="Arial" w:cs="Arial"/>
          <w:b/>
          <w:sz w:val="24"/>
          <w:szCs w:val="24"/>
        </w:rPr>
        <w:tab/>
      </w:r>
      <w:r w:rsidRPr="002A255D">
        <w:rPr>
          <w:rFonts w:eastAsia="Arial" w:cs="Arial"/>
          <w:b/>
          <w:sz w:val="24"/>
          <w:szCs w:val="24"/>
        </w:rPr>
        <w:tab/>
      </w:r>
      <w:r>
        <w:rPr>
          <w:rFonts w:eastAsia="Arial" w:cs="Arial"/>
          <w:b/>
          <w:sz w:val="24"/>
          <w:szCs w:val="24"/>
        </w:rPr>
        <w:t>d.</w:t>
      </w:r>
      <w:r>
        <w:rPr>
          <w:rFonts w:eastAsia="Arial" w:cs="Arial"/>
          <w:b/>
          <w:sz w:val="24"/>
          <w:szCs w:val="24"/>
        </w:rPr>
        <w:tab/>
        <w:t>Service Capacity/Deliver Plan/Systems/Processes/Protocols</w:t>
      </w:r>
      <w:r>
        <w:rPr>
          <w:rFonts w:eastAsia="Arial" w:cs="Arial"/>
          <w:b/>
          <w:sz w:val="24"/>
          <w:szCs w:val="24"/>
        </w:rPr>
        <w:tab/>
        <w:t>.</w:t>
      </w:r>
      <w:r>
        <w:rPr>
          <w:rFonts w:eastAsia="Arial" w:cs="Arial"/>
          <w:b/>
          <w:sz w:val="24"/>
          <w:szCs w:val="24"/>
        </w:rPr>
        <w:tab/>
        <w:t>.</w:t>
      </w:r>
    </w:p>
    <w:p w:rsidR="002A255D" w:rsidRDefault="002A255D" w:rsidP="002A255D">
      <w:pPr>
        <w:widowControl w:val="0"/>
        <w:spacing w:before="77"/>
        <w:ind w:left="187" w:right="144"/>
        <w:jc w:val="both"/>
        <w:rPr>
          <w:rFonts w:eastAsia="Arial" w:cs="Arial"/>
          <w:b/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ab/>
      </w:r>
      <w:r>
        <w:rPr>
          <w:rFonts w:eastAsia="Arial" w:cs="Arial"/>
          <w:b/>
          <w:sz w:val="24"/>
          <w:szCs w:val="24"/>
        </w:rPr>
        <w:tab/>
        <w:t>e.</w:t>
      </w:r>
      <w:r>
        <w:rPr>
          <w:rFonts w:eastAsia="Arial" w:cs="Arial"/>
          <w:b/>
          <w:sz w:val="24"/>
          <w:szCs w:val="24"/>
        </w:rPr>
        <w:tab/>
        <w:t>Culturally Competent Services.</w:t>
      </w:r>
      <w:r>
        <w:rPr>
          <w:rFonts w:eastAsia="Arial" w:cs="Arial"/>
          <w:b/>
          <w:sz w:val="24"/>
          <w:szCs w:val="24"/>
        </w:rPr>
        <w:tab/>
        <w:t>.</w:t>
      </w:r>
      <w:r>
        <w:rPr>
          <w:rFonts w:eastAsia="Arial" w:cs="Arial"/>
          <w:b/>
          <w:sz w:val="24"/>
          <w:szCs w:val="24"/>
        </w:rPr>
        <w:tab/>
        <w:t>.</w:t>
      </w:r>
      <w:r>
        <w:rPr>
          <w:rFonts w:eastAsia="Arial" w:cs="Arial"/>
          <w:b/>
          <w:sz w:val="24"/>
          <w:szCs w:val="24"/>
        </w:rPr>
        <w:tab/>
        <w:t>.</w:t>
      </w:r>
      <w:r>
        <w:rPr>
          <w:rFonts w:eastAsia="Arial" w:cs="Arial"/>
          <w:b/>
          <w:sz w:val="24"/>
          <w:szCs w:val="24"/>
        </w:rPr>
        <w:tab/>
        <w:t>.</w:t>
      </w:r>
      <w:r>
        <w:rPr>
          <w:rFonts w:eastAsia="Arial" w:cs="Arial"/>
          <w:b/>
          <w:sz w:val="24"/>
          <w:szCs w:val="24"/>
        </w:rPr>
        <w:tab/>
        <w:t>.</w:t>
      </w:r>
      <w:r>
        <w:rPr>
          <w:rFonts w:eastAsia="Arial" w:cs="Arial"/>
          <w:b/>
          <w:sz w:val="24"/>
          <w:szCs w:val="24"/>
        </w:rPr>
        <w:tab/>
        <w:t>.</w:t>
      </w:r>
      <w:r>
        <w:rPr>
          <w:rFonts w:eastAsia="Arial" w:cs="Arial"/>
          <w:b/>
          <w:sz w:val="24"/>
          <w:szCs w:val="24"/>
        </w:rPr>
        <w:tab/>
      </w:r>
      <w:r>
        <w:rPr>
          <w:rFonts w:eastAsia="Arial" w:cs="Arial"/>
          <w:b/>
          <w:sz w:val="24"/>
          <w:szCs w:val="24"/>
        </w:rPr>
        <w:tab/>
        <w:t>f.</w:t>
      </w:r>
      <w:r>
        <w:rPr>
          <w:rFonts w:eastAsia="Arial" w:cs="Arial"/>
          <w:b/>
          <w:sz w:val="24"/>
          <w:szCs w:val="24"/>
        </w:rPr>
        <w:tab/>
        <w:t>Client Eligibility</w:t>
      </w:r>
      <w:r w:rsidRPr="002A255D">
        <w:rPr>
          <w:rFonts w:eastAsia="Arial" w:cs="Arial"/>
          <w:b/>
          <w:sz w:val="24"/>
          <w:szCs w:val="24"/>
        </w:rPr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</w:r>
      <w:r>
        <w:rPr>
          <w:rFonts w:eastAsia="Arial" w:cs="Arial"/>
          <w:b/>
          <w:sz w:val="24"/>
          <w:szCs w:val="24"/>
        </w:rPr>
        <w:t>.</w:t>
      </w:r>
      <w:r>
        <w:rPr>
          <w:rFonts w:eastAsia="Arial" w:cs="Arial"/>
          <w:b/>
          <w:sz w:val="24"/>
          <w:szCs w:val="24"/>
        </w:rPr>
        <w:tab/>
        <w:t>.</w:t>
      </w:r>
      <w:r>
        <w:rPr>
          <w:rFonts w:eastAsia="Arial" w:cs="Arial"/>
          <w:b/>
          <w:sz w:val="24"/>
          <w:szCs w:val="24"/>
        </w:rPr>
        <w:tab/>
      </w:r>
      <w:r>
        <w:rPr>
          <w:rFonts w:eastAsia="Arial" w:cs="Arial"/>
          <w:b/>
          <w:sz w:val="24"/>
          <w:szCs w:val="24"/>
        </w:rPr>
        <w:tab/>
        <w:t>g.</w:t>
      </w:r>
      <w:r>
        <w:rPr>
          <w:rFonts w:eastAsia="Arial" w:cs="Arial"/>
          <w:b/>
          <w:sz w:val="24"/>
          <w:szCs w:val="24"/>
        </w:rPr>
        <w:tab/>
        <w:t>Goals</w:t>
      </w:r>
      <w:r>
        <w:rPr>
          <w:rFonts w:eastAsia="Arial" w:cs="Arial"/>
          <w:b/>
          <w:sz w:val="24"/>
          <w:szCs w:val="24"/>
        </w:rPr>
        <w:tab/>
        <w:t>.</w:t>
      </w:r>
      <w:r>
        <w:rPr>
          <w:rFonts w:eastAsia="Arial" w:cs="Arial"/>
          <w:b/>
          <w:sz w:val="24"/>
          <w:szCs w:val="24"/>
        </w:rPr>
        <w:tab/>
        <w:t>.</w:t>
      </w:r>
      <w:r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  <w:r w:rsidRPr="002A255D">
        <w:rPr>
          <w:rFonts w:eastAsia="Arial" w:cs="Arial"/>
          <w:b/>
          <w:sz w:val="24"/>
          <w:szCs w:val="24"/>
        </w:rPr>
        <w:tab/>
        <w:t>.</w:t>
      </w:r>
    </w:p>
    <w:p w:rsidR="002A255D" w:rsidRPr="002A255D" w:rsidRDefault="002A255D" w:rsidP="002A255D">
      <w:pPr>
        <w:widowControl w:val="0"/>
        <w:spacing w:before="77"/>
        <w:ind w:left="187" w:right="144"/>
        <w:jc w:val="both"/>
        <w:rPr>
          <w:rFonts w:eastAsia="Arial" w:cs="Arial"/>
          <w:b/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ab/>
      </w:r>
      <w:r>
        <w:rPr>
          <w:rFonts w:eastAsia="Arial" w:cs="Arial"/>
          <w:b/>
          <w:sz w:val="24"/>
          <w:szCs w:val="24"/>
        </w:rPr>
        <w:tab/>
        <w:t>h.</w:t>
      </w:r>
      <w:r>
        <w:rPr>
          <w:rFonts w:eastAsia="Arial" w:cs="Arial"/>
          <w:b/>
          <w:sz w:val="24"/>
          <w:szCs w:val="24"/>
        </w:rPr>
        <w:tab/>
        <w:t>Funding Contingency Plan</w:t>
      </w:r>
      <w:r>
        <w:rPr>
          <w:rFonts w:eastAsia="Arial" w:cs="Arial"/>
          <w:b/>
          <w:sz w:val="24"/>
          <w:szCs w:val="24"/>
        </w:rPr>
        <w:tab/>
        <w:t>.</w:t>
      </w:r>
      <w:r>
        <w:rPr>
          <w:rFonts w:eastAsia="Arial" w:cs="Arial"/>
          <w:b/>
          <w:sz w:val="24"/>
          <w:szCs w:val="24"/>
        </w:rPr>
        <w:tab/>
        <w:t>.</w:t>
      </w:r>
      <w:r>
        <w:rPr>
          <w:rFonts w:eastAsia="Arial" w:cs="Arial"/>
          <w:b/>
          <w:sz w:val="24"/>
          <w:szCs w:val="24"/>
        </w:rPr>
        <w:tab/>
        <w:t>.</w:t>
      </w:r>
      <w:r>
        <w:rPr>
          <w:rFonts w:eastAsia="Arial" w:cs="Arial"/>
          <w:b/>
          <w:sz w:val="24"/>
          <w:szCs w:val="24"/>
        </w:rPr>
        <w:tab/>
        <w:t>.</w:t>
      </w:r>
      <w:r>
        <w:rPr>
          <w:rFonts w:eastAsia="Arial" w:cs="Arial"/>
          <w:b/>
          <w:sz w:val="24"/>
          <w:szCs w:val="24"/>
        </w:rPr>
        <w:tab/>
        <w:t>.</w:t>
      </w:r>
      <w:r>
        <w:rPr>
          <w:rFonts w:eastAsia="Arial" w:cs="Arial"/>
          <w:b/>
          <w:sz w:val="24"/>
          <w:szCs w:val="24"/>
        </w:rPr>
        <w:tab/>
        <w:t>.</w:t>
      </w:r>
      <w:r>
        <w:rPr>
          <w:rFonts w:eastAsia="Arial" w:cs="Arial"/>
          <w:b/>
          <w:sz w:val="24"/>
          <w:szCs w:val="24"/>
        </w:rPr>
        <w:tab/>
        <w:t>.</w:t>
      </w:r>
      <w:r>
        <w:rPr>
          <w:rFonts w:eastAsia="Arial" w:cs="Arial"/>
          <w:b/>
          <w:sz w:val="24"/>
          <w:szCs w:val="24"/>
        </w:rPr>
        <w:tab/>
      </w:r>
      <w:r>
        <w:rPr>
          <w:rFonts w:eastAsia="Arial" w:cs="Arial"/>
          <w:b/>
          <w:sz w:val="24"/>
          <w:szCs w:val="24"/>
        </w:rPr>
        <w:tab/>
        <w:t>i.</w:t>
      </w:r>
      <w:r>
        <w:rPr>
          <w:rFonts w:eastAsia="Arial" w:cs="Arial"/>
          <w:b/>
          <w:sz w:val="24"/>
          <w:szCs w:val="24"/>
        </w:rPr>
        <w:tab/>
        <w:t>Housing First</w:t>
      </w:r>
      <w:r>
        <w:rPr>
          <w:rFonts w:eastAsia="Arial" w:cs="Arial"/>
          <w:b/>
          <w:sz w:val="24"/>
          <w:szCs w:val="24"/>
        </w:rPr>
        <w:tab/>
        <w:t>.</w:t>
      </w:r>
      <w:r>
        <w:rPr>
          <w:rFonts w:eastAsia="Arial" w:cs="Arial"/>
          <w:b/>
          <w:sz w:val="24"/>
          <w:szCs w:val="24"/>
        </w:rPr>
        <w:tab/>
        <w:t>.</w:t>
      </w:r>
      <w:r>
        <w:rPr>
          <w:rFonts w:eastAsia="Arial" w:cs="Arial"/>
          <w:b/>
          <w:sz w:val="24"/>
          <w:szCs w:val="24"/>
        </w:rPr>
        <w:tab/>
        <w:t>.</w:t>
      </w:r>
      <w:r>
        <w:rPr>
          <w:rFonts w:eastAsia="Arial" w:cs="Arial"/>
          <w:b/>
          <w:sz w:val="24"/>
          <w:szCs w:val="24"/>
        </w:rPr>
        <w:tab/>
        <w:t>.</w:t>
      </w:r>
      <w:r>
        <w:rPr>
          <w:rFonts w:eastAsia="Arial" w:cs="Arial"/>
          <w:b/>
          <w:sz w:val="24"/>
          <w:szCs w:val="24"/>
        </w:rPr>
        <w:tab/>
        <w:t>.</w:t>
      </w:r>
      <w:r>
        <w:rPr>
          <w:rFonts w:eastAsia="Arial" w:cs="Arial"/>
          <w:b/>
          <w:sz w:val="24"/>
          <w:szCs w:val="24"/>
        </w:rPr>
        <w:tab/>
        <w:t>.</w:t>
      </w:r>
      <w:r>
        <w:rPr>
          <w:rFonts w:eastAsia="Arial" w:cs="Arial"/>
          <w:b/>
          <w:sz w:val="24"/>
          <w:szCs w:val="24"/>
        </w:rPr>
        <w:tab/>
        <w:t>.</w:t>
      </w:r>
      <w:r>
        <w:rPr>
          <w:rFonts w:eastAsia="Arial" w:cs="Arial"/>
          <w:b/>
          <w:sz w:val="24"/>
          <w:szCs w:val="24"/>
        </w:rPr>
        <w:tab/>
        <w:t xml:space="preserve">.          </w:t>
      </w:r>
      <w:r w:rsidRPr="002A255D">
        <w:rPr>
          <w:rFonts w:eastAsia="Arial" w:cs="Arial"/>
          <w:b/>
          <w:sz w:val="24"/>
          <w:szCs w:val="24"/>
        </w:rPr>
        <w:tab/>
      </w:r>
    </w:p>
    <w:p w:rsidR="002A255D" w:rsidRPr="002A255D" w:rsidRDefault="002A255D" w:rsidP="002A255D">
      <w:pPr>
        <w:widowControl w:val="0"/>
        <w:tabs>
          <w:tab w:val="left" w:pos="901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1"/>
          <w:tab w:val="left" w:pos="6301"/>
          <w:tab w:val="left" w:pos="6661"/>
          <w:tab w:val="left" w:pos="7021"/>
          <w:tab w:val="left" w:pos="7381"/>
          <w:tab w:val="left" w:pos="7741"/>
          <w:tab w:val="left" w:pos="8101"/>
        </w:tabs>
        <w:spacing w:before="72"/>
        <w:ind w:left="500"/>
        <w:outlineLvl w:val="0"/>
        <w:rPr>
          <w:rFonts w:eastAsia="Arial" w:cs="Times New Roman"/>
          <w:sz w:val="24"/>
          <w:szCs w:val="24"/>
        </w:rPr>
      </w:pPr>
      <w:r w:rsidRPr="002A255D">
        <w:rPr>
          <w:rFonts w:eastAsia="Arial" w:cs="Times New Roman"/>
          <w:b/>
          <w:bCs/>
          <w:spacing w:val="-1"/>
          <w:sz w:val="24"/>
          <w:szCs w:val="24"/>
        </w:rPr>
        <w:t xml:space="preserve">   3.          Staffing</w:t>
      </w:r>
      <w:r w:rsidRPr="002A255D">
        <w:rPr>
          <w:rFonts w:eastAsia="Arial" w:cs="Times New Roman"/>
          <w:b/>
          <w:bCs/>
          <w:sz w:val="24"/>
          <w:szCs w:val="24"/>
        </w:rPr>
        <w:t xml:space="preserve"> </w:t>
      </w:r>
      <w:r w:rsidRPr="002A255D">
        <w:rPr>
          <w:rFonts w:eastAsia="Arial" w:cs="Times New Roman"/>
          <w:b/>
          <w:bCs/>
          <w:spacing w:val="-1"/>
          <w:sz w:val="24"/>
          <w:szCs w:val="24"/>
        </w:rPr>
        <w:t>Requirements</w:t>
      </w:r>
      <w:r w:rsidRPr="002A255D">
        <w:rPr>
          <w:rFonts w:eastAsia="Arial" w:cs="Times New Roman"/>
          <w:b/>
          <w:bCs/>
          <w:sz w:val="24"/>
          <w:szCs w:val="24"/>
        </w:rPr>
        <w:tab/>
        <w:t>.</w:t>
      </w:r>
      <w:r w:rsidRPr="002A255D">
        <w:rPr>
          <w:rFonts w:eastAsia="Arial" w:cs="Times New Roman"/>
          <w:b/>
          <w:bCs/>
          <w:sz w:val="24"/>
          <w:szCs w:val="24"/>
        </w:rPr>
        <w:tab/>
        <w:t>.</w:t>
      </w:r>
      <w:r w:rsidRPr="002A255D">
        <w:rPr>
          <w:rFonts w:eastAsia="Arial" w:cs="Times New Roman"/>
          <w:b/>
          <w:bCs/>
          <w:sz w:val="24"/>
          <w:szCs w:val="24"/>
        </w:rPr>
        <w:tab/>
        <w:t>.</w:t>
      </w:r>
      <w:r w:rsidRPr="002A255D">
        <w:rPr>
          <w:rFonts w:eastAsia="Arial" w:cs="Times New Roman"/>
          <w:b/>
          <w:bCs/>
          <w:sz w:val="24"/>
          <w:szCs w:val="24"/>
        </w:rPr>
        <w:tab/>
        <w:t>.</w:t>
      </w:r>
      <w:r w:rsidRPr="002A255D">
        <w:rPr>
          <w:rFonts w:eastAsia="Arial" w:cs="Times New Roman"/>
          <w:b/>
          <w:bCs/>
          <w:sz w:val="24"/>
          <w:szCs w:val="24"/>
        </w:rPr>
        <w:tab/>
        <w:t>.</w:t>
      </w:r>
      <w:r w:rsidRPr="002A255D">
        <w:rPr>
          <w:rFonts w:eastAsia="Arial" w:cs="Times New Roman"/>
          <w:b/>
          <w:bCs/>
          <w:sz w:val="24"/>
          <w:szCs w:val="24"/>
        </w:rPr>
        <w:tab/>
        <w:t>.</w:t>
      </w:r>
      <w:r w:rsidRPr="002A255D">
        <w:rPr>
          <w:rFonts w:eastAsia="Arial" w:cs="Times New Roman"/>
          <w:b/>
          <w:bCs/>
          <w:sz w:val="24"/>
          <w:szCs w:val="24"/>
        </w:rPr>
        <w:tab/>
        <w:t>.</w:t>
      </w:r>
      <w:r w:rsidRPr="002A255D">
        <w:rPr>
          <w:rFonts w:eastAsia="Arial" w:cs="Times New Roman"/>
          <w:b/>
          <w:bCs/>
          <w:sz w:val="24"/>
          <w:szCs w:val="24"/>
        </w:rPr>
        <w:tab/>
        <w:t>.</w:t>
      </w:r>
      <w:r w:rsidRPr="002A255D">
        <w:rPr>
          <w:rFonts w:eastAsia="Arial" w:cs="Times New Roman"/>
          <w:b/>
          <w:bCs/>
          <w:sz w:val="24"/>
          <w:szCs w:val="24"/>
        </w:rPr>
        <w:tab/>
        <w:t>.</w:t>
      </w:r>
      <w:r w:rsidRPr="002A255D">
        <w:rPr>
          <w:rFonts w:eastAsia="Arial" w:cs="Times New Roman"/>
          <w:b/>
          <w:bCs/>
          <w:sz w:val="24"/>
          <w:szCs w:val="24"/>
        </w:rPr>
        <w:tab/>
        <w:t>.</w:t>
      </w:r>
      <w:r w:rsidRPr="002A255D">
        <w:rPr>
          <w:rFonts w:eastAsia="Arial" w:cs="Times New Roman"/>
          <w:b/>
          <w:bCs/>
          <w:sz w:val="24"/>
          <w:szCs w:val="24"/>
        </w:rPr>
        <w:tab/>
        <w:t>.</w:t>
      </w:r>
      <w:r w:rsidRPr="002A255D">
        <w:rPr>
          <w:rFonts w:eastAsia="Arial" w:cs="Times New Roman"/>
          <w:b/>
          <w:bCs/>
          <w:sz w:val="24"/>
          <w:szCs w:val="24"/>
        </w:rPr>
        <w:tab/>
        <w:t>.</w:t>
      </w:r>
      <w:r w:rsidRPr="002A255D">
        <w:rPr>
          <w:rFonts w:eastAsia="Arial" w:cs="Times New Roman"/>
          <w:b/>
          <w:bCs/>
          <w:sz w:val="24"/>
          <w:szCs w:val="24"/>
        </w:rPr>
        <w:tab/>
        <w:t>.</w:t>
      </w:r>
      <w:r w:rsidRPr="002A255D">
        <w:rPr>
          <w:rFonts w:eastAsia="Arial" w:cs="Times New Roman"/>
          <w:b/>
          <w:bCs/>
          <w:sz w:val="24"/>
          <w:szCs w:val="24"/>
        </w:rPr>
        <w:tab/>
        <w:t>.</w:t>
      </w:r>
      <w:r w:rsidRPr="002A255D">
        <w:rPr>
          <w:rFonts w:eastAsia="Arial" w:cs="Times New Roman"/>
          <w:b/>
          <w:bCs/>
          <w:sz w:val="24"/>
          <w:szCs w:val="24"/>
        </w:rPr>
        <w:tab/>
        <w:t>.</w:t>
      </w:r>
      <w:r w:rsidRPr="002A255D">
        <w:rPr>
          <w:rFonts w:eastAsia="Arial" w:cs="Times New Roman"/>
          <w:b/>
          <w:bCs/>
          <w:sz w:val="24"/>
          <w:szCs w:val="24"/>
        </w:rPr>
        <w:tab/>
        <w:t xml:space="preserve">          a.          Key Personnel</w:t>
      </w:r>
      <w:r w:rsidRPr="002A255D">
        <w:rPr>
          <w:rFonts w:eastAsia="Arial" w:cs="Times New Roman"/>
          <w:b/>
          <w:bCs/>
          <w:sz w:val="24"/>
          <w:szCs w:val="24"/>
        </w:rPr>
        <w:tab/>
        <w:t>.</w:t>
      </w:r>
      <w:r w:rsidRPr="002A255D">
        <w:rPr>
          <w:rFonts w:eastAsia="Arial" w:cs="Times New Roman"/>
          <w:b/>
          <w:bCs/>
          <w:sz w:val="24"/>
          <w:szCs w:val="24"/>
        </w:rPr>
        <w:tab/>
        <w:t>.</w:t>
      </w:r>
      <w:r w:rsidRPr="002A255D">
        <w:rPr>
          <w:rFonts w:eastAsia="Arial" w:cs="Times New Roman"/>
          <w:b/>
          <w:bCs/>
          <w:sz w:val="24"/>
          <w:szCs w:val="24"/>
        </w:rPr>
        <w:tab/>
        <w:t>.</w:t>
      </w:r>
      <w:r w:rsidRPr="002A255D">
        <w:rPr>
          <w:rFonts w:eastAsia="Arial" w:cs="Times New Roman"/>
          <w:b/>
          <w:bCs/>
          <w:sz w:val="24"/>
          <w:szCs w:val="24"/>
        </w:rPr>
        <w:tab/>
        <w:t>.</w:t>
      </w:r>
      <w:r w:rsidRPr="002A255D">
        <w:rPr>
          <w:rFonts w:eastAsia="Arial" w:cs="Times New Roman"/>
          <w:b/>
          <w:bCs/>
          <w:sz w:val="24"/>
          <w:szCs w:val="24"/>
        </w:rPr>
        <w:tab/>
        <w:t>.</w:t>
      </w:r>
      <w:r w:rsidRPr="002A255D">
        <w:rPr>
          <w:rFonts w:eastAsia="Arial" w:cs="Times New Roman"/>
          <w:b/>
          <w:bCs/>
          <w:sz w:val="24"/>
          <w:szCs w:val="24"/>
        </w:rPr>
        <w:tab/>
        <w:t>.</w:t>
      </w:r>
      <w:r w:rsidRPr="002A255D">
        <w:rPr>
          <w:rFonts w:eastAsia="Arial" w:cs="Times New Roman"/>
          <w:b/>
          <w:bCs/>
          <w:sz w:val="24"/>
          <w:szCs w:val="24"/>
        </w:rPr>
        <w:tab/>
        <w:t>.</w:t>
      </w:r>
      <w:r w:rsidRPr="002A255D">
        <w:rPr>
          <w:rFonts w:eastAsia="Arial" w:cs="Times New Roman"/>
          <w:b/>
          <w:bCs/>
          <w:sz w:val="24"/>
          <w:szCs w:val="24"/>
        </w:rPr>
        <w:tab/>
        <w:t>.</w:t>
      </w:r>
      <w:r w:rsidRPr="002A255D">
        <w:rPr>
          <w:rFonts w:eastAsia="Arial" w:cs="Times New Roman"/>
          <w:b/>
          <w:bCs/>
          <w:sz w:val="24"/>
          <w:szCs w:val="24"/>
        </w:rPr>
        <w:tab/>
        <w:t>.</w:t>
      </w:r>
      <w:r w:rsidRPr="002A255D">
        <w:rPr>
          <w:rFonts w:eastAsia="Arial" w:cs="Times New Roman"/>
          <w:b/>
          <w:bCs/>
          <w:sz w:val="24"/>
          <w:szCs w:val="24"/>
        </w:rPr>
        <w:tab/>
        <w:t>.</w:t>
      </w:r>
      <w:r w:rsidRPr="002A255D">
        <w:rPr>
          <w:rFonts w:eastAsia="Arial" w:cs="Times New Roman"/>
          <w:b/>
          <w:bCs/>
          <w:sz w:val="24"/>
          <w:szCs w:val="24"/>
        </w:rPr>
        <w:tab/>
        <w:t>.</w:t>
      </w:r>
      <w:r w:rsidRPr="002A255D">
        <w:rPr>
          <w:rFonts w:eastAsia="Arial" w:cs="Times New Roman"/>
          <w:b/>
          <w:bCs/>
          <w:sz w:val="24"/>
          <w:szCs w:val="24"/>
        </w:rPr>
        <w:tab/>
        <w:t>.</w:t>
      </w:r>
      <w:r w:rsidRPr="002A255D">
        <w:rPr>
          <w:rFonts w:eastAsia="Arial" w:cs="Times New Roman"/>
          <w:b/>
          <w:bCs/>
          <w:sz w:val="24"/>
          <w:szCs w:val="24"/>
        </w:rPr>
        <w:tab/>
        <w:t>.</w:t>
      </w:r>
      <w:r w:rsidRPr="002A255D">
        <w:rPr>
          <w:rFonts w:eastAsia="Arial" w:cs="Times New Roman"/>
          <w:b/>
          <w:bCs/>
          <w:sz w:val="24"/>
          <w:szCs w:val="24"/>
        </w:rPr>
        <w:tab/>
        <w:t>.</w:t>
      </w:r>
      <w:r w:rsidRPr="002A255D">
        <w:rPr>
          <w:rFonts w:eastAsia="Arial" w:cs="Times New Roman"/>
          <w:b/>
          <w:bCs/>
          <w:sz w:val="24"/>
          <w:szCs w:val="24"/>
        </w:rPr>
        <w:tab/>
        <w:t>.</w:t>
      </w:r>
      <w:r w:rsidRPr="002A255D">
        <w:rPr>
          <w:rFonts w:eastAsia="Arial" w:cs="Times New Roman"/>
          <w:b/>
          <w:bCs/>
          <w:sz w:val="24"/>
          <w:szCs w:val="24"/>
        </w:rPr>
        <w:tab/>
        <w:t xml:space="preserve">          b.          Staff to Client Ratios</w:t>
      </w:r>
      <w:r w:rsidRPr="002A255D">
        <w:rPr>
          <w:rFonts w:eastAsia="Arial" w:cs="Times New Roman"/>
          <w:b/>
          <w:bCs/>
          <w:sz w:val="24"/>
          <w:szCs w:val="24"/>
        </w:rPr>
        <w:tab/>
        <w:t>.</w:t>
      </w:r>
      <w:r w:rsidRPr="002A255D">
        <w:rPr>
          <w:rFonts w:eastAsia="Arial" w:cs="Times New Roman"/>
          <w:b/>
          <w:bCs/>
          <w:sz w:val="24"/>
          <w:szCs w:val="24"/>
        </w:rPr>
        <w:tab/>
        <w:t>.</w:t>
      </w:r>
      <w:r w:rsidRPr="002A255D">
        <w:rPr>
          <w:rFonts w:eastAsia="Arial" w:cs="Times New Roman"/>
          <w:b/>
          <w:bCs/>
          <w:sz w:val="24"/>
          <w:szCs w:val="24"/>
        </w:rPr>
        <w:tab/>
        <w:t>.</w:t>
      </w:r>
      <w:r w:rsidRPr="002A255D">
        <w:rPr>
          <w:rFonts w:eastAsia="Arial" w:cs="Times New Roman"/>
          <w:b/>
          <w:bCs/>
          <w:sz w:val="24"/>
          <w:szCs w:val="24"/>
        </w:rPr>
        <w:tab/>
        <w:t>.</w:t>
      </w:r>
      <w:r w:rsidRPr="002A255D">
        <w:rPr>
          <w:rFonts w:eastAsia="Arial" w:cs="Times New Roman"/>
          <w:b/>
          <w:bCs/>
          <w:sz w:val="24"/>
          <w:szCs w:val="24"/>
        </w:rPr>
        <w:tab/>
        <w:t>.</w:t>
      </w:r>
      <w:r w:rsidRPr="002A255D">
        <w:rPr>
          <w:rFonts w:eastAsia="Arial" w:cs="Times New Roman"/>
          <w:b/>
          <w:bCs/>
          <w:sz w:val="24"/>
          <w:szCs w:val="24"/>
        </w:rPr>
        <w:tab/>
        <w:t>.</w:t>
      </w:r>
      <w:r w:rsidRPr="002A255D">
        <w:rPr>
          <w:rFonts w:eastAsia="Arial" w:cs="Times New Roman"/>
          <w:b/>
          <w:bCs/>
          <w:sz w:val="24"/>
          <w:szCs w:val="24"/>
        </w:rPr>
        <w:tab/>
        <w:t>.</w:t>
      </w:r>
      <w:r w:rsidRPr="002A255D">
        <w:rPr>
          <w:rFonts w:eastAsia="Arial" w:cs="Times New Roman"/>
          <w:b/>
          <w:bCs/>
          <w:sz w:val="24"/>
          <w:szCs w:val="24"/>
        </w:rPr>
        <w:tab/>
        <w:t>.</w:t>
      </w:r>
      <w:r w:rsidRPr="002A255D">
        <w:rPr>
          <w:rFonts w:eastAsia="Arial" w:cs="Times New Roman"/>
          <w:b/>
          <w:bCs/>
          <w:sz w:val="24"/>
          <w:szCs w:val="24"/>
        </w:rPr>
        <w:tab/>
        <w:t>.</w:t>
      </w:r>
      <w:r w:rsidRPr="002A255D">
        <w:rPr>
          <w:rFonts w:eastAsia="Arial" w:cs="Times New Roman"/>
          <w:b/>
          <w:bCs/>
          <w:sz w:val="24"/>
          <w:szCs w:val="24"/>
        </w:rPr>
        <w:tab/>
        <w:t>.</w:t>
      </w:r>
      <w:r w:rsidRPr="002A255D">
        <w:rPr>
          <w:rFonts w:eastAsia="Arial" w:cs="Times New Roman"/>
          <w:b/>
          <w:bCs/>
          <w:sz w:val="24"/>
          <w:szCs w:val="24"/>
        </w:rPr>
        <w:tab/>
        <w:t>.</w:t>
      </w:r>
      <w:r w:rsidRPr="002A255D">
        <w:rPr>
          <w:rFonts w:eastAsia="Arial" w:cs="Times New Roman"/>
          <w:b/>
          <w:bCs/>
          <w:sz w:val="24"/>
          <w:szCs w:val="24"/>
        </w:rPr>
        <w:tab/>
        <w:t>.</w:t>
      </w:r>
      <w:r w:rsidRPr="002A255D">
        <w:rPr>
          <w:rFonts w:eastAsia="Arial" w:cs="Times New Roman"/>
          <w:b/>
          <w:bCs/>
          <w:sz w:val="24"/>
          <w:szCs w:val="24"/>
        </w:rPr>
        <w:tab/>
        <w:t>.</w:t>
      </w:r>
    </w:p>
    <w:p w:rsidR="002A255D" w:rsidRPr="002A255D" w:rsidRDefault="002A255D" w:rsidP="002A255D">
      <w:pPr>
        <w:widowControl w:val="0"/>
        <w:spacing w:before="6"/>
        <w:rPr>
          <w:rFonts w:eastAsia="Arial" w:cs="Arial"/>
          <w:b/>
          <w:bCs/>
          <w:sz w:val="24"/>
          <w:szCs w:val="24"/>
        </w:rPr>
      </w:pPr>
    </w:p>
    <w:p w:rsidR="002A255D" w:rsidRPr="002A255D" w:rsidRDefault="002A255D" w:rsidP="002A255D">
      <w:pPr>
        <w:widowControl w:val="0"/>
        <w:tabs>
          <w:tab w:val="left" w:pos="901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1"/>
          <w:tab w:val="left" w:pos="6301"/>
          <w:tab w:val="left" w:pos="6661"/>
          <w:tab w:val="left" w:pos="7021"/>
          <w:tab w:val="left" w:pos="7381"/>
          <w:tab w:val="left" w:pos="7741"/>
          <w:tab w:val="left" w:pos="8101"/>
        </w:tabs>
        <w:spacing w:before="131"/>
        <w:rPr>
          <w:rFonts w:eastAsia="Arial" w:cs="Arial"/>
          <w:sz w:val="24"/>
          <w:szCs w:val="24"/>
        </w:rPr>
      </w:pPr>
      <w:r w:rsidRPr="002A255D">
        <w:rPr>
          <w:rFonts w:eastAsia="Calibri" w:cs="Times New Roman"/>
          <w:b/>
          <w:spacing w:val="-1"/>
          <w:sz w:val="24"/>
          <w:szCs w:val="24"/>
        </w:rPr>
        <w:t xml:space="preserve">            4.          Data</w:t>
      </w:r>
      <w:r w:rsidRPr="002A255D">
        <w:rPr>
          <w:rFonts w:eastAsia="Calibri" w:cs="Times New Roman"/>
          <w:b/>
          <w:spacing w:val="1"/>
          <w:sz w:val="24"/>
          <w:szCs w:val="24"/>
        </w:rPr>
        <w:t xml:space="preserve"> </w:t>
      </w:r>
      <w:r w:rsidRPr="002A255D">
        <w:rPr>
          <w:rFonts w:eastAsia="Calibri" w:cs="Times New Roman"/>
          <w:b/>
          <w:spacing w:val="-1"/>
          <w:sz w:val="24"/>
          <w:szCs w:val="24"/>
        </w:rPr>
        <w:t>and</w:t>
      </w:r>
      <w:r w:rsidRPr="002A255D">
        <w:rPr>
          <w:rFonts w:eastAsia="Calibri" w:cs="Times New Roman"/>
          <w:b/>
          <w:sz w:val="24"/>
          <w:szCs w:val="24"/>
        </w:rPr>
        <w:t xml:space="preserve"> </w:t>
      </w:r>
      <w:r w:rsidRPr="002A255D">
        <w:rPr>
          <w:rFonts w:eastAsia="Calibri" w:cs="Times New Roman"/>
          <w:b/>
          <w:spacing w:val="-1"/>
          <w:sz w:val="24"/>
          <w:szCs w:val="24"/>
        </w:rPr>
        <w:t>Technology</w:t>
      </w:r>
      <w:r w:rsidRPr="002A255D">
        <w:rPr>
          <w:rFonts w:eastAsia="Calibri" w:cs="Times New Roman"/>
          <w:b/>
          <w:spacing w:val="-1"/>
          <w:sz w:val="24"/>
          <w:szCs w:val="24"/>
        </w:rPr>
        <w:tab/>
      </w:r>
      <w:r w:rsidRPr="002A255D">
        <w:rPr>
          <w:rFonts w:eastAsia="Calibri" w:cs="Times New Roman"/>
          <w:b/>
          <w:w w:val="95"/>
          <w:sz w:val="24"/>
          <w:szCs w:val="24"/>
        </w:rPr>
        <w:t>.</w:t>
      </w:r>
      <w:r w:rsidRPr="002A255D">
        <w:rPr>
          <w:rFonts w:eastAsia="Calibri" w:cs="Times New Roman"/>
          <w:b/>
          <w:w w:val="95"/>
          <w:sz w:val="24"/>
          <w:szCs w:val="24"/>
        </w:rPr>
        <w:tab/>
        <w:t>.</w:t>
      </w:r>
      <w:r w:rsidRPr="002A255D">
        <w:rPr>
          <w:rFonts w:eastAsia="Calibri" w:cs="Times New Roman"/>
          <w:b/>
          <w:w w:val="95"/>
          <w:sz w:val="24"/>
          <w:szCs w:val="24"/>
        </w:rPr>
        <w:tab/>
        <w:t>.</w:t>
      </w:r>
      <w:r w:rsidRPr="002A255D">
        <w:rPr>
          <w:rFonts w:eastAsia="Calibri" w:cs="Times New Roman"/>
          <w:b/>
          <w:w w:val="95"/>
          <w:sz w:val="24"/>
          <w:szCs w:val="24"/>
        </w:rPr>
        <w:tab/>
        <w:t>.</w:t>
      </w:r>
      <w:r w:rsidRPr="002A255D">
        <w:rPr>
          <w:rFonts w:eastAsia="Calibri" w:cs="Times New Roman"/>
          <w:b/>
          <w:w w:val="95"/>
          <w:sz w:val="24"/>
          <w:szCs w:val="24"/>
        </w:rPr>
        <w:tab/>
        <w:t>.</w:t>
      </w:r>
      <w:r w:rsidRPr="002A255D">
        <w:rPr>
          <w:rFonts w:eastAsia="Calibri" w:cs="Times New Roman"/>
          <w:b/>
          <w:w w:val="95"/>
          <w:sz w:val="24"/>
          <w:szCs w:val="24"/>
        </w:rPr>
        <w:tab/>
        <w:t>.</w:t>
      </w:r>
      <w:r w:rsidRPr="002A255D">
        <w:rPr>
          <w:rFonts w:eastAsia="Calibri" w:cs="Times New Roman"/>
          <w:b/>
          <w:w w:val="95"/>
          <w:sz w:val="24"/>
          <w:szCs w:val="24"/>
        </w:rPr>
        <w:tab/>
        <w:t>.</w:t>
      </w:r>
      <w:r w:rsidRPr="002A255D">
        <w:rPr>
          <w:rFonts w:eastAsia="Calibri" w:cs="Times New Roman"/>
          <w:b/>
          <w:w w:val="95"/>
          <w:sz w:val="24"/>
          <w:szCs w:val="24"/>
        </w:rPr>
        <w:tab/>
        <w:t>.</w:t>
      </w:r>
      <w:r w:rsidRPr="002A255D">
        <w:rPr>
          <w:rFonts w:eastAsia="Calibri" w:cs="Times New Roman"/>
          <w:b/>
          <w:w w:val="95"/>
          <w:sz w:val="24"/>
          <w:szCs w:val="24"/>
        </w:rPr>
        <w:tab/>
        <w:t>.</w:t>
      </w:r>
      <w:r w:rsidRPr="002A255D">
        <w:rPr>
          <w:rFonts w:eastAsia="Calibri" w:cs="Times New Roman"/>
          <w:b/>
          <w:w w:val="95"/>
          <w:sz w:val="24"/>
          <w:szCs w:val="24"/>
        </w:rPr>
        <w:tab/>
        <w:t>.</w:t>
      </w:r>
      <w:r w:rsidRPr="002A255D">
        <w:rPr>
          <w:rFonts w:eastAsia="Calibri" w:cs="Times New Roman"/>
          <w:b/>
          <w:w w:val="95"/>
          <w:sz w:val="24"/>
          <w:szCs w:val="24"/>
        </w:rPr>
        <w:tab/>
        <w:t>.</w:t>
      </w:r>
      <w:r w:rsidRPr="002A255D">
        <w:rPr>
          <w:rFonts w:eastAsia="Calibri" w:cs="Times New Roman"/>
          <w:b/>
          <w:w w:val="95"/>
          <w:sz w:val="24"/>
          <w:szCs w:val="24"/>
        </w:rPr>
        <w:tab/>
        <w:t>.</w:t>
      </w:r>
      <w:r w:rsidRPr="002A255D">
        <w:rPr>
          <w:rFonts w:eastAsia="Calibri" w:cs="Times New Roman"/>
          <w:b/>
          <w:w w:val="95"/>
          <w:sz w:val="24"/>
          <w:szCs w:val="24"/>
        </w:rPr>
        <w:tab/>
        <w:t>.</w:t>
      </w:r>
      <w:r w:rsidRPr="002A255D">
        <w:rPr>
          <w:rFonts w:eastAsia="Calibri" w:cs="Times New Roman"/>
          <w:b/>
          <w:w w:val="95"/>
          <w:sz w:val="24"/>
          <w:szCs w:val="24"/>
        </w:rPr>
        <w:tab/>
      </w:r>
      <w:r w:rsidRPr="002A255D">
        <w:rPr>
          <w:rFonts w:eastAsia="Calibri" w:cs="Times New Roman"/>
          <w:b/>
          <w:sz w:val="24"/>
          <w:szCs w:val="24"/>
        </w:rPr>
        <w:t>.</w:t>
      </w:r>
      <w:r w:rsidRPr="002A255D">
        <w:rPr>
          <w:rFonts w:eastAsia="Calibri" w:cs="Times New Roman"/>
          <w:b/>
          <w:sz w:val="24"/>
          <w:szCs w:val="24"/>
        </w:rPr>
        <w:tab/>
        <w:t>.</w:t>
      </w:r>
    </w:p>
    <w:p w:rsidR="002A255D" w:rsidRPr="002A255D" w:rsidRDefault="002A255D" w:rsidP="002A255D">
      <w:pPr>
        <w:widowControl w:val="0"/>
        <w:tabs>
          <w:tab w:val="left" w:pos="1261"/>
          <w:tab w:val="left" w:pos="5580"/>
          <w:tab w:val="left" w:pos="5941"/>
          <w:tab w:val="left" w:pos="6301"/>
          <w:tab w:val="left" w:pos="6661"/>
          <w:tab w:val="left" w:pos="7021"/>
          <w:tab w:val="left" w:pos="7381"/>
          <w:tab w:val="left" w:pos="7741"/>
          <w:tab w:val="left" w:pos="8101"/>
        </w:tabs>
        <w:ind w:left="860"/>
        <w:rPr>
          <w:rFonts w:eastAsia="Arial" w:cs="Times New Roman"/>
          <w:sz w:val="24"/>
          <w:szCs w:val="24"/>
        </w:rPr>
      </w:pPr>
      <w:r w:rsidRPr="002A255D">
        <w:rPr>
          <w:rFonts w:eastAsia="Arial" w:cs="Times New Roman"/>
          <w:spacing w:val="-1"/>
          <w:sz w:val="24"/>
          <w:szCs w:val="24"/>
        </w:rPr>
        <w:t xml:space="preserve">          </w:t>
      </w:r>
      <w:r w:rsidRPr="002A255D">
        <w:rPr>
          <w:rFonts w:eastAsia="Arial" w:cs="Times New Roman"/>
          <w:b/>
          <w:spacing w:val="-1"/>
          <w:sz w:val="24"/>
          <w:szCs w:val="24"/>
        </w:rPr>
        <w:t>a.           Data</w:t>
      </w:r>
      <w:r w:rsidRPr="002A255D">
        <w:rPr>
          <w:rFonts w:eastAsia="Arial" w:cs="Times New Roman"/>
          <w:b/>
          <w:spacing w:val="1"/>
          <w:sz w:val="24"/>
          <w:szCs w:val="24"/>
        </w:rPr>
        <w:t xml:space="preserve"> </w:t>
      </w:r>
      <w:r w:rsidRPr="002A255D">
        <w:rPr>
          <w:rFonts w:eastAsia="Arial" w:cs="Times New Roman"/>
          <w:b/>
          <w:spacing w:val="-1"/>
          <w:sz w:val="24"/>
          <w:szCs w:val="24"/>
        </w:rPr>
        <w:t>Reporting</w:t>
      </w:r>
      <w:r w:rsidRPr="002A255D">
        <w:rPr>
          <w:rFonts w:eastAsia="Arial" w:cs="Times New Roman"/>
          <w:b/>
          <w:spacing w:val="1"/>
          <w:sz w:val="24"/>
          <w:szCs w:val="24"/>
        </w:rPr>
        <w:t xml:space="preserve"> </w:t>
      </w:r>
      <w:r w:rsidRPr="002A255D">
        <w:rPr>
          <w:rFonts w:eastAsia="Arial" w:cs="Times New Roman"/>
          <w:b/>
          <w:spacing w:val="-1"/>
          <w:sz w:val="24"/>
          <w:szCs w:val="24"/>
        </w:rPr>
        <w:t>and</w:t>
      </w:r>
      <w:r w:rsidRPr="002A255D">
        <w:rPr>
          <w:rFonts w:eastAsia="Arial" w:cs="Times New Roman"/>
          <w:b/>
          <w:spacing w:val="-4"/>
          <w:sz w:val="24"/>
          <w:szCs w:val="24"/>
        </w:rPr>
        <w:t xml:space="preserve"> </w:t>
      </w:r>
      <w:r w:rsidRPr="002A255D">
        <w:rPr>
          <w:rFonts w:eastAsia="Arial" w:cs="Times New Roman"/>
          <w:b/>
          <w:spacing w:val="-1"/>
          <w:sz w:val="24"/>
          <w:szCs w:val="24"/>
        </w:rPr>
        <w:t>Technology</w:t>
      </w:r>
      <w:r w:rsidRPr="002A255D">
        <w:rPr>
          <w:rFonts w:eastAsia="Arial" w:cs="Times New Roman"/>
          <w:b/>
          <w:spacing w:val="-2"/>
          <w:sz w:val="24"/>
          <w:szCs w:val="24"/>
        </w:rPr>
        <w:t xml:space="preserve"> </w:t>
      </w:r>
      <w:r w:rsidRPr="002A255D">
        <w:rPr>
          <w:rFonts w:eastAsia="Arial" w:cs="Times New Roman"/>
          <w:b/>
          <w:spacing w:val="-1"/>
          <w:sz w:val="24"/>
          <w:szCs w:val="24"/>
        </w:rPr>
        <w:t>Capacity</w:t>
      </w:r>
      <w:r w:rsidRPr="002A255D">
        <w:rPr>
          <w:rFonts w:eastAsia="Arial" w:cs="Times New Roman"/>
          <w:spacing w:val="-1"/>
          <w:sz w:val="24"/>
          <w:szCs w:val="24"/>
        </w:rPr>
        <w:tab/>
      </w:r>
      <w:r w:rsidRPr="002A255D">
        <w:rPr>
          <w:rFonts w:eastAsia="Arial" w:cs="Times New Roman"/>
          <w:w w:val="95"/>
          <w:sz w:val="24"/>
          <w:szCs w:val="24"/>
        </w:rPr>
        <w:t>.</w:t>
      </w:r>
      <w:r w:rsidRPr="002A255D">
        <w:rPr>
          <w:rFonts w:eastAsia="Arial" w:cs="Times New Roman"/>
          <w:w w:val="95"/>
          <w:sz w:val="24"/>
          <w:szCs w:val="24"/>
        </w:rPr>
        <w:tab/>
        <w:t>.</w:t>
      </w:r>
      <w:r w:rsidRPr="002A255D">
        <w:rPr>
          <w:rFonts w:eastAsia="Arial" w:cs="Times New Roman"/>
          <w:w w:val="95"/>
          <w:sz w:val="24"/>
          <w:szCs w:val="24"/>
        </w:rPr>
        <w:tab/>
        <w:t>.</w:t>
      </w:r>
      <w:r w:rsidRPr="002A255D">
        <w:rPr>
          <w:rFonts w:eastAsia="Arial" w:cs="Times New Roman"/>
          <w:w w:val="95"/>
          <w:sz w:val="24"/>
          <w:szCs w:val="24"/>
        </w:rPr>
        <w:tab/>
        <w:t>.</w:t>
      </w:r>
      <w:r w:rsidRPr="002A255D">
        <w:rPr>
          <w:rFonts w:eastAsia="Arial" w:cs="Times New Roman"/>
          <w:w w:val="95"/>
          <w:sz w:val="24"/>
          <w:szCs w:val="24"/>
        </w:rPr>
        <w:tab/>
        <w:t>.</w:t>
      </w:r>
      <w:r w:rsidRPr="002A255D">
        <w:rPr>
          <w:rFonts w:eastAsia="Arial" w:cs="Times New Roman"/>
          <w:w w:val="95"/>
          <w:sz w:val="24"/>
          <w:szCs w:val="24"/>
        </w:rPr>
        <w:tab/>
        <w:t>.</w:t>
      </w:r>
      <w:r w:rsidRPr="002A255D">
        <w:rPr>
          <w:rFonts w:eastAsia="Arial" w:cs="Times New Roman"/>
          <w:w w:val="95"/>
          <w:sz w:val="24"/>
          <w:szCs w:val="24"/>
        </w:rPr>
        <w:tab/>
        <w:t>.</w:t>
      </w:r>
      <w:r w:rsidRPr="002A255D">
        <w:rPr>
          <w:rFonts w:eastAsia="Arial" w:cs="Times New Roman"/>
          <w:w w:val="95"/>
          <w:sz w:val="24"/>
          <w:szCs w:val="24"/>
        </w:rPr>
        <w:tab/>
      </w:r>
      <w:r w:rsidRPr="002A255D">
        <w:rPr>
          <w:rFonts w:eastAsia="Arial" w:cs="Times New Roman"/>
          <w:sz w:val="24"/>
          <w:szCs w:val="24"/>
        </w:rPr>
        <w:t>.</w:t>
      </w:r>
    </w:p>
    <w:p w:rsidR="002A255D" w:rsidRPr="002A255D" w:rsidRDefault="002A255D" w:rsidP="002A255D">
      <w:pPr>
        <w:widowControl w:val="0"/>
        <w:tabs>
          <w:tab w:val="left" w:pos="1261"/>
          <w:tab w:val="left" w:pos="5580"/>
          <w:tab w:val="left" w:pos="5941"/>
          <w:tab w:val="left" w:pos="6301"/>
          <w:tab w:val="left" w:pos="6661"/>
          <w:tab w:val="left" w:pos="7021"/>
          <w:tab w:val="left" w:pos="7381"/>
          <w:tab w:val="left" w:pos="7741"/>
          <w:tab w:val="left" w:pos="8101"/>
        </w:tabs>
        <w:ind w:left="860"/>
        <w:rPr>
          <w:rFonts w:eastAsia="Arial" w:cs="Times New Roman"/>
          <w:b/>
          <w:sz w:val="24"/>
          <w:szCs w:val="24"/>
        </w:rPr>
      </w:pPr>
      <w:r w:rsidRPr="002A255D">
        <w:rPr>
          <w:rFonts w:eastAsia="Arial" w:cs="Times New Roman"/>
          <w:b/>
          <w:spacing w:val="-1"/>
          <w:sz w:val="24"/>
          <w:szCs w:val="24"/>
        </w:rPr>
        <w:lastRenderedPageBreak/>
        <w:t xml:space="preserve">          b.</w:t>
      </w:r>
      <w:r w:rsidRPr="002A255D">
        <w:rPr>
          <w:rFonts w:eastAsia="Arial" w:cs="Times New Roman"/>
          <w:sz w:val="24"/>
          <w:szCs w:val="24"/>
        </w:rPr>
        <w:t xml:space="preserve">           </w:t>
      </w:r>
      <w:r w:rsidRPr="002A255D">
        <w:rPr>
          <w:rFonts w:eastAsia="Arial" w:cs="Times New Roman"/>
          <w:b/>
          <w:sz w:val="24"/>
          <w:szCs w:val="24"/>
        </w:rPr>
        <w:t>Program Outcome Requirements</w:t>
      </w:r>
      <w:r w:rsidRPr="002A255D">
        <w:rPr>
          <w:rFonts w:eastAsia="Arial" w:cs="Times New Roman"/>
          <w:b/>
          <w:sz w:val="24"/>
          <w:szCs w:val="24"/>
        </w:rPr>
        <w:tab/>
        <w:t>.</w:t>
      </w:r>
      <w:r w:rsidRPr="002A255D">
        <w:rPr>
          <w:rFonts w:eastAsia="Arial" w:cs="Times New Roman"/>
          <w:b/>
          <w:sz w:val="24"/>
          <w:szCs w:val="24"/>
        </w:rPr>
        <w:tab/>
        <w:t>.</w:t>
      </w:r>
      <w:r w:rsidRPr="002A255D">
        <w:rPr>
          <w:rFonts w:eastAsia="Arial" w:cs="Times New Roman"/>
          <w:b/>
          <w:sz w:val="24"/>
          <w:szCs w:val="24"/>
        </w:rPr>
        <w:tab/>
        <w:t>.</w:t>
      </w:r>
      <w:r w:rsidRPr="002A255D">
        <w:rPr>
          <w:rFonts w:eastAsia="Arial" w:cs="Times New Roman"/>
          <w:b/>
          <w:sz w:val="24"/>
          <w:szCs w:val="24"/>
        </w:rPr>
        <w:tab/>
        <w:t>.</w:t>
      </w:r>
      <w:r w:rsidRPr="002A255D">
        <w:rPr>
          <w:rFonts w:eastAsia="Arial" w:cs="Times New Roman"/>
          <w:b/>
          <w:sz w:val="24"/>
          <w:szCs w:val="24"/>
        </w:rPr>
        <w:tab/>
        <w:t>.</w:t>
      </w:r>
      <w:r w:rsidRPr="002A255D">
        <w:rPr>
          <w:rFonts w:eastAsia="Arial" w:cs="Times New Roman"/>
          <w:b/>
          <w:sz w:val="24"/>
          <w:szCs w:val="24"/>
        </w:rPr>
        <w:tab/>
        <w:t>.</w:t>
      </w:r>
      <w:r w:rsidRPr="002A255D">
        <w:rPr>
          <w:rFonts w:eastAsia="Arial" w:cs="Times New Roman"/>
          <w:b/>
          <w:sz w:val="24"/>
          <w:szCs w:val="24"/>
        </w:rPr>
        <w:tab/>
        <w:t>.</w:t>
      </w:r>
      <w:r w:rsidRPr="002A255D">
        <w:rPr>
          <w:rFonts w:eastAsia="Arial" w:cs="Times New Roman"/>
          <w:b/>
          <w:sz w:val="24"/>
          <w:szCs w:val="24"/>
        </w:rPr>
        <w:tab/>
        <w:t>.</w:t>
      </w:r>
      <w:r w:rsidRPr="002A255D">
        <w:rPr>
          <w:rFonts w:eastAsia="Arial" w:cs="Times New Roman"/>
          <w:b/>
          <w:sz w:val="24"/>
          <w:szCs w:val="24"/>
        </w:rPr>
        <w:tab/>
        <w:t>.</w:t>
      </w:r>
      <w:r w:rsidRPr="002A255D">
        <w:rPr>
          <w:rFonts w:eastAsia="Arial" w:cs="Times New Roman"/>
          <w:b/>
          <w:sz w:val="24"/>
          <w:szCs w:val="24"/>
        </w:rPr>
        <w:tab/>
        <w:t>.</w:t>
      </w:r>
    </w:p>
    <w:p w:rsidR="002A255D" w:rsidRDefault="002A255D" w:rsidP="002A255D">
      <w:pPr>
        <w:widowControl w:val="0"/>
        <w:tabs>
          <w:tab w:val="left" w:pos="1261"/>
          <w:tab w:val="left" w:pos="5580"/>
          <w:tab w:val="left" w:pos="5941"/>
          <w:tab w:val="left" w:pos="6301"/>
          <w:tab w:val="left" w:pos="6661"/>
          <w:tab w:val="left" w:pos="7021"/>
          <w:tab w:val="left" w:pos="7381"/>
          <w:tab w:val="left" w:pos="7741"/>
          <w:tab w:val="left" w:pos="8101"/>
        </w:tabs>
        <w:ind w:left="860"/>
        <w:rPr>
          <w:rFonts w:eastAsia="Arial" w:cs="Times New Roman"/>
          <w:b/>
          <w:sz w:val="24"/>
          <w:szCs w:val="24"/>
        </w:rPr>
      </w:pPr>
      <w:r w:rsidRPr="002A255D">
        <w:rPr>
          <w:rFonts w:eastAsia="Arial" w:cs="Times New Roman"/>
          <w:b/>
          <w:sz w:val="24"/>
          <w:szCs w:val="24"/>
        </w:rPr>
        <w:tab/>
        <w:t xml:space="preserve">   c.           Quality Assurance Requirements</w:t>
      </w:r>
      <w:r w:rsidRPr="002A255D">
        <w:rPr>
          <w:rFonts w:eastAsia="Arial" w:cs="Times New Roman"/>
          <w:b/>
          <w:sz w:val="24"/>
          <w:szCs w:val="24"/>
        </w:rPr>
        <w:tab/>
        <w:t>.</w:t>
      </w:r>
      <w:r w:rsidRPr="002A255D">
        <w:rPr>
          <w:rFonts w:eastAsia="Arial" w:cs="Times New Roman"/>
          <w:b/>
          <w:sz w:val="24"/>
          <w:szCs w:val="24"/>
        </w:rPr>
        <w:tab/>
        <w:t>.</w:t>
      </w:r>
      <w:r w:rsidRPr="002A255D">
        <w:rPr>
          <w:rFonts w:eastAsia="Arial" w:cs="Times New Roman"/>
          <w:b/>
          <w:sz w:val="24"/>
          <w:szCs w:val="24"/>
        </w:rPr>
        <w:tab/>
        <w:t>.</w:t>
      </w:r>
      <w:r w:rsidRPr="002A255D">
        <w:rPr>
          <w:rFonts w:eastAsia="Arial" w:cs="Times New Roman"/>
          <w:b/>
          <w:sz w:val="24"/>
          <w:szCs w:val="24"/>
        </w:rPr>
        <w:tab/>
        <w:t>.</w:t>
      </w:r>
      <w:r w:rsidRPr="002A255D">
        <w:rPr>
          <w:rFonts w:eastAsia="Arial" w:cs="Times New Roman"/>
          <w:b/>
          <w:sz w:val="24"/>
          <w:szCs w:val="24"/>
        </w:rPr>
        <w:tab/>
        <w:t>.</w:t>
      </w:r>
      <w:r w:rsidRPr="002A255D">
        <w:rPr>
          <w:rFonts w:eastAsia="Arial" w:cs="Times New Roman"/>
          <w:b/>
          <w:sz w:val="24"/>
          <w:szCs w:val="24"/>
        </w:rPr>
        <w:tab/>
        <w:t>.</w:t>
      </w:r>
      <w:r w:rsidRPr="002A255D">
        <w:rPr>
          <w:rFonts w:eastAsia="Arial" w:cs="Times New Roman"/>
          <w:b/>
          <w:sz w:val="24"/>
          <w:szCs w:val="24"/>
        </w:rPr>
        <w:tab/>
        <w:t>.</w:t>
      </w:r>
      <w:r w:rsidRPr="002A255D">
        <w:rPr>
          <w:rFonts w:eastAsia="Arial" w:cs="Times New Roman"/>
          <w:b/>
          <w:sz w:val="24"/>
          <w:szCs w:val="24"/>
        </w:rPr>
        <w:tab/>
        <w:t>.</w:t>
      </w:r>
      <w:r w:rsidRPr="002A255D">
        <w:rPr>
          <w:rFonts w:eastAsia="Arial" w:cs="Times New Roman"/>
          <w:b/>
          <w:sz w:val="24"/>
          <w:szCs w:val="24"/>
        </w:rPr>
        <w:tab/>
        <w:t>.</w:t>
      </w:r>
      <w:r w:rsidRPr="002A255D">
        <w:rPr>
          <w:rFonts w:eastAsia="Arial" w:cs="Times New Roman"/>
          <w:b/>
          <w:sz w:val="24"/>
          <w:szCs w:val="24"/>
        </w:rPr>
        <w:tab/>
        <w:t>.</w:t>
      </w:r>
      <w:r w:rsidRPr="002A255D">
        <w:rPr>
          <w:rFonts w:eastAsia="Arial" w:cs="Times New Roman"/>
          <w:b/>
          <w:sz w:val="24"/>
          <w:szCs w:val="24"/>
        </w:rPr>
        <w:tab/>
        <w:t xml:space="preserve">                  i.  Internal Quality Assurance</w:t>
      </w:r>
      <w:r w:rsidRPr="002A255D">
        <w:rPr>
          <w:rFonts w:eastAsia="Arial" w:cs="Times New Roman"/>
          <w:b/>
          <w:sz w:val="24"/>
          <w:szCs w:val="24"/>
        </w:rPr>
        <w:tab/>
        <w:t>.</w:t>
      </w:r>
      <w:r w:rsidRPr="002A255D">
        <w:rPr>
          <w:rFonts w:eastAsia="Arial" w:cs="Times New Roman"/>
          <w:b/>
          <w:sz w:val="24"/>
          <w:szCs w:val="24"/>
        </w:rPr>
        <w:tab/>
        <w:t>.</w:t>
      </w:r>
      <w:r w:rsidRPr="002A255D">
        <w:rPr>
          <w:rFonts w:eastAsia="Arial" w:cs="Times New Roman"/>
          <w:b/>
          <w:sz w:val="24"/>
          <w:szCs w:val="24"/>
        </w:rPr>
        <w:tab/>
        <w:t>.</w:t>
      </w:r>
      <w:r w:rsidRPr="002A255D">
        <w:rPr>
          <w:rFonts w:eastAsia="Arial" w:cs="Times New Roman"/>
          <w:b/>
          <w:sz w:val="24"/>
          <w:szCs w:val="24"/>
        </w:rPr>
        <w:tab/>
        <w:t>.</w:t>
      </w:r>
      <w:r w:rsidRPr="002A255D">
        <w:rPr>
          <w:rFonts w:eastAsia="Arial" w:cs="Times New Roman"/>
          <w:b/>
          <w:sz w:val="24"/>
          <w:szCs w:val="24"/>
        </w:rPr>
        <w:tab/>
        <w:t>.</w:t>
      </w:r>
      <w:r w:rsidRPr="002A255D">
        <w:rPr>
          <w:rFonts w:eastAsia="Arial" w:cs="Times New Roman"/>
          <w:b/>
          <w:sz w:val="24"/>
          <w:szCs w:val="24"/>
        </w:rPr>
        <w:tab/>
        <w:t>.</w:t>
      </w:r>
      <w:r w:rsidRPr="002A255D">
        <w:rPr>
          <w:rFonts w:eastAsia="Arial" w:cs="Times New Roman"/>
          <w:b/>
          <w:sz w:val="24"/>
          <w:szCs w:val="24"/>
        </w:rPr>
        <w:tab/>
        <w:t>.</w:t>
      </w:r>
      <w:r w:rsidRPr="002A255D">
        <w:rPr>
          <w:rFonts w:eastAsia="Arial" w:cs="Times New Roman"/>
          <w:b/>
          <w:sz w:val="24"/>
          <w:szCs w:val="24"/>
        </w:rPr>
        <w:tab/>
        <w:t>.</w:t>
      </w:r>
      <w:r w:rsidRPr="002A255D">
        <w:rPr>
          <w:rFonts w:eastAsia="Arial" w:cs="Times New Roman"/>
          <w:b/>
          <w:sz w:val="24"/>
          <w:szCs w:val="24"/>
        </w:rPr>
        <w:tab/>
        <w:t>.</w:t>
      </w:r>
      <w:r w:rsidRPr="002A255D">
        <w:rPr>
          <w:rFonts w:eastAsia="Arial" w:cs="Times New Roman"/>
          <w:b/>
          <w:sz w:val="24"/>
          <w:szCs w:val="24"/>
        </w:rPr>
        <w:tab/>
        <w:t>.</w:t>
      </w:r>
      <w:r w:rsidRPr="002A255D">
        <w:rPr>
          <w:rFonts w:eastAsia="Arial" w:cs="Times New Roman"/>
          <w:b/>
          <w:sz w:val="24"/>
          <w:szCs w:val="24"/>
        </w:rPr>
        <w:tab/>
        <w:t xml:space="preserve">                  ii. External Quality Assurance</w:t>
      </w:r>
      <w:r w:rsidRPr="002A255D">
        <w:rPr>
          <w:rFonts w:eastAsia="Arial" w:cs="Times New Roman"/>
          <w:b/>
          <w:sz w:val="24"/>
          <w:szCs w:val="24"/>
        </w:rPr>
        <w:tab/>
        <w:t>.</w:t>
      </w:r>
      <w:r w:rsidRPr="002A255D">
        <w:rPr>
          <w:rFonts w:eastAsia="Arial" w:cs="Times New Roman"/>
          <w:b/>
          <w:sz w:val="24"/>
          <w:szCs w:val="24"/>
        </w:rPr>
        <w:tab/>
        <w:t>.</w:t>
      </w:r>
      <w:r w:rsidRPr="002A255D">
        <w:rPr>
          <w:rFonts w:eastAsia="Arial" w:cs="Times New Roman"/>
          <w:b/>
          <w:sz w:val="24"/>
          <w:szCs w:val="24"/>
        </w:rPr>
        <w:tab/>
        <w:t>.</w:t>
      </w:r>
      <w:r w:rsidRPr="002A255D">
        <w:rPr>
          <w:rFonts w:eastAsia="Arial" w:cs="Times New Roman"/>
          <w:b/>
          <w:sz w:val="24"/>
          <w:szCs w:val="24"/>
        </w:rPr>
        <w:tab/>
        <w:t>.</w:t>
      </w:r>
      <w:r w:rsidRPr="002A255D">
        <w:rPr>
          <w:rFonts w:eastAsia="Arial" w:cs="Times New Roman"/>
          <w:b/>
          <w:sz w:val="24"/>
          <w:szCs w:val="24"/>
        </w:rPr>
        <w:tab/>
        <w:t>.</w:t>
      </w:r>
      <w:r w:rsidRPr="002A255D">
        <w:rPr>
          <w:rFonts w:eastAsia="Arial" w:cs="Times New Roman"/>
          <w:b/>
          <w:sz w:val="24"/>
          <w:szCs w:val="24"/>
        </w:rPr>
        <w:tab/>
        <w:t>.</w:t>
      </w:r>
      <w:r w:rsidRPr="002A255D">
        <w:rPr>
          <w:rFonts w:eastAsia="Arial" w:cs="Times New Roman"/>
          <w:b/>
          <w:sz w:val="24"/>
          <w:szCs w:val="24"/>
        </w:rPr>
        <w:tab/>
        <w:t>.</w:t>
      </w:r>
      <w:r w:rsidRPr="002A255D">
        <w:rPr>
          <w:rFonts w:eastAsia="Arial" w:cs="Times New Roman"/>
          <w:b/>
          <w:sz w:val="24"/>
          <w:szCs w:val="24"/>
        </w:rPr>
        <w:tab/>
        <w:t>.</w:t>
      </w:r>
      <w:r w:rsidRPr="002A255D">
        <w:rPr>
          <w:rFonts w:eastAsia="Arial" w:cs="Times New Roman"/>
          <w:b/>
          <w:sz w:val="24"/>
          <w:szCs w:val="24"/>
        </w:rPr>
        <w:tab/>
        <w:t>.</w:t>
      </w:r>
      <w:r w:rsidRPr="002A255D">
        <w:rPr>
          <w:rFonts w:eastAsia="Arial" w:cs="Times New Roman"/>
          <w:b/>
          <w:sz w:val="24"/>
          <w:szCs w:val="24"/>
        </w:rPr>
        <w:tab/>
        <w:t>.</w:t>
      </w:r>
    </w:p>
    <w:p w:rsidR="008B35BD" w:rsidRDefault="008B35BD" w:rsidP="002A255D">
      <w:pPr>
        <w:widowControl w:val="0"/>
        <w:tabs>
          <w:tab w:val="left" w:pos="1261"/>
          <w:tab w:val="left" w:pos="5580"/>
          <w:tab w:val="left" w:pos="5941"/>
          <w:tab w:val="left" w:pos="6301"/>
          <w:tab w:val="left" w:pos="6661"/>
          <w:tab w:val="left" w:pos="7021"/>
          <w:tab w:val="left" w:pos="7381"/>
          <w:tab w:val="left" w:pos="7741"/>
          <w:tab w:val="left" w:pos="8101"/>
        </w:tabs>
        <w:ind w:left="860"/>
        <w:rPr>
          <w:rFonts w:eastAsia="Arial" w:cs="Times New Roman"/>
          <w:b/>
          <w:sz w:val="24"/>
          <w:szCs w:val="24"/>
        </w:rPr>
      </w:pPr>
      <w:r>
        <w:rPr>
          <w:rFonts w:eastAsia="Arial" w:cs="Times New Roman"/>
          <w:b/>
          <w:sz w:val="24"/>
          <w:szCs w:val="24"/>
        </w:rPr>
        <w:tab/>
        <w:t xml:space="preserve">                  iii. Client Satisfaction Process</w:t>
      </w:r>
      <w:r>
        <w:rPr>
          <w:rFonts w:eastAsia="Arial" w:cs="Times New Roman"/>
          <w:b/>
          <w:sz w:val="24"/>
          <w:szCs w:val="24"/>
        </w:rPr>
        <w:tab/>
        <w:t>.</w:t>
      </w:r>
      <w:r>
        <w:rPr>
          <w:rFonts w:eastAsia="Arial" w:cs="Times New Roman"/>
          <w:b/>
          <w:sz w:val="24"/>
          <w:szCs w:val="24"/>
        </w:rPr>
        <w:tab/>
        <w:t>.</w:t>
      </w:r>
      <w:r>
        <w:rPr>
          <w:rFonts w:eastAsia="Arial" w:cs="Times New Roman"/>
          <w:b/>
          <w:sz w:val="24"/>
          <w:szCs w:val="24"/>
        </w:rPr>
        <w:tab/>
        <w:t>.</w:t>
      </w:r>
      <w:r>
        <w:rPr>
          <w:rFonts w:eastAsia="Arial" w:cs="Times New Roman"/>
          <w:b/>
          <w:sz w:val="24"/>
          <w:szCs w:val="24"/>
        </w:rPr>
        <w:tab/>
        <w:t>.</w:t>
      </w:r>
      <w:r>
        <w:rPr>
          <w:rFonts w:eastAsia="Arial" w:cs="Times New Roman"/>
          <w:b/>
          <w:sz w:val="24"/>
          <w:szCs w:val="24"/>
        </w:rPr>
        <w:tab/>
        <w:t>.</w:t>
      </w:r>
      <w:r>
        <w:rPr>
          <w:rFonts w:eastAsia="Arial" w:cs="Times New Roman"/>
          <w:b/>
          <w:sz w:val="24"/>
          <w:szCs w:val="24"/>
        </w:rPr>
        <w:tab/>
        <w:t>.</w:t>
      </w:r>
      <w:r>
        <w:rPr>
          <w:rFonts w:eastAsia="Arial" w:cs="Times New Roman"/>
          <w:b/>
          <w:sz w:val="24"/>
          <w:szCs w:val="24"/>
        </w:rPr>
        <w:tab/>
        <w:t>.</w:t>
      </w:r>
      <w:r>
        <w:rPr>
          <w:rFonts w:eastAsia="Arial" w:cs="Times New Roman"/>
          <w:b/>
          <w:sz w:val="24"/>
          <w:szCs w:val="24"/>
        </w:rPr>
        <w:tab/>
        <w:t>.</w:t>
      </w:r>
      <w:r>
        <w:rPr>
          <w:rFonts w:eastAsia="Arial" w:cs="Times New Roman"/>
          <w:b/>
          <w:sz w:val="24"/>
          <w:szCs w:val="24"/>
        </w:rPr>
        <w:tab/>
        <w:t>.</w:t>
      </w:r>
      <w:r>
        <w:rPr>
          <w:rFonts w:eastAsia="Arial" w:cs="Times New Roman"/>
          <w:b/>
          <w:sz w:val="24"/>
          <w:szCs w:val="24"/>
        </w:rPr>
        <w:tab/>
        <w:t>.</w:t>
      </w:r>
    </w:p>
    <w:p w:rsidR="008B35BD" w:rsidRPr="002A255D" w:rsidRDefault="008B35BD" w:rsidP="002A255D">
      <w:pPr>
        <w:widowControl w:val="0"/>
        <w:tabs>
          <w:tab w:val="left" w:pos="1261"/>
          <w:tab w:val="left" w:pos="5580"/>
          <w:tab w:val="left" w:pos="5941"/>
          <w:tab w:val="left" w:pos="6301"/>
          <w:tab w:val="left" w:pos="6661"/>
          <w:tab w:val="left" w:pos="7021"/>
          <w:tab w:val="left" w:pos="7381"/>
          <w:tab w:val="left" w:pos="7741"/>
          <w:tab w:val="left" w:pos="8101"/>
        </w:tabs>
        <w:ind w:left="860"/>
        <w:rPr>
          <w:rFonts w:eastAsia="Arial" w:cs="Times New Roman"/>
          <w:b/>
          <w:sz w:val="24"/>
          <w:szCs w:val="24"/>
        </w:rPr>
      </w:pPr>
      <w:r>
        <w:rPr>
          <w:rFonts w:eastAsia="Arial" w:cs="Times New Roman"/>
          <w:b/>
          <w:sz w:val="24"/>
          <w:szCs w:val="24"/>
        </w:rPr>
        <w:tab/>
        <w:t xml:space="preserve">                  iv. Program Audit Compliance</w:t>
      </w:r>
      <w:r>
        <w:rPr>
          <w:rFonts w:eastAsia="Arial" w:cs="Times New Roman"/>
          <w:b/>
          <w:sz w:val="24"/>
          <w:szCs w:val="24"/>
        </w:rPr>
        <w:tab/>
        <w:t>.</w:t>
      </w:r>
      <w:r>
        <w:rPr>
          <w:rFonts w:eastAsia="Arial" w:cs="Times New Roman"/>
          <w:b/>
          <w:sz w:val="24"/>
          <w:szCs w:val="24"/>
        </w:rPr>
        <w:tab/>
        <w:t>.</w:t>
      </w:r>
      <w:r>
        <w:rPr>
          <w:rFonts w:eastAsia="Arial" w:cs="Times New Roman"/>
          <w:b/>
          <w:sz w:val="24"/>
          <w:szCs w:val="24"/>
        </w:rPr>
        <w:tab/>
        <w:t>.</w:t>
      </w:r>
      <w:r>
        <w:rPr>
          <w:rFonts w:eastAsia="Arial" w:cs="Times New Roman"/>
          <w:b/>
          <w:sz w:val="24"/>
          <w:szCs w:val="24"/>
        </w:rPr>
        <w:tab/>
        <w:t>.</w:t>
      </w:r>
      <w:r>
        <w:rPr>
          <w:rFonts w:eastAsia="Arial" w:cs="Times New Roman"/>
          <w:b/>
          <w:sz w:val="24"/>
          <w:szCs w:val="24"/>
        </w:rPr>
        <w:tab/>
        <w:t>.</w:t>
      </w:r>
      <w:r>
        <w:rPr>
          <w:rFonts w:eastAsia="Arial" w:cs="Times New Roman"/>
          <w:b/>
          <w:sz w:val="24"/>
          <w:szCs w:val="24"/>
        </w:rPr>
        <w:tab/>
        <w:t>.</w:t>
      </w:r>
      <w:r>
        <w:rPr>
          <w:rFonts w:eastAsia="Arial" w:cs="Times New Roman"/>
          <w:b/>
          <w:sz w:val="24"/>
          <w:szCs w:val="24"/>
        </w:rPr>
        <w:tab/>
        <w:t>.</w:t>
      </w:r>
      <w:r>
        <w:rPr>
          <w:rFonts w:eastAsia="Arial" w:cs="Times New Roman"/>
          <w:b/>
          <w:sz w:val="24"/>
          <w:szCs w:val="24"/>
        </w:rPr>
        <w:tab/>
        <w:t>.</w:t>
      </w:r>
      <w:r>
        <w:rPr>
          <w:rFonts w:eastAsia="Arial" w:cs="Times New Roman"/>
          <w:b/>
          <w:sz w:val="24"/>
          <w:szCs w:val="24"/>
        </w:rPr>
        <w:tab/>
        <w:t>.</w:t>
      </w:r>
      <w:r>
        <w:rPr>
          <w:rFonts w:eastAsia="Arial" w:cs="Times New Roman"/>
          <w:b/>
          <w:sz w:val="24"/>
          <w:szCs w:val="24"/>
        </w:rPr>
        <w:tab/>
        <w:t>.</w:t>
      </w:r>
    </w:p>
    <w:p w:rsidR="002A255D" w:rsidRPr="002A255D" w:rsidRDefault="002A255D" w:rsidP="002A255D">
      <w:pPr>
        <w:widowControl w:val="0"/>
        <w:spacing w:before="1"/>
        <w:rPr>
          <w:rFonts w:eastAsia="Arial" w:cs="Arial"/>
          <w:sz w:val="24"/>
          <w:szCs w:val="24"/>
        </w:rPr>
      </w:pPr>
    </w:p>
    <w:p w:rsidR="002A255D" w:rsidRPr="002A255D" w:rsidRDefault="002A255D" w:rsidP="002A255D">
      <w:pPr>
        <w:widowControl w:val="0"/>
        <w:numPr>
          <w:ilvl w:val="0"/>
          <w:numId w:val="24"/>
        </w:numPr>
        <w:tabs>
          <w:tab w:val="left" w:pos="501"/>
          <w:tab w:val="right" w:leader="dot" w:pos="8748"/>
        </w:tabs>
        <w:spacing w:before="72" w:after="160" w:line="259" w:lineRule="auto"/>
        <w:outlineLvl w:val="0"/>
        <w:rPr>
          <w:rFonts w:eastAsia="Arial" w:cs="Times New Roman"/>
          <w:sz w:val="24"/>
          <w:szCs w:val="24"/>
        </w:rPr>
      </w:pPr>
      <w:r w:rsidRPr="002A255D">
        <w:rPr>
          <w:rFonts w:eastAsia="Arial" w:cs="Times New Roman"/>
          <w:b/>
          <w:bCs/>
          <w:spacing w:val="-1"/>
          <w:sz w:val="24"/>
          <w:szCs w:val="24"/>
        </w:rPr>
        <w:t>Cost</w:t>
      </w:r>
      <w:r w:rsidRPr="002A255D">
        <w:rPr>
          <w:rFonts w:eastAsia="Arial" w:cs="Times New Roman"/>
          <w:b/>
          <w:bCs/>
          <w:spacing w:val="1"/>
          <w:sz w:val="24"/>
          <w:szCs w:val="24"/>
        </w:rPr>
        <w:t xml:space="preserve"> </w:t>
      </w:r>
      <w:r w:rsidRPr="002A255D">
        <w:rPr>
          <w:rFonts w:eastAsia="Arial" w:cs="Times New Roman"/>
          <w:b/>
          <w:bCs/>
          <w:spacing w:val="-1"/>
          <w:sz w:val="24"/>
          <w:szCs w:val="24"/>
        </w:rPr>
        <w:t>Proposal</w:t>
      </w:r>
      <w:r w:rsidRPr="002A255D">
        <w:rPr>
          <w:rFonts w:eastAsia="Arial" w:cs="Times New Roman"/>
          <w:b/>
          <w:bCs/>
          <w:spacing w:val="-1"/>
          <w:sz w:val="24"/>
          <w:szCs w:val="24"/>
        </w:rPr>
        <w:tab/>
      </w:r>
      <w:r w:rsidRPr="002A255D">
        <w:rPr>
          <w:rFonts w:eastAsia="Arial" w:cs="Times New Roman"/>
          <w:b/>
          <w:bCs/>
          <w:spacing w:val="-2"/>
          <w:sz w:val="24"/>
          <w:szCs w:val="24"/>
        </w:rPr>
        <w:t>15-20</w:t>
      </w:r>
    </w:p>
    <w:p w:rsidR="002A255D" w:rsidRPr="002A255D" w:rsidRDefault="002A255D" w:rsidP="002A255D">
      <w:pPr>
        <w:widowControl w:val="0"/>
        <w:numPr>
          <w:ilvl w:val="1"/>
          <w:numId w:val="24"/>
        </w:numPr>
        <w:tabs>
          <w:tab w:val="left" w:pos="861"/>
          <w:tab w:val="left" w:pos="3740"/>
          <w:tab w:val="left" w:pos="4100"/>
          <w:tab w:val="left" w:pos="4460"/>
          <w:tab w:val="left" w:pos="4820"/>
          <w:tab w:val="left" w:pos="5180"/>
          <w:tab w:val="left" w:pos="5540"/>
          <w:tab w:val="left" w:pos="5901"/>
          <w:tab w:val="left" w:pos="6261"/>
          <w:tab w:val="left" w:pos="6621"/>
          <w:tab w:val="left" w:pos="6981"/>
          <w:tab w:val="left" w:pos="7341"/>
          <w:tab w:val="left" w:pos="7701"/>
          <w:tab w:val="left" w:pos="8061"/>
        </w:tabs>
        <w:spacing w:before="227" w:after="160" w:line="259" w:lineRule="auto"/>
        <w:rPr>
          <w:rFonts w:eastAsia="Arial" w:cs="Arial"/>
          <w:sz w:val="24"/>
          <w:szCs w:val="24"/>
        </w:rPr>
      </w:pPr>
      <w:r w:rsidRPr="002A255D">
        <w:rPr>
          <w:rFonts w:eastAsia="Calibri" w:cs="Times New Roman"/>
          <w:b/>
          <w:spacing w:val="-1"/>
          <w:sz w:val="24"/>
          <w:szCs w:val="24"/>
        </w:rPr>
        <w:t>Financial</w:t>
      </w:r>
      <w:r w:rsidRPr="002A255D">
        <w:rPr>
          <w:rFonts w:eastAsia="Calibri" w:cs="Times New Roman"/>
          <w:b/>
          <w:spacing w:val="2"/>
          <w:sz w:val="24"/>
          <w:szCs w:val="24"/>
        </w:rPr>
        <w:t xml:space="preserve"> </w:t>
      </w:r>
      <w:r w:rsidRPr="002A255D">
        <w:rPr>
          <w:rFonts w:eastAsia="Calibri" w:cs="Times New Roman"/>
          <w:b/>
          <w:spacing w:val="-1"/>
          <w:sz w:val="24"/>
          <w:szCs w:val="24"/>
        </w:rPr>
        <w:t>Requirements</w:t>
      </w:r>
      <w:r w:rsidRPr="002A255D">
        <w:rPr>
          <w:rFonts w:eastAsia="Calibri" w:cs="Times New Roman"/>
          <w:b/>
          <w:spacing w:val="-23"/>
          <w:sz w:val="24"/>
          <w:szCs w:val="24"/>
        </w:rPr>
        <w:t xml:space="preserve"> </w:t>
      </w:r>
      <w:r w:rsidRPr="002A255D">
        <w:rPr>
          <w:rFonts w:eastAsia="Calibri" w:cs="Times New Roman"/>
          <w:b/>
          <w:sz w:val="24"/>
          <w:szCs w:val="24"/>
        </w:rPr>
        <w:t>.</w:t>
      </w:r>
      <w:r w:rsidRPr="002A255D">
        <w:rPr>
          <w:rFonts w:eastAsia="Calibri" w:cs="Times New Roman"/>
          <w:b/>
          <w:sz w:val="24"/>
          <w:szCs w:val="24"/>
        </w:rPr>
        <w:tab/>
      </w:r>
      <w:r w:rsidRPr="002A255D">
        <w:rPr>
          <w:rFonts w:eastAsia="Calibri" w:cs="Times New Roman"/>
          <w:b/>
          <w:w w:val="95"/>
          <w:sz w:val="24"/>
          <w:szCs w:val="24"/>
        </w:rPr>
        <w:t>.</w:t>
      </w:r>
      <w:r w:rsidRPr="002A255D">
        <w:rPr>
          <w:rFonts w:eastAsia="Calibri" w:cs="Times New Roman"/>
          <w:b/>
          <w:w w:val="95"/>
          <w:sz w:val="24"/>
          <w:szCs w:val="24"/>
        </w:rPr>
        <w:tab/>
        <w:t>.</w:t>
      </w:r>
      <w:r w:rsidRPr="002A255D">
        <w:rPr>
          <w:rFonts w:eastAsia="Calibri" w:cs="Times New Roman"/>
          <w:b/>
          <w:w w:val="95"/>
          <w:sz w:val="24"/>
          <w:szCs w:val="24"/>
        </w:rPr>
        <w:tab/>
        <w:t>.</w:t>
      </w:r>
      <w:r w:rsidRPr="002A255D">
        <w:rPr>
          <w:rFonts w:eastAsia="Calibri" w:cs="Times New Roman"/>
          <w:b/>
          <w:w w:val="95"/>
          <w:sz w:val="24"/>
          <w:szCs w:val="24"/>
        </w:rPr>
        <w:tab/>
        <w:t>.</w:t>
      </w:r>
      <w:r w:rsidRPr="002A255D">
        <w:rPr>
          <w:rFonts w:eastAsia="Calibri" w:cs="Times New Roman"/>
          <w:b/>
          <w:w w:val="95"/>
          <w:sz w:val="24"/>
          <w:szCs w:val="24"/>
        </w:rPr>
        <w:tab/>
        <w:t>.</w:t>
      </w:r>
      <w:r w:rsidRPr="002A255D">
        <w:rPr>
          <w:rFonts w:eastAsia="Calibri" w:cs="Times New Roman"/>
          <w:b/>
          <w:w w:val="95"/>
          <w:sz w:val="24"/>
          <w:szCs w:val="24"/>
        </w:rPr>
        <w:tab/>
        <w:t>.</w:t>
      </w:r>
      <w:r w:rsidRPr="002A255D">
        <w:rPr>
          <w:rFonts w:eastAsia="Calibri" w:cs="Times New Roman"/>
          <w:b/>
          <w:w w:val="95"/>
          <w:sz w:val="24"/>
          <w:szCs w:val="24"/>
        </w:rPr>
        <w:tab/>
        <w:t>.</w:t>
      </w:r>
      <w:r w:rsidRPr="002A255D">
        <w:rPr>
          <w:rFonts w:eastAsia="Calibri" w:cs="Times New Roman"/>
          <w:b/>
          <w:w w:val="95"/>
          <w:sz w:val="24"/>
          <w:szCs w:val="24"/>
        </w:rPr>
        <w:tab/>
        <w:t>.</w:t>
      </w:r>
      <w:r w:rsidRPr="002A255D">
        <w:rPr>
          <w:rFonts w:eastAsia="Calibri" w:cs="Times New Roman"/>
          <w:b/>
          <w:w w:val="95"/>
          <w:sz w:val="24"/>
          <w:szCs w:val="24"/>
        </w:rPr>
        <w:tab/>
        <w:t>.</w:t>
      </w:r>
      <w:r w:rsidRPr="002A255D">
        <w:rPr>
          <w:rFonts w:eastAsia="Calibri" w:cs="Times New Roman"/>
          <w:b/>
          <w:w w:val="95"/>
          <w:sz w:val="24"/>
          <w:szCs w:val="24"/>
        </w:rPr>
        <w:tab/>
        <w:t>.</w:t>
      </w:r>
      <w:r w:rsidRPr="002A255D">
        <w:rPr>
          <w:rFonts w:eastAsia="Calibri" w:cs="Times New Roman"/>
          <w:b/>
          <w:w w:val="95"/>
          <w:sz w:val="24"/>
          <w:szCs w:val="24"/>
        </w:rPr>
        <w:tab/>
        <w:t>.</w:t>
      </w:r>
      <w:r w:rsidRPr="002A255D">
        <w:rPr>
          <w:rFonts w:eastAsia="Calibri" w:cs="Times New Roman"/>
          <w:b/>
          <w:w w:val="95"/>
          <w:sz w:val="24"/>
          <w:szCs w:val="24"/>
        </w:rPr>
        <w:tab/>
        <w:t>.</w:t>
      </w:r>
      <w:r w:rsidRPr="002A255D">
        <w:rPr>
          <w:rFonts w:eastAsia="Calibri" w:cs="Times New Roman"/>
          <w:b/>
          <w:w w:val="95"/>
          <w:sz w:val="24"/>
          <w:szCs w:val="24"/>
        </w:rPr>
        <w:tab/>
      </w:r>
      <w:r w:rsidRPr="002A255D">
        <w:rPr>
          <w:rFonts w:eastAsia="Calibri" w:cs="Times New Roman"/>
          <w:b/>
          <w:sz w:val="24"/>
          <w:szCs w:val="24"/>
        </w:rPr>
        <w:t>.</w:t>
      </w:r>
      <w:r w:rsidRPr="002A255D">
        <w:rPr>
          <w:rFonts w:eastAsia="Calibri" w:cs="Times New Roman"/>
          <w:b/>
          <w:sz w:val="24"/>
          <w:szCs w:val="24"/>
        </w:rPr>
        <w:tab/>
        <w:t>.</w:t>
      </w:r>
      <w:r w:rsidRPr="002A255D">
        <w:rPr>
          <w:rFonts w:eastAsia="Calibri" w:cs="Times New Roman"/>
          <w:b/>
          <w:sz w:val="24"/>
          <w:szCs w:val="24"/>
        </w:rPr>
        <w:tab/>
        <w:t>.</w:t>
      </w:r>
    </w:p>
    <w:p w:rsidR="002A255D" w:rsidRPr="002A255D" w:rsidRDefault="002A255D" w:rsidP="002A255D">
      <w:pPr>
        <w:widowControl w:val="0"/>
        <w:spacing w:before="5"/>
        <w:rPr>
          <w:rFonts w:eastAsia="Arial" w:cs="Arial"/>
          <w:b/>
          <w:bCs/>
          <w:sz w:val="24"/>
          <w:szCs w:val="24"/>
        </w:rPr>
      </w:pPr>
    </w:p>
    <w:tbl>
      <w:tblPr>
        <w:tblW w:w="0" w:type="auto"/>
        <w:tblInd w:w="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66"/>
      </w:tblGrid>
      <w:tr w:rsidR="002A255D" w:rsidRPr="002A255D" w:rsidTr="00C705D5">
        <w:trPr>
          <w:trHeight w:hRule="exact" w:val="33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tabs>
                <w:tab w:val="left" w:pos="414"/>
              </w:tabs>
              <w:spacing w:before="72"/>
              <w:ind w:left="55"/>
              <w:rPr>
                <w:rFonts w:eastAsia="Arial" w:cs="Arial"/>
                <w:b/>
                <w:sz w:val="24"/>
                <w:szCs w:val="24"/>
              </w:rPr>
            </w:pPr>
            <w:r w:rsidRPr="002A255D">
              <w:rPr>
                <w:rFonts w:eastAsia="Calibri" w:cs="Times New Roman"/>
                <w:b/>
                <w:spacing w:val="-1"/>
                <w:sz w:val="24"/>
                <w:szCs w:val="24"/>
              </w:rPr>
              <w:t>a.</w:t>
            </w:r>
            <w:r w:rsidRPr="002A255D">
              <w:rPr>
                <w:rFonts w:eastAsia="Calibri" w:cs="Times New Roman"/>
                <w:b/>
                <w:spacing w:val="-1"/>
                <w:sz w:val="24"/>
                <w:szCs w:val="24"/>
              </w:rPr>
              <w:tab/>
              <w:t>Financial Capacity.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before="72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before="72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before="72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before="72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before="72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before="72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before="72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before="72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before="72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before="72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before="72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before="72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before="72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before="72"/>
              <w:ind w:left="149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</w:tr>
      <w:tr w:rsidR="002A255D" w:rsidRPr="002A255D" w:rsidTr="00C705D5">
        <w:trPr>
          <w:trHeight w:hRule="exact" w:val="24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tabs>
                <w:tab w:val="left" w:pos="414"/>
              </w:tabs>
              <w:spacing w:line="235" w:lineRule="exact"/>
              <w:ind w:left="55"/>
              <w:rPr>
                <w:rFonts w:eastAsia="Arial" w:cs="Arial"/>
                <w:b/>
                <w:sz w:val="24"/>
                <w:szCs w:val="24"/>
              </w:rPr>
            </w:pPr>
            <w:r w:rsidRPr="002A255D">
              <w:rPr>
                <w:rFonts w:eastAsia="Calibri" w:cs="Times New Roman"/>
                <w:b/>
                <w:sz w:val="24"/>
                <w:szCs w:val="24"/>
              </w:rPr>
              <w:t>b.</w:t>
            </w:r>
            <w:r w:rsidRPr="002A255D">
              <w:rPr>
                <w:rFonts w:eastAsia="Calibri" w:cs="Times New Roman"/>
                <w:b/>
                <w:sz w:val="24"/>
                <w:szCs w:val="24"/>
              </w:rPr>
              <w:tab/>
            </w:r>
            <w:r w:rsidRPr="002A255D">
              <w:rPr>
                <w:rFonts w:eastAsia="Calibri" w:cs="Times New Roman"/>
                <w:b/>
                <w:spacing w:val="-1"/>
                <w:sz w:val="24"/>
                <w:szCs w:val="24"/>
              </w:rPr>
              <w:t>Leveraged</w:t>
            </w:r>
            <w:r w:rsidRPr="002A255D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2A255D">
              <w:rPr>
                <w:rFonts w:eastAsia="Calibri" w:cs="Times New Roman"/>
                <w:b/>
                <w:spacing w:val="-1"/>
                <w:sz w:val="24"/>
                <w:szCs w:val="24"/>
              </w:rPr>
              <w:t>Funds</w:t>
            </w:r>
            <w:r w:rsidRPr="002A255D">
              <w:rPr>
                <w:rFonts w:eastAsia="Calibri" w:cs="Times New Roman"/>
                <w:b/>
                <w:spacing w:val="23"/>
                <w:sz w:val="24"/>
                <w:szCs w:val="24"/>
              </w:rPr>
              <w:t xml:space="preserve"> </w:t>
            </w:r>
            <w:r w:rsidRPr="002A255D">
              <w:rPr>
                <w:rFonts w:eastAsia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5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5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5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5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5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5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5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5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5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5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5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5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5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5" w:lineRule="exact"/>
              <w:ind w:left="149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</w:tr>
      <w:tr w:rsidR="002A255D" w:rsidRPr="002A255D" w:rsidTr="00C705D5">
        <w:trPr>
          <w:trHeight w:hRule="exact" w:val="33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tabs>
                <w:tab w:val="left" w:pos="414"/>
                <w:tab w:val="left" w:pos="2215"/>
              </w:tabs>
              <w:spacing w:line="235" w:lineRule="exact"/>
              <w:ind w:left="55"/>
              <w:rPr>
                <w:rFonts w:eastAsia="Arial" w:cs="Arial"/>
                <w:b/>
                <w:sz w:val="24"/>
                <w:szCs w:val="24"/>
              </w:rPr>
            </w:pPr>
            <w:r w:rsidRPr="002A255D">
              <w:rPr>
                <w:rFonts w:eastAsia="Calibri" w:cs="Times New Roman"/>
                <w:b/>
                <w:sz w:val="24"/>
                <w:szCs w:val="24"/>
              </w:rPr>
              <w:t>c.</w:t>
            </w:r>
            <w:r w:rsidRPr="002A255D">
              <w:rPr>
                <w:rFonts w:eastAsia="Calibri" w:cs="Times New Roman"/>
                <w:b/>
                <w:sz w:val="24"/>
                <w:szCs w:val="24"/>
              </w:rPr>
              <w:tab/>
            </w:r>
            <w:r w:rsidRPr="002A255D">
              <w:rPr>
                <w:rFonts w:eastAsia="Calibri" w:cs="Times New Roman"/>
                <w:b/>
                <w:spacing w:val="-1"/>
                <w:sz w:val="24"/>
                <w:szCs w:val="24"/>
              </w:rPr>
              <w:t>Mixed</w:t>
            </w:r>
            <w:r w:rsidRPr="002A255D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2A255D">
              <w:rPr>
                <w:rFonts w:eastAsia="Calibri" w:cs="Times New Roman"/>
                <w:b/>
                <w:spacing w:val="-1"/>
                <w:sz w:val="24"/>
                <w:szCs w:val="24"/>
              </w:rPr>
              <w:t>Funding</w:t>
            </w:r>
            <w:r w:rsidRPr="002A255D">
              <w:rPr>
                <w:rFonts w:eastAsia="Calibri" w:cs="Times New Roman"/>
                <w:b/>
                <w:spacing w:val="-1"/>
                <w:sz w:val="24"/>
                <w:szCs w:val="24"/>
              </w:rPr>
              <w:tab/>
            </w:r>
            <w:r w:rsidRPr="002A255D">
              <w:rPr>
                <w:rFonts w:eastAsia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5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5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5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5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5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5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5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5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5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5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5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5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5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5" w:lineRule="exact"/>
              <w:ind w:left="149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</w:tr>
    </w:tbl>
    <w:p w:rsidR="002A255D" w:rsidRPr="002A255D" w:rsidRDefault="002A255D" w:rsidP="002A255D">
      <w:pPr>
        <w:widowControl w:val="0"/>
        <w:numPr>
          <w:ilvl w:val="1"/>
          <w:numId w:val="24"/>
        </w:numPr>
        <w:tabs>
          <w:tab w:val="left" w:pos="861"/>
          <w:tab w:val="left" w:pos="4460"/>
          <w:tab w:val="left" w:pos="4820"/>
          <w:tab w:val="left" w:pos="5180"/>
          <w:tab w:val="left" w:pos="5540"/>
          <w:tab w:val="left" w:pos="5901"/>
          <w:tab w:val="left" w:pos="6261"/>
          <w:tab w:val="left" w:pos="6621"/>
          <w:tab w:val="left" w:pos="6981"/>
          <w:tab w:val="left" w:pos="7341"/>
          <w:tab w:val="left" w:pos="7701"/>
          <w:tab w:val="left" w:pos="8061"/>
        </w:tabs>
        <w:spacing w:before="131" w:after="160" w:line="259" w:lineRule="auto"/>
        <w:rPr>
          <w:rFonts w:eastAsia="Arial" w:cs="Arial"/>
          <w:sz w:val="24"/>
          <w:szCs w:val="24"/>
        </w:rPr>
      </w:pPr>
      <w:r w:rsidRPr="002A255D">
        <w:rPr>
          <w:rFonts w:eastAsia="Calibri" w:cs="Times New Roman"/>
          <w:b/>
          <w:spacing w:val="-1"/>
          <w:sz w:val="24"/>
          <w:szCs w:val="24"/>
        </w:rPr>
        <w:t>Budget</w:t>
      </w:r>
      <w:r w:rsidRPr="002A255D">
        <w:rPr>
          <w:rFonts w:eastAsia="Calibri" w:cs="Times New Roman"/>
          <w:b/>
          <w:spacing w:val="2"/>
          <w:sz w:val="24"/>
          <w:szCs w:val="24"/>
        </w:rPr>
        <w:t xml:space="preserve"> </w:t>
      </w:r>
      <w:r w:rsidRPr="002A255D">
        <w:rPr>
          <w:rFonts w:eastAsia="Calibri" w:cs="Times New Roman"/>
          <w:b/>
          <w:spacing w:val="-1"/>
          <w:sz w:val="24"/>
          <w:szCs w:val="24"/>
        </w:rPr>
        <w:t>and</w:t>
      </w:r>
      <w:r w:rsidRPr="002A255D">
        <w:rPr>
          <w:rFonts w:eastAsia="Calibri" w:cs="Times New Roman"/>
          <w:b/>
          <w:sz w:val="24"/>
          <w:szCs w:val="24"/>
        </w:rPr>
        <w:t xml:space="preserve"> </w:t>
      </w:r>
      <w:r w:rsidRPr="002A255D">
        <w:rPr>
          <w:rFonts w:eastAsia="Calibri" w:cs="Times New Roman"/>
          <w:b/>
          <w:spacing w:val="-2"/>
          <w:sz w:val="24"/>
          <w:szCs w:val="24"/>
        </w:rPr>
        <w:t>Budget</w:t>
      </w:r>
      <w:r w:rsidRPr="002A255D">
        <w:rPr>
          <w:rFonts w:eastAsia="Calibri" w:cs="Times New Roman"/>
          <w:b/>
          <w:spacing w:val="1"/>
          <w:sz w:val="24"/>
          <w:szCs w:val="24"/>
        </w:rPr>
        <w:t xml:space="preserve"> </w:t>
      </w:r>
      <w:r w:rsidRPr="002A255D">
        <w:rPr>
          <w:rFonts w:eastAsia="Calibri" w:cs="Times New Roman"/>
          <w:b/>
          <w:spacing w:val="-2"/>
          <w:sz w:val="24"/>
          <w:szCs w:val="24"/>
        </w:rPr>
        <w:t>Narrative</w:t>
      </w:r>
      <w:r w:rsidRPr="002A255D">
        <w:rPr>
          <w:rFonts w:eastAsia="Calibri" w:cs="Times New Roman"/>
          <w:b/>
          <w:sz w:val="24"/>
          <w:szCs w:val="24"/>
        </w:rPr>
        <w:t xml:space="preserve">  </w:t>
      </w:r>
      <w:r w:rsidRPr="002A255D">
        <w:rPr>
          <w:rFonts w:eastAsia="Calibri" w:cs="Times New Roman"/>
          <w:b/>
          <w:spacing w:val="14"/>
          <w:sz w:val="24"/>
          <w:szCs w:val="24"/>
        </w:rPr>
        <w:t xml:space="preserve"> </w:t>
      </w:r>
      <w:r w:rsidRPr="002A255D">
        <w:rPr>
          <w:rFonts w:eastAsia="Calibri" w:cs="Times New Roman"/>
          <w:b/>
          <w:sz w:val="24"/>
          <w:szCs w:val="24"/>
        </w:rPr>
        <w:t>.</w:t>
      </w:r>
      <w:r w:rsidRPr="002A255D">
        <w:rPr>
          <w:rFonts w:eastAsia="Calibri" w:cs="Times New Roman"/>
          <w:b/>
          <w:sz w:val="24"/>
          <w:szCs w:val="24"/>
        </w:rPr>
        <w:tab/>
      </w:r>
      <w:r w:rsidRPr="002A255D">
        <w:rPr>
          <w:rFonts w:eastAsia="Calibri" w:cs="Times New Roman"/>
          <w:b/>
          <w:w w:val="95"/>
          <w:sz w:val="24"/>
          <w:szCs w:val="24"/>
        </w:rPr>
        <w:t>.</w:t>
      </w:r>
      <w:r w:rsidRPr="002A255D">
        <w:rPr>
          <w:rFonts w:eastAsia="Calibri" w:cs="Times New Roman"/>
          <w:b/>
          <w:w w:val="95"/>
          <w:sz w:val="24"/>
          <w:szCs w:val="24"/>
        </w:rPr>
        <w:tab/>
        <w:t>.</w:t>
      </w:r>
      <w:r w:rsidRPr="002A255D">
        <w:rPr>
          <w:rFonts w:eastAsia="Calibri" w:cs="Times New Roman"/>
          <w:b/>
          <w:w w:val="95"/>
          <w:sz w:val="24"/>
          <w:szCs w:val="24"/>
        </w:rPr>
        <w:tab/>
        <w:t>.</w:t>
      </w:r>
      <w:r w:rsidRPr="002A255D">
        <w:rPr>
          <w:rFonts w:eastAsia="Calibri" w:cs="Times New Roman"/>
          <w:b/>
          <w:w w:val="95"/>
          <w:sz w:val="24"/>
          <w:szCs w:val="24"/>
        </w:rPr>
        <w:tab/>
        <w:t>.</w:t>
      </w:r>
      <w:r w:rsidRPr="002A255D">
        <w:rPr>
          <w:rFonts w:eastAsia="Calibri" w:cs="Times New Roman"/>
          <w:b/>
          <w:w w:val="95"/>
          <w:sz w:val="24"/>
          <w:szCs w:val="24"/>
        </w:rPr>
        <w:tab/>
        <w:t>.</w:t>
      </w:r>
      <w:r w:rsidRPr="002A255D">
        <w:rPr>
          <w:rFonts w:eastAsia="Calibri" w:cs="Times New Roman"/>
          <w:b/>
          <w:w w:val="95"/>
          <w:sz w:val="24"/>
          <w:szCs w:val="24"/>
        </w:rPr>
        <w:tab/>
        <w:t>.</w:t>
      </w:r>
      <w:r w:rsidRPr="002A255D">
        <w:rPr>
          <w:rFonts w:eastAsia="Calibri" w:cs="Times New Roman"/>
          <w:b/>
          <w:w w:val="95"/>
          <w:sz w:val="24"/>
          <w:szCs w:val="24"/>
        </w:rPr>
        <w:tab/>
        <w:t>.</w:t>
      </w:r>
      <w:r w:rsidRPr="002A255D">
        <w:rPr>
          <w:rFonts w:eastAsia="Calibri" w:cs="Times New Roman"/>
          <w:b/>
          <w:w w:val="95"/>
          <w:sz w:val="24"/>
          <w:szCs w:val="24"/>
        </w:rPr>
        <w:tab/>
        <w:t>.</w:t>
      </w:r>
      <w:r w:rsidRPr="002A255D">
        <w:rPr>
          <w:rFonts w:eastAsia="Calibri" w:cs="Times New Roman"/>
          <w:b/>
          <w:w w:val="95"/>
          <w:sz w:val="24"/>
          <w:szCs w:val="24"/>
        </w:rPr>
        <w:tab/>
        <w:t>.</w:t>
      </w:r>
      <w:r w:rsidRPr="002A255D">
        <w:rPr>
          <w:rFonts w:eastAsia="Calibri" w:cs="Times New Roman"/>
          <w:b/>
          <w:w w:val="95"/>
          <w:sz w:val="24"/>
          <w:szCs w:val="24"/>
        </w:rPr>
        <w:tab/>
        <w:t>.</w:t>
      </w:r>
      <w:r w:rsidRPr="002A255D">
        <w:rPr>
          <w:rFonts w:eastAsia="Calibri" w:cs="Times New Roman"/>
          <w:b/>
          <w:w w:val="95"/>
          <w:sz w:val="24"/>
          <w:szCs w:val="24"/>
        </w:rPr>
        <w:tab/>
      </w:r>
      <w:r w:rsidRPr="002A255D">
        <w:rPr>
          <w:rFonts w:eastAsia="Calibri" w:cs="Times New Roman"/>
          <w:b/>
          <w:sz w:val="24"/>
          <w:szCs w:val="24"/>
        </w:rPr>
        <w:t>.</w:t>
      </w:r>
    </w:p>
    <w:p w:rsidR="002A255D" w:rsidRPr="002A255D" w:rsidRDefault="002A255D" w:rsidP="002A255D">
      <w:pPr>
        <w:widowControl w:val="0"/>
        <w:spacing w:before="5"/>
        <w:rPr>
          <w:rFonts w:eastAsia="Arial" w:cs="Arial"/>
          <w:b/>
          <w:bCs/>
          <w:sz w:val="24"/>
          <w:szCs w:val="24"/>
        </w:rPr>
      </w:pPr>
    </w:p>
    <w:tbl>
      <w:tblPr>
        <w:tblW w:w="0" w:type="auto"/>
        <w:tblInd w:w="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28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66"/>
      </w:tblGrid>
      <w:tr w:rsidR="002A255D" w:rsidRPr="002A255D" w:rsidTr="00C705D5">
        <w:trPr>
          <w:trHeight w:hRule="exact" w:val="330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tabs>
                <w:tab w:val="left" w:pos="414"/>
                <w:tab w:val="left" w:pos="1494"/>
                <w:tab w:val="left" w:pos="1854"/>
              </w:tabs>
              <w:spacing w:before="72"/>
              <w:ind w:left="55"/>
              <w:rPr>
                <w:rFonts w:eastAsia="Arial" w:cs="Arial"/>
                <w:b/>
                <w:sz w:val="24"/>
                <w:szCs w:val="24"/>
              </w:rPr>
            </w:pPr>
            <w:r w:rsidRPr="002A255D">
              <w:rPr>
                <w:rFonts w:eastAsia="Calibri" w:cs="Times New Roman"/>
                <w:b/>
                <w:spacing w:val="-1"/>
                <w:sz w:val="24"/>
                <w:szCs w:val="24"/>
              </w:rPr>
              <w:t>a.</w:t>
            </w:r>
            <w:r w:rsidRPr="002A255D">
              <w:rPr>
                <w:rFonts w:eastAsia="Calibri" w:cs="Times New Roman"/>
                <w:b/>
                <w:spacing w:val="-1"/>
                <w:sz w:val="24"/>
                <w:szCs w:val="24"/>
              </w:rPr>
              <w:tab/>
              <w:t>Budget</w:t>
            </w:r>
            <w:r w:rsidRPr="002A255D">
              <w:rPr>
                <w:rFonts w:eastAsia="Calibri" w:cs="Times New Roman"/>
                <w:b/>
                <w:spacing w:val="-1"/>
                <w:sz w:val="24"/>
                <w:szCs w:val="24"/>
              </w:rPr>
              <w:tab/>
            </w:r>
            <w:r w:rsidRPr="002A255D">
              <w:rPr>
                <w:rFonts w:eastAsia="Calibri" w:cs="Times New Roman"/>
                <w:b/>
                <w:sz w:val="24"/>
                <w:szCs w:val="24"/>
              </w:rPr>
              <w:t>.</w:t>
            </w:r>
            <w:r w:rsidRPr="002A255D">
              <w:rPr>
                <w:rFonts w:eastAsia="Calibri" w:cs="Times New Roman"/>
                <w:b/>
                <w:sz w:val="24"/>
                <w:szCs w:val="24"/>
              </w:rPr>
              <w:tab/>
              <w:t>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before="72"/>
              <w:ind w:left="74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before="72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before="72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before="72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before="72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before="72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before="72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before="72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before="72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before="72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before="72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before="72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before="72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before="72"/>
              <w:ind w:left="149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</w:tr>
      <w:tr w:rsidR="002A255D" w:rsidRPr="002A255D" w:rsidTr="00C705D5">
        <w:trPr>
          <w:trHeight w:hRule="exact" w:val="330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tabs>
                <w:tab w:val="left" w:pos="414"/>
              </w:tabs>
              <w:spacing w:line="235" w:lineRule="exact"/>
              <w:ind w:left="55"/>
              <w:rPr>
                <w:rFonts w:eastAsia="Arial" w:cs="Arial"/>
                <w:b/>
                <w:sz w:val="24"/>
                <w:szCs w:val="24"/>
              </w:rPr>
            </w:pPr>
            <w:r w:rsidRPr="002A255D">
              <w:rPr>
                <w:rFonts w:eastAsia="Calibri" w:cs="Times New Roman"/>
                <w:b/>
                <w:sz w:val="24"/>
                <w:szCs w:val="24"/>
              </w:rPr>
              <w:t>b.</w:t>
            </w:r>
            <w:r w:rsidRPr="002A255D">
              <w:rPr>
                <w:rFonts w:eastAsia="Calibri" w:cs="Times New Roman"/>
                <w:b/>
                <w:sz w:val="24"/>
                <w:szCs w:val="24"/>
              </w:rPr>
              <w:tab/>
            </w:r>
            <w:r w:rsidRPr="002A255D">
              <w:rPr>
                <w:rFonts w:eastAsia="Calibri" w:cs="Times New Roman"/>
                <w:b/>
                <w:spacing w:val="-1"/>
                <w:sz w:val="24"/>
                <w:szCs w:val="24"/>
              </w:rPr>
              <w:t>Budget Narrative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5" w:lineRule="exact"/>
              <w:ind w:left="74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5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5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5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5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5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5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5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5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5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5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5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5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5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5" w:lineRule="exact"/>
              <w:ind w:left="149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</w:tr>
    </w:tbl>
    <w:p w:rsidR="002A255D" w:rsidRPr="002A255D" w:rsidRDefault="002A255D" w:rsidP="002A255D">
      <w:pPr>
        <w:widowControl w:val="0"/>
        <w:tabs>
          <w:tab w:val="left" w:pos="2300"/>
          <w:tab w:val="left" w:pos="2660"/>
          <w:tab w:val="left" w:pos="3020"/>
          <w:tab w:val="left" w:pos="3380"/>
          <w:tab w:val="left" w:pos="3740"/>
          <w:tab w:val="left" w:pos="4100"/>
          <w:tab w:val="left" w:pos="4460"/>
          <w:tab w:val="left" w:pos="4820"/>
          <w:tab w:val="left" w:pos="5180"/>
          <w:tab w:val="left" w:pos="5540"/>
          <w:tab w:val="left" w:pos="5901"/>
          <w:tab w:val="left" w:pos="6261"/>
          <w:tab w:val="left" w:pos="6621"/>
          <w:tab w:val="left" w:pos="6981"/>
          <w:tab w:val="left" w:pos="7341"/>
          <w:tab w:val="left" w:pos="7701"/>
          <w:tab w:val="left" w:pos="8061"/>
        </w:tabs>
        <w:spacing w:before="132"/>
        <w:ind w:left="140"/>
        <w:rPr>
          <w:rFonts w:eastAsia="Arial" w:cs="Arial"/>
          <w:sz w:val="24"/>
          <w:szCs w:val="24"/>
        </w:rPr>
      </w:pPr>
      <w:r w:rsidRPr="002A255D">
        <w:rPr>
          <w:rFonts w:eastAsia="Calibri" w:cs="Times New Roman"/>
          <w:b/>
          <w:spacing w:val="-1"/>
          <w:sz w:val="24"/>
          <w:szCs w:val="24"/>
        </w:rPr>
        <w:t>H.</w:t>
      </w:r>
      <w:r w:rsidRPr="002A255D">
        <w:rPr>
          <w:rFonts w:eastAsia="Calibri" w:cs="Times New Roman"/>
          <w:b/>
          <w:sz w:val="24"/>
          <w:szCs w:val="24"/>
        </w:rPr>
        <w:t xml:space="preserve"> </w:t>
      </w:r>
      <w:r w:rsidRPr="002A255D">
        <w:rPr>
          <w:rFonts w:eastAsia="Calibri" w:cs="Times New Roman"/>
          <w:b/>
          <w:spacing w:val="17"/>
          <w:sz w:val="24"/>
          <w:szCs w:val="24"/>
        </w:rPr>
        <w:t xml:space="preserve"> </w:t>
      </w:r>
      <w:r w:rsidRPr="002A255D">
        <w:rPr>
          <w:rFonts w:eastAsia="Calibri" w:cs="Times New Roman"/>
          <w:b/>
          <w:spacing w:val="-1"/>
          <w:sz w:val="24"/>
          <w:szCs w:val="24"/>
        </w:rPr>
        <w:t>Appendices</w:t>
      </w:r>
      <w:r w:rsidRPr="002A255D">
        <w:rPr>
          <w:rFonts w:eastAsia="Calibri" w:cs="Times New Roman"/>
          <w:b/>
          <w:sz w:val="24"/>
          <w:szCs w:val="24"/>
        </w:rPr>
        <w:t xml:space="preserve">  </w:t>
      </w:r>
      <w:r w:rsidRPr="002A255D">
        <w:rPr>
          <w:rFonts w:eastAsia="Calibri" w:cs="Times New Roman"/>
          <w:b/>
          <w:spacing w:val="10"/>
          <w:sz w:val="24"/>
          <w:szCs w:val="24"/>
        </w:rPr>
        <w:t xml:space="preserve"> </w:t>
      </w:r>
      <w:r w:rsidRPr="002A255D">
        <w:rPr>
          <w:rFonts w:eastAsia="Calibri" w:cs="Times New Roman"/>
          <w:b/>
          <w:sz w:val="24"/>
          <w:szCs w:val="24"/>
        </w:rPr>
        <w:t>.</w:t>
      </w:r>
      <w:r w:rsidRPr="002A255D">
        <w:rPr>
          <w:rFonts w:eastAsia="Calibri" w:cs="Times New Roman"/>
          <w:b/>
          <w:sz w:val="24"/>
          <w:szCs w:val="24"/>
        </w:rPr>
        <w:tab/>
        <w:t>.</w:t>
      </w:r>
      <w:r w:rsidRPr="002A255D">
        <w:rPr>
          <w:rFonts w:eastAsia="Calibri" w:cs="Times New Roman"/>
          <w:b/>
          <w:sz w:val="24"/>
          <w:szCs w:val="24"/>
        </w:rPr>
        <w:tab/>
      </w:r>
      <w:r w:rsidRPr="002A255D">
        <w:rPr>
          <w:rFonts w:eastAsia="Calibri" w:cs="Times New Roman"/>
          <w:b/>
          <w:w w:val="95"/>
          <w:sz w:val="24"/>
          <w:szCs w:val="24"/>
        </w:rPr>
        <w:t>.</w:t>
      </w:r>
      <w:r w:rsidRPr="002A255D">
        <w:rPr>
          <w:rFonts w:eastAsia="Calibri" w:cs="Times New Roman"/>
          <w:b/>
          <w:w w:val="95"/>
          <w:sz w:val="24"/>
          <w:szCs w:val="24"/>
        </w:rPr>
        <w:tab/>
        <w:t>.</w:t>
      </w:r>
      <w:r w:rsidRPr="002A255D">
        <w:rPr>
          <w:rFonts w:eastAsia="Calibri" w:cs="Times New Roman"/>
          <w:b/>
          <w:w w:val="95"/>
          <w:sz w:val="24"/>
          <w:szCs w:val="24"/>
        </w:rPr>
        <w:tab/>
        <w:t>.</w:t>
      </w:r>
      <w:r w:rsidRPr="002A255D">
        <w:rPr>
          <w:rFonts w:eastAsia="Calibri" w:cs="Times New Roman"/>
          <w:b/>
          <w:w w:val="95"/>
          <w:sz w:val="24"/>
          <w:szCs w:val="24"/>
        </w:rPr>
        <w:tab/>
        <w:t>.</w:t>
      </w:r>
      <w:r w:rsidRPr="002A255D">
        <w:rPr>
          <w:rFonts w:eastAsia="Calibri" w:cs="Times New Roman"/>
          <w:b/>
          <w:w w:val="95"/>
          <w:sz w:val="24"/>
          <w:szCs w:val="24"/>
        </w:rPr>
        <w:tab/>
        <w:t>.</w:t>
      </w:r>
      <w:r w:rsidRPr="002A255D">
        <w:rPr>
          <w:rFonts w:eastAsia="Calibri" w:cs="Times New Roman"/>
          <w:b/>
          <w:w w:val="95"/>
          <w:sz w:val="24"/>
          <w:szCs w:val="24"/>
        </w:rPr>
        <w:tab/>
        <w:t>.</w:t>
      </w:r>
      <w:r w:rsidRPr="002A255D">
        <w:rPr>
          <w:rFonts w:eastAsia="Calibri" w:cs="Times New Roman"/>
          <w:b/>
          <w:w w:val="95"/>
          <w:sz w:val="24"/>
          <w:szCs w:val="24"/>
        </w:rPr>
        <w:tab/>
        <w:t>.</w:t>
      </w:r>
      <w:r w:rsidRPr="002A255D">
        <w:rPr>
          <w:rFonts w:eastAsia="Calibri" w:cs="Times New Roman"/>
          <w:b/>
          <w:w w:val="95"/>
          <w:sz w:val="24"/>
          <w:szCs w:val="24"/>
        </w:rPr>
        <w:tab/>
        <w:t>.</w:t>
      </w:r>
      <w:r w:rsidRPr="002A255D">
        <w:rPr>
          <w:rFonts w:eastAsia="Calibri" w:cs="Times New Roman"/>
          <w:b/>
          <w:w w:val="95"/>
          <w:sz w:val="24"/>
          <w:szCs w:val="24"/>
        </w:rPr>
        <w:tab/>
        <w:t>.</w:t>
      </w:r>
      <w:r w:rsidRPr="002A255D">
        <w:rPr>
          <w:rFonts w:eastAsia="Calibri" w:cs="Times New Roman"/>
          <w:b/>
          <w:w w:val="95"/>
          <w:sz w:val="24"/>
          <w:szCs w:val="24"/>
        </w:rPr>
        <w:tab/>
        <w:t>.</w:t>
      </w:r>
      <w:r w:rsidRPr="002A255D">
        <w:rPr>
          <w:rFonts w:eastAsia="Calibri" w:cs="Times New Roman"/>
          <w:b/>
          <w:w w:val="95"/>
          <w:sz w:val="24"/>
          <w:szCs w:val="24"/>
        </w:rPr>
        <w:tab/>
        <w:t>.</w:t>
      </w:r>
      <w:r w:rsidRPr="002A255D">
        <w:rPr>
          <w:rFonts w:eastAsia="Calibri" w:cs="Times New Roman"/>
          <w:b/>
          <w:w w:val="95"/>
          <w:sz w:val="24"/>
          <w:szCs w:val="24"/>
        </w:rPr>
        <w:tab/>
        <w:t>.</w:t>
      </w:r>
      <w:r w:rsidRPr="002A255D">
        <w:rPr>
          <w:rFonts w:eastAsia="Calibri" w:cs="Times New Roman"/>
          <w:b/>
          <w:w w:val="95"/>
          <w:sz w:val="24"/>
          <w:szCs w:val="24"/>
        </w:rPr>
        <w:tab/>
        <w:t>.</w:t>
      </w:r>
      <w:r w:rsidRPr="002A255D">
        <w:rPr>
          <w:rFonts w:eastAsia="Calibri" w:cs="Times New Roman"/>
          <w:b/>
          <w:w w:val="95"/>
          <w:sz w:val="24"/>
          <w:szCs w:val="24"/>
        </w:rPr>
        <w:tab/>
        <w:t>.</w:t>
      </w:r>
      <w:r w:rsidRPr="002A255D">
        <w:rPr>
          <w:rFonts w:eastAsia="Calibri" w:cs="Times New Roman"/>
          <w:b/>
          <w:w w:val="95"/>
          <w:sz w:val="24"/>
          <w:szCs w:val="24"/>
        </w:rPr>
        <w:tab/>
        <w:t>.</w:t>
      </w:r>
      <w:r w:rsidRPr="002A255D">
        <w:rPr>
          <w:rFonts w:eastAsia="Calibri" w:cs="Times New Roman"/>
          <w:b/>
          <w:w w:val="95"/>
          <w:sz w:val="24"/>
          <w:szCs w:val="24"/>
        </w:rPr>
        <w:tab/>
      </w:r>
      <w:r w:rsidRPr="002A255D">
        <w:rPr>
          <w:rFonts w:eastAsia="Calibri" w:cs="Times New Roman"/>
          <w:b/>
          <w:sz w:val="24"/>
          <w:szCs w:val="24"/>
        </w:rPr>
        <w:t>.</w:t>
      </w:r>
    </w:p>
    <w:p w:rsidR="002A255D" w:rsidRPr="002A255D" w:rsidRDefault="002A255D" w:rsidP="002A255D">
      <w:pPr>
        <w:widowControl w:val="0"/>
        <w:spacing w:before="5"/>
        <w:rPr>
          <w:rFonts w:eastAsia="Arial" w:cs="Arial"/>
          <w:b/>
          <w:bCs/>
          <w:sz w:val="24"/>
          <w:szCs w:val="24"/>
        </w:rPr>
      </w:pPr>
    </w:p>
    <w:tbl>
      <w:tblPr>
        <w:tblW w:w="0" w:type="auto"/>
        <w:tblInd w:w="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3"/>
        <w:gridCol w:w="294"/>
        <w:gridCol w:w="489"/>
        <w:gridCol w:w="231"/>
        <w:gridCol w:w="360"/>
        <w:gridCol w:w="360"/>
        <w:gridCol w:w="360"/>
        <w:gridCol w:w="360"/>
        <w:gridCol w:w="360"/>
        <w:gridCol w:w="360"/>
        <w:gridCol w:w="266"/>
        <w:gridCol w:w="454"/>
        <w:gridCol w:w="266"/>
      </w:tblGrid>
      <w:tr w:rsidR="002A255D" w:rsidRPr="002A255D" w:rsidTr="00C705D5">
        <w:trPr>
          <w:trHeight w:hRule="exact" w:val="33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tabs>
                <w:tab w:val="left" w:pos="414"/>
              </w:tabs>
              <w:spacing w:before="72"/>
              <w:ind w:left="55"/>
              <w:rPr>
                <w:rFonts w:eastAsia="Arial" w:cs="Arial"/>
                <w:b/>
                <w:sz w:val="24"/>
                <w:szCs w:val="24"/>
              </w:rPr>
            </w:pPr>
            <w:r w:rsidRPr="002A255D">
              <w:rPr>
                <w:rFonts w:eastAsia="Calibri" w:cs="Times New Roman"/>
                <w:b/>
                <w:spacing w:val="-1"/>
                <w:sz w:val="24"/>
                <w:szCs w:val="24"/>
              </w:rPr>
              <w:t>a.</w:t>
            </w:r>
            <w:r w:rsidRPr="002A255D">
              <w:rPr>
                <w:rFonts w:eastAsia="Calibri" w:cs="Times New Roman"/>
                <w:b/>
                <w:spacing w:val="-1"/>
                <w:sz w:val="24"/>
                <w:szCs w:val="24"/>
              </w:rPr>
              <w:tab/>
              <w:t>Agency</w:t>
            </w:r>
            <w:r w:rsidRPr="002A255D">
              <w:rPr>
                <w:rFonts w:eastAsia="Calibri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A255D">
              <w:rPr>
                <w:rFonts w:eastAsia="Calibri" w:cs="Times New Roman"/>
                <w:b/>
                <w:spacing w:val="-1"/>
                <w:sz w:val="24"/>
                <w:szCs w:val="24"/>
              </w:rPr>
              <w:t>organizational</w:t>
            </w:r>
            <w:r w:rsidRPr="002A255D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2A255D">
              <w:rPr>
                <w:rFonts w:eastAsia="Calibri" w:cs="Times New Roman"/>
                <w:b/>
                <w:spacing w:val="-1"/>
                <w:sz w:val="24"/>
                <w:szCs w:val="24"/>
              </w:rPr>
              <w:t>chart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before="72"/>
              <w:ind w:left="82"/>
              <w:rPr>
                <w:rFonts w:eastAsia="Arial" w:cs="Arial"/>
                <w:b/>
                <w:sz w:val="24"/>
                <w:szCs w:val="24"/>
              </w:rPr>
            </w:pPr>
            <w:r w:rsidRPr="002A255D">
              <w:rPr>
                <w:rFonts w:eastAsia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before="72"/>
              <w:ind w:left="149"/>
              <w:rPr>
                <w:rFonts w:eastAsia="Arial" w:cs="Arial"/>
                <w:b/>
                <w:sz w:val="24"/>
                <w:szCs w:val="24"/>
              </w:rPr>
            </w:pPr>
            <w:r w:rsidRPr="002A255D">
              <w:rPr>
                <w:rFonts w:eastAsia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before="72"/>
              <w:ind w:left="20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before="72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before="72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before="72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before="72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before="72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before="72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before="72"/>
              <w:ind w:left="149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before="72"/>
              <w:ind w:left="243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before="72"/>
              <w:ind w:left="149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</w:tr>
      <w:tr w:rsidR="002A255D" w:rsidRPr="002A255D" w:rsidTr="00C705D5">
        <w:trPr>
          <w:trHeight w:hRule="exact" w:val="24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tabs>
                <w:tab w:val="left" w:pos="414"/>
              </w:tabs>
              <w:spacing w:line="235" w:lineRule="exact"/>
              <w:ind w:left="55"/>
              <w:rPr>
                <w:rFonts w:eastAsia="Arial" w:cs="Arial"/>
                <w:b/>
                <w:sz w:val="24"/>
                <w:szCs w:val="24"/>
              </w:rPr>
            </w:pPr>
            <w:r w:rsidRPr="002A255D">
              <w:rPr>
                <w:rFonts w:eastAsia="Calibri" w:cs="Times New Roman"/>
                <w:b/>
                <w:sz w:val="24"/>
                <w:szCs w:val="24"/>
              </w:rPr>
              <w:t>b.</w:t>
            </w:r>
            <w:r w:rsidRPr="002A255D">
              <w:rPr>
                <w:rFonts w:eastAsia="Calibri" w:cs="Times New Roman"/>
                <w:b/>
                <w:sz w:val="24"/>
                <w:szCs w:val="24"/>
              </w:rPr>
              <w:tab/>
            </w:r>
            <w:r w:rsidRPr="002A255D">
              <w:rPr>
                <w:rFonts w:eastAsia="Calibri" w:cs="Times New Roman"/>
                <w:b/>
                <w:spacing w:val="-1"/>
                <w:sz w:val="24"/>
                <w:szCs w:val="24"/>
              </w:rPr>
              <w:t>HOPWA</w:t>
            </w:r>
            <w:r w:rsidRPr="002A255D">
              <w:rPr>
                <w:rFonts w:eastAsia="Calibri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A255D">
              <w:rPr>
                <w:rFonts w:eastAsia="Calibri" w:cs="Times New Roman"/>
                <w:b/>
                <w:spacing w:val="-1"/>
                <w:sz w:val="24"/>
                <w:szCs w:val="24"/>
              </w:rPr>
              <w:t>APR</w:t>
            </w:r>
            <w:r w:rsidRPr="002A255D">
              <w:rPr>
                <w:rFonts w:eastAsia="Calibri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A255D">
              <w:rPr>
                <w:rFonts w:eastAsia="Calibri" w:cs="Times New Roman"/>
                <w:b/>
                <w:spacing w:val="-2"/>
                <w:sz w:val="24"/>
                <w:szCs w:val="24"/>
              </w:rPr>
              <w:t>HMIS</w:t>
            </w:r>
            <w:r w:rsidRPr="002A255D">
              <w:rPr>
                <w:rFonts w:eastAsia="Calibri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A255D">
              <w:rPr>
                <w:rFonts w:eastAsia="Calibri" w:cs="Times New Roman"/>
                <w:b/>
                <w:spacing w:val="-1"/>
                <w:sz w:val="24"/>
                <w:szCs w:val="24"/>
              </w:rPr>
              <w:t>Report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5" w:lineRule="exact"/>
              <w:ind w:left="82"/>
              <w:rPr>
                <w:rFonts w:eastAsia="Arial" w:cs="Arial"/>
                <w:b/>
                <w:sz w:val="24"/>
                <w:szCs w:val="24"/>
              </w:rPr>
            </w:pPr>
            <w:r w:rsidRPr="002A255D">
              <w:rPr>
                <w:rFonts w:eastAsia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5" w:lineRule="exact"/>
              <w:ind w:left="149"/>
              <w:rPr>
                <w:rFonts w:eastAsia="Arial" w:cs="Arial"/>
                <w:b/>
                <w:sz w:val="24"/>
                <w:szCs w:val="24"/>
              </w:rPr>
            </w:pPr>
            <w:r w:rsidRPr="002A255D">
              <w:rPr>
                <w:rFonts w:eastAsia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5" w:lineRule="exact"/>
              <w:ind w:left="20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5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5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5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5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5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5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5" w:lineRule="exact"/>
              <w:ind w:left="149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5" w:lineRule="exact"/>
              <w:ind w:left="243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5" w:lineRule="exact"/>
              <w:ind w:left="149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</w:tr>
      <w:tr w:rsidR="002A255D" w:rsidRPr="002A255D" w:rsidTr="00C705D5">
        <w:trPr>
          <w:trHeight w:hRule="exact" w:val="23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tabs>
                <w:tab w:val="left" w:pos="414"/>
              </w:tabs>
              <w:spacing w:line="230" w:lineRule="exact"/>
              <w:ind w:left="55"/>
              <w:rPr>
                <w:rFonts w:eastAsia="Arial" w:cs="Arial"/>
                <w:b/>
                <w:sz w:val="24"/>
                <w:szCs w:val="24"/>
              </w:rPr>
            </w:pPr>
            <w:r w:rsidRPr="002A255D">
              <w:rPr>
                <w:rFonts w:eastAsia="Calibri" w:cs="Times New Roman"/>
                <w:b/>
                <w:sz w:val="24"/>
                <w:szCs w:val="24"/>
              </w:rPr>
              <w:t>c.</w:t>
            </w:r>
            <w:r w:rsidRPr="002A255D">
              <w:rPr>
                <w:rFonts w:eastAsia="Calibri" w:cs="Times New Roman"/>
                <w:b/>
                <w:sz w:val="24"/>
                <w:szCs w:val="24"/>
              </w:rPr>
              <w:tab/>
            </w:r>
            <w:r w:rsidRPr="002A255D">
              <w:rPr>
                <w:rFonts w:eastAsia="Calibri" w:cs="Times New Roman"/>
                <w:b/>
                <w:spacing w:val="-2"/>
                <w:sz w:val="24"/>
                <w:szCs w:val="24"/>
              </w:rPr>
              <w:t>Client</w:t>
            </w:r>
            <w:r w:rsidRPr="002A255D">
              <w:rPr>
                <w:rFonts w:eastAsia="Calibri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2A255D">
              <w:rPr>
                <w:rFonts w:eastAsia="Calibri" w:cs="Times New Roman"/>
                <w:b/>
                <w:spacing w:val="-1"/>
                <w:sz w:val="24"/>
                <w:szCs w:val="24"/>
              </w:rPr>
              <w:t>Satisfaction</w:t>
            </w:r>
            <w:r w:rsidRPr="002A255D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2A255D">
              <w:rPr>
                <w:rFonts w:eastAsia="Calibri" w:cs="Times New Roman"/>
                <w:b/>
                <w:spacing w:val="1"/>
                <w:sz w:val="24"/>
                <w:szCs w:val="24"/>
              </w:rPr>
              <w:t>Survey.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0" w:lineRule="exact"/>
              <w:ind w:left="82"/>
              <w:rPr>
                <w:rFonts w:eastAsia="Arial" w:cs="Arial"/>
                <w:b/>
                <w:sz w:val="24"/>
                <w:szCs w:val="24"/>
              </w:rPr>
            </w:pPr>
            <w:r w:rsidRPr="002A255D">
              <w:rPr>
                <w:rFonts w:eastAsia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0" w:lineRule="exact"/>
              <w:ind w:left="149"/>
              <w:rPr>
                <w:rFonts w:eastAsia="Arial" w:cs="Arial"/>
                <w:b/>
                <w:sz w:val="24"/>
                <w:szCs w:val="24"/>
              </w:rPr>
            </w:pPr>
            <w:r w:rsidRPr="002A255D">
              <w:rPr>
                <w:rFonts w:eastAsia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0" w:lineRule="exact"/>
              <w:ind w:left="20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0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0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0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0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0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0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0" w:lineRule="exact"/>
              <w:ind w:left="149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0" w:lineRule="exact"/>
              <w:ind w:left="243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30" w:lineRule="exact"/>
              <w:ind w:left="149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</w:tr>
      <w:tr w:rsidR="002A255D" w:rsidRPr="002A255D" w:rsidTr="00C705D5">
        <w:trPr>
          <w:trHeight w:hRule="exact" w:val="250"/>
        </w:trPr>
        <w:tc>
          <w:tcPr>
            <w:tcW w:w="3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tabs>
                <w:tab w:val="left" w:pos="414"/>
              </w:tabs>
              <w:spacing w:line="226" w:lineRule="exact"/>
              <w:ind w:left="55" w:right="-29"/>
              <w:rPr>
                <w:rFonts w:eastAsia="Arial" w:cs="Arial"/>
                <w:b/>
                <w:sz w:val="24"/>
                <w:szCs w:val="24"/>
              </w:rPr>
            </w:pPr>
            <w:r w:rsidRPr="002A255D">
              <w:rPr>
                <w:rFonts w:eastAsia="Calibri" w:cs="Times New Roman"/>
                <w:b/>
                <w:sz w:val="24"/>
                <w:szCs w:val="24"/>
              </w:rPr>
              <w:t>d.</w:t>
            </w:r>
            <w:r w:rsidRPr="002A255D">
              <w:rPr>
                <w:rFonts w:eastAsia="Calibri" w:cs="Times New Roman"/>
                <w:b/>
                <w:sz w:val="24"/>
                <w:szCs w:val="24"/>
              </w:rPr>
              <w:tab/>
            </w:r>
            <w:r w:rsidRPr="002A255D">
              <w:rPr>
                <w:rFonts w:eastAsia="Calibri" w:cs="Times New Roman"/>
                <w:b/>
                <w:spacing w:val="-1"/>
                <w:sz w:val="24"/>
                <w:szCs w:val="24"/>
              </w:rPr>
              <w:t>Partnership/Subcontract</w:t>
            </w:r>
            <w:r w:rsidRPr="002A255D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2A255D">
              <w:rPr>
                <w:rFonts w:eastAsia="Calibri" w:cs="Times New Roman"/>
                <w:b/>
                <w:spacing w:val="-1"/>
                <w:sz w:val="24"/>
                <w:szCs w:val="24"/>
              </w:rPr>
              <w:t>Agreements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26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26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26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26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26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26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rPr>
                <w:rFonts w:eastAsia="Calibri" w:cs="Times New Roman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 xml:space="preserve">   .     .     .</w:t>
            </w:r>
          </w:p>
        </w:tc>
      </w:tr>
      <w:tr w:rsidR="002A255D" w:rsidRPr="002A255D" w:rsidTr="00C705D5">
        <w:trPr>
          <w:trHeight w:hRule="exact" w:val="210"/>
        </w:trPr>
        <w:tc>
          <w:tcPr>
            <w:tcW w:w="3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tabs>
                <w:tab w:val="left" w:pos="414"/>
                <w:tab w:val="left" w:pos="2215"/>
                <w:tab w:val="left" w:pos="2575"/>
                <w:tab w:val="left" w:pos="2935"/>
                <w:tab w:val="left" w:pos="3295"/>
                <w:tab w:val="left" w:pos="3655"/>
              </w:tabs>
              <w:spacing w:line="210" w:lineRule="exact"/>
              <w:ind w:left="55"/>
              <w:rPr>
                <w:rFonts w:eastAsia="Arial" w:cs="Arial"/>
                <w:b/>
                <w:sz w:val="24"/>
                <w:szCs w:val="24"/>
              </w:rPr>
            </w:pPr>
            <w:r w:rsidRPr="002A255D">
              <w:rPr>
                <w:rFonts w:eastAsia="Calibri" w:cs="Times New Roman"/>
                <w:b/>
                <w:sz w:val="24"/>
                <w:szCs w:val="24"/>
              </w:rPr>
              <w:t>e.</w:t>
            </w:r>
            <w:r w:rsidRPr="002A255D">
              <w:rPr>
                <w:rFonts w:eastAsia="Calibri" w:cs="Times New Roman"/>
                <w:b/>
                <w:sz w:val="24"/>
                <w:szCs w:val="24"/>
              </w:rPr>
              <w:tab/>
              <w:t xml:space="preserve">Job </w:t>
            </w:r>
            <w:r w:rsidRPr="002A255D">
              <w:rPr>
                <w:rFonts w:eastAsia="Calibri" w:cs="Times New Roman"/>
                <w:b/>
                <w:spacing w:val="-1"/>
                <w:sz w:val="24"/>
                <w:szCs w:val="24"/>
              </w:rPr>
              <w:t>descriptions</w:t>
            </w:r>
            <w:r w:rsidRPr="002A255D">
              <w:rPr>
                <w:rFonts w:eastAsia="Calibri" w:cs="Times New Roman"/>
                <w:b/>
                <w:spacing w:val="-1"/>
                <w:sz w:val="24"/>
                <w:szCs w:val="24"/>
              </w:rPr>
              <w:tab/>
            </w:r>
            <w:r w:rsidRPr="002A255D">
              <w:rPr>
                <w:rFonts w:eastAsia="Calibri" w:cs="Times New Roman"/>
                <w:b/>
                <w:sz w:val="24"/>
                <w:szCs w:val="24"/>
              </w:rPr>
              <w:t>.</w:t>
            </w:r>
            <w:r w:rsidRPr="002A255D">
              <w:rPr>
                <w:rFonts w:eastAsia="Calibri" w:cs="Times New Roman"/>
                <w:b/>
                <w:sz w:val="24"/>
                <w:szCs w:val="24"/>
              </w:rPr>
              <w:tab/>
            </w:r>
            <w:r w:rsidRPr="002A255D">
              <w:rPr>
                <w:rFonts w:eastAsia="Calibri" w:cs="Times New Roman"/>
                <w:b/>
                <w:w w:val="95"/>
                <w:sz w:val="24"/>
                <w:szCs w:val="24"/>
              </w:rPr>
              <w:t>.</w:t>
            </w:r>
            <w:r w:rsidRPr="002A255D">
              <w:rPr>
                <w:rFonts w:eastAsia="Calibri" w:cs="Times New Roman"/>
                <w:b/>
                <w:w w:val="95"/>
                <w:sz w:val="24"/>
                <w:szCs w:val="24"/>
              </w:rPr>
              <w:tab/>
              <w:t>.</w:t>
            </w:r>
            <w:r w:rsidRPr="002A255D">
              <w:rPr>
                <w:rFonts w:eastAsia="Calibri" w:cs="Times New Roman"/>
                <w:b/>
                <w:w w:val="95"/>
                <w:sz w:val="24"/>
                <w:szCs w:val="24"/>
              </w:rPr>
              <w:tab/>
              <w:t>.</w:t>
            </w:r>
            <w:r w:rsidRPr="002A255D">
              <w:rPr>
                <w:rFonts w:eastAsia="Calibri" w:cs="Times New Roman"/>
                <w:b/>
                <w:w w:val="95"/>
                <w:sz w:val="24"/>
                <w:szCs w:val="24"/>
              </w:rPr>
              <w:tab/>
            </w:r>
            <w:r w:rsidRPr="002A255D">
              <w:rPr>
                <w:rFonts w:eastAsia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10" w:lineRule="exact"/>
              <w:ind w:left="20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10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10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10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10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10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10" w:lineRule="exact"/>
              <w:jc w:val="center"/>
              <w:rPr>
                <w:rFonts w:eastAsia="Arial" w:cs="Arial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10" w:lineRule="exact"/>
              <w:ind w:left="149"/>
              <w:rPr>
                <w:rFonts w:eastAsia="Calibri" w:cs="Times New Roman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     .     .</w:t>
            </w:r>
          </w:p>
          <w:p w:rsidR="002A255D" w:rsidRPr="002A255D" w:rsidRDefault="002A255D" w:rsidP="002A255D">
            <w:pPr>
              <w:widowControl w:val="0"/>
              <w:spacing w:line="210" w:lineRule="exact"/>
              <w:ind w:left="149"/>
              <w:rPr>
                <w:rFonts w:eastAsia="Calibri" w:cs="Times New Roman"/>
                <w:sz w:val="24"/>
                <w:szCs w:val="24"/>
              </w:rPr>
            </w:pPr>
          </w:p>
          <w:p w:rsidR="002A255D" w:rsidRPr="002A255D" w:rsidRDefault="002A255D" w:rsidP="002A255D">
            <w:pPr>
              <w:widowControl w:val="0"/>
              <w:spacing w:line="210" w:lineRule="exact"/>
              <w:ind w:left="149"/>
              <w:rPr>
                <w:rFonts w:eastAsia="Calibri" w:cs="Times New Roman"/>
                <w:sz w:val="24"/>
                <w:szCs w:val="24"/>
              </w:rPr>
            </w:pPr>
          </w:p>
          <w:p w:rsidR="002A255D" w:rsidRPr="002A255D" w:rsidRDefault="002A255D" w:rsidP="002A255D">
            <w:pPr>
              <w:widowControl w:val="0"/>
              <w:spacing w:line="210" w:lineRule="exact"/>
              <w:ind w:left="149"/>
              <w:rPr>
                <w:rFonts w:eastAsia="Calibri" w:cs="Times New Roman"/>
                <w:sz w:val="24"/>
                <w:szCs w:val="24"/>
              </w:rPr>
            </w:pPr>
          </w:p>
          <w:p w:rsidR="002A255D" w:rsidRPr="002A255D" w:rsidRDefault="002A255D" w:rsidP="002A255D">
            <w:pPr>
              <w:widowControl w:val="0"/>
              <w:spacing w:line="210" w:lineRule="exact"/>
              <w:ind w:left="149"/>
              <w:rPr>
                <w:rFonts w:eastAsia="Calibri" w:cs="Times New Roman"/>
                <w:sz w:val="24"/>
                <w:szCs w:val="24"/>
              </w:rPr>
            </w:pPr>
          </w:p>
          <w:p w:rsidR="002A255D" w:rsidRPr="002A255D" w:rsidRDefault="002A255D" w:rsidP="002A255D">
            <w:pPr>
              <w:widowControl w:val="0"/>
              <w:spacing w:line="210" w:lineRule="exact"/>
              <w:ind w:left="149"/>
              <w:rPr>
                <w:rFonts w:eastAsia="Arial" w:cs="Arial"/>
                <w:sz w:val="24"/>
                <w:szCs w:val="24"/>
              </w:rPr>
            </w:pPr>
          </w:p>
        </w:tc>
      </w:tr>
      <w:tr w:rsidR="002A255D" w:rsidRPr="002A255D" w:rsidTr="00C705D5">
        <w:trPr>
          <w:trHeight w:hRule="exact" w:val="210"/>
        </w:trPr>
        <w:tc>
          <w:tcPr>
            <w:tcW w:w="3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8B35BD">
            <w:pPr>
              <w:widowControl w:val="0"/>
              <w:tabs>
                <w:tab w:val="left" w:pos="414"/>
                <w:tab w:val="left" w:pos="2215"/>
                <w:tab w:val="left" w:pos="2575"/>
                <w:tab w:val="left" w:pos="2935"/>
                <w:tab w:val="left" w:pos="3295"/>
                <w:tab w:val="left" w:pos="3655"/>
              </w:tabs>
              <w:spacing w:line="210" w:lineRule="exact"/>
              <w:ind w:left="55"/>
              <w:rPr>
                <w:rFonts w:eastAsia="Calibri" w:cs="Times New Roman"/>
                <w:b/>
                <w:sz w:val="24"/>
                <w:szCs w:val="24"/>
              </w:rPr>
            </w:pPr>
            <w:r w:rsidRPr="002A255D">
              <w:rPr>
                <w:rFonts w:eastAsia="Calibri" w:cs="Times New Roman"/>
                <w:b/>
                <w:sz w:val="24"/>
                <w:szCs w:val="24"/>
              </w:rPr>
              <w:t>f.</w:t>
            </w:r>
            <w:r w:rsidR="008B35BD">
              <w:rPr>
                <w:rFonts w:eastAsia="Calibri" w:cs="Times New Roman"/>
                <w:b/>
                <w:sz w:val="24"/>
                <w:szCs w:val="24"/>
              </w:rPr>
              <w:t xml:space="preserve">    Audited Financial Statements/990</w:t>
            </w:r>
            <w:bookmarkStart w:id="0" w:name="_GoBack"/>
            <w:bookmarkEnd w:id="0"/>
            <w:r w:rsidRPr="002A255D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="008B35BD">
              <w:rPr>
                <w:rFonts w:eastAsia="Calibri" w:cs="Times New Roman"/>
                <w:b/>
                <w:sz w:val="24"/>
                <w:szCs w:val="24"/>
              </w:rPr>
              <w:t>sdafandaa99999</w:t>
            </w:r>
            <w:r w:rsidRPr="002A255D">
              <w:rPr>
                <w:rFonts w:eastAsia="Calibri" w:cs="Times New Roman"/>
                <w:b/>
                <w:sz w:val="24"/>
                <w:szCs w:val="24"/>
              </w:rPr>
              <w:t>Form 990.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10" w:lineRule="exact"/>
              <w:ind w:left="20"/>
              <w:rPr>
                <w:rFonts w:eastAsia="Calibri" w:cs="Times New Roman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10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10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10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10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10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10" w:lineRule="exac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55D" w:rsidRPr="002A255D" w:rsidRDefault="002A255D" w:rsidP="002A255D">
            <w:pPr>
              <w:widowControl w:val="0"/>
              <w:spacing w:line="210" w:lineRule="exact"/>
              <w:ind w:left="149"/>
              <w:rPr>
                <w:rFonts w:eastAsia="Calibri" w:cs="Times New Roman"/>
                <w:sz w:val="24"/>
                <w:szCs w:val="24"/>
              </w:rPr>
            </w:pPr>
            <w:r w:rsidRPr="002A255D">
              <w:rPr>
                <w:rFonts w:eastAsia="Calibri" w:cs="Times New Roman"/>
                <w:sz w:val="24"/>
                <w:szCs w:val="24"/>
              </w:rPr>
              <w:t>.     .     .</w:t>
            </w:r>
          </w:p>
        </w:tc>
      </w:tr>
    </w:tbl>
    <w:p w:rsidR="002A255D" w:rsidRPr="002A255D" w:rsidRDefault="002A255D" w:rsidP="002A255D">
      <w:pPr>
        <w:widowControl w:val="0"/>
        <w:spacing w:line="240" w:lineRule="exact"/>
        <w:rPr>
          <w:rFonts w:eastAsia="Calibri" w:cs="Times New Roman"/>
          <w:w w:val="95"/>
          <w:sz w:val="24"/>
          <w:szCs w:val="24"/>
        </w:rPr>
      </w:pPr>
    </w:p>
    <w:p w:rsidR="002A255D" w:rsidRPr="002A255D" w:rsidRDefault="002A255D" w:rsidP="002A255D">
      <w:pPr>
        <w:widowControl w:val="0"/>
        <w:spacing w:line="240" w:lineRule="exact"/>
        <w:rPr>
          <w:rFonts w:eastAsia="Calibri" w:cs="Times New Roman"/>
          <w:w w:val="95"/>
          <w:sz w:val="24"/>
          <w:szCs w:val="24"/>
        </w:rPr>
      </w:pPr>
    </w:p>
    <w:p w:rsidR="002A255D" w:rsidRPr="002A255D" w:rsidRDefault="002A255D" w:rsidP="002A255D">
      <w:pPr>
        <w:widowControl w:val="0"/>
        <w:spacing w:before="42"/>
        <w:ind w:right="135"/>
        <w:jc w:val="right"/>
        <w:rPr>
          <w:rFonts w:eastAsia="Calibri" w:cs="Times New Roman"/>
          <w:spacing w:val="-1"/>
          <w:sz w:val="24"/>
          <w:szCs w:val="24"/>
        </w:rPr>
      </w:pPr>
    </w:p>
    <w:p w:rsidR="002A255D" w:rsidRPr="002A255D" w:rsidRDefault="002A255D" w:rsidP="002A255D">
      <w:pPr>
        <w:widowControl w:val="0"/>
        <w:spacing w:before="42"/>
        <w:ind w:right="135"/>
        <w:jc w:val="center"/>
        <w:rPr>
          <w:rFonts w:eastAsia="Calibri" w:cs="Times New Roman"/>
          <w:spacing w:val="-1"/>
          <w:sz w:val="24"/>
          <w:szCs w:val="24"/>
        </w:rPr>
        <w:sectPr w:rsidR="002A255D" w:rsidRPr="002A255D" w:rsidSect="0010525D">
          <w:footerReference w:type="default" r:id="rId8"/>
          <w:pgSz w:w="12240" w:h="15840"/>
          <w:pgMar w:top="680" w:right="1296" w:bottom="720" w:left="1300" w:header="0" w:footer="288" w:gutter="0"/>
          <w:cols w:space="720"/>
          <w:docGrid w:linePitch="299"/>
        </w:sectPr>
      </w:pPr>
    </w:p>
    <w:p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225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3176" w:rsidRDefault="008B35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3176" w:rsidRDefault="008B35BD">
    <w:pPr>
      <w:spacing w:line="14" w:lineRule="auto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9904AF1"/>
    <w:multiLevelType w:val="hybridMultilevel"/>
    <w:tmpl w:val="A38A7764"/>
    <w:lvl w:ilvl="0" w:tplc="AB661176">
      <w:start w:val="7"/>
      <w:numFmt w:val="upperLetter"/>
      <w:lvlText w:val="%1."/>
      <w:lvlJc w:val="left"/>
      <w:pPr>
        <w:ind w:left="500" w:hanging="360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1" w:tplc="45B0C29E">
      <w:start w:val="1"/>
      <w:numFmt w:val="decimal"/>
      <w:lvlText w:val="%2."/>
      <w:lvlJc w:val="left"/>
      <w:pPr>
        <w:ind w:left="860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A2CE3528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3" w:tplc="9A5C37C6">
      <w:start w:val="1"/>
      <w:numFmt w:val="bullet"/>
      <w:lvlText w:val="•"/>
      <w:lvlJc w:val="left"/>
      <w:pPr>
        <w:ind w:left="2811" w:hanging="360"/>
      </w:pPr>
      <w:rPr>
        <w:rFonts w:hint="default"/>
      </w:rPr>
    </w:lvl>
    <w:lvl w:ilvl="4" w:tplc="0D40ACF4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9B10531A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  <w:lvl w:ilvl="6" w:tplc="86FA9A34">
      <w:start w:val="1"/>
      <w:numFmt w:val="bullet"/>
      <w:lvlText w:val="•"/>
      <w:lvlJc w:val="left"/>
      <w:pPr>
        <w:ind w:left="5737" w:hanging="360"/>
      </w:pPr>
      <w:rPr>
        <w:rFonts w:hint="default"/>
      </w:rPr>
    </w:lvl>
    <w:lvl w:ilvl="7" w:tplc="3B965C68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8" w:tplc="74F8E17C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5D"/>
    <w:rsid w:val="002A255D"/>
    <w:rsid w:val="00645252"/>
    <w:rsid w:val="006D3D74"/>
    <w:rsid w:val="008B35BD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D6B9A-AF6D-4907-86DF-3164B871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lellas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(blank)(2).dotx</Template>
  <TotalTime>15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DiLella, Steve</dc:creator>
  <cp:keywords/>
  <dc:description/>
  <cp:lastModifiedBy>DiLella, Steve</cp:lastModifiedBy>
  <cp:revision>1</cp:revision>
  <dcterms:created xsi:type="dcterms:W3CDTF">2017-10-19T19:56:00Z</dcterms:created>
  <dcterms:modified xsi:type="dcterms:W3CDTF">2017-10-19T20:12:00Z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