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B6979" w:rsidRPr="00630074" w:rsidRDefault="003B697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40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B6979" w:rsidRPr="00476D38" w:rsidRDefault="003B697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B6979" w:rsidRPr="00630074" w:rsidRDefault="003B697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5DB164449414011996B1FA7E30F45D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B6979" w:rsidRPr="00630074" w:rsidRDefault="003B697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B6979" w:rsidRPr="00630074" w:rsidRDefault="003B6979" w:rsidP="00630074">
      <w:pPr>
        <w:pStyle w:val="BodyText2"/>
        <w:rPr>
          <w:rFonts w:ascii="Calibri" w:hAnsi="Calibri"/>
          <w:sz w:val="4"/>
          <w:szCs w:val="4"/>
        </w:rPr>
      </w:pPr>
    </w:p>
    <w:p w:rsidR="003B6979" w:rsidRPr="00E92347" w:rsidRDefault="003B6979" w:rsidP="0005598B">
      <w:pPr>
        <w:pStyle w:val="BodyText2"/>
        <w:rPr>
          <w:rFonts w:ascii="Calibri" w:hAnsi="Calibri"/>
        </w:rPr>
      </w:pPr>
    </w:p>
    <w:p w:rsidR="003B6979" w:rsidRPr="00E92347" w:rsidRDefault="003B697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E247F3F896A494387EA54D96D6CF50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B6979" w:rsidRPr="00E92347" w:rsidRDefault="003B6979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B6979" w:rsidRPr="003345D2" w:rsidRDefault="003B6979" w:rsidP="00630074">
      <w:pPr>
        <w:pStyle w:val="BodyText2"/>
        <w:rPr>
          <w:rFonts w:ascii="Calibri" w:hAnsi="Calibri"/>
          <w:sz w:val="4"/>
          <w:szCs w:val="4"/>
        </w:rPr>
      </w:pPr>
    </w:p>
    <w:p w:rsidR="003B6979" w:rsidRPr="00B85E3C" w:rsidRDefault="003B6979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B6979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Wheeler Clinic,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B6979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91 Northwest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BF9B0BF680145BBBEF84290E59FD01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B6979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Plainville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06062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06-0867065</w:t>
            </w:r>
          </w:p>
        </w:tc>
      </w:tr>
      <w:tr w:rsidR="003B6979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5E31D8" w:rsidRDefault="003B697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B6979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16OPM8002BU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Northwest Safety and Security</w:t>
            </w:r>
          </w:p>
        </w:tc>
      </w:tr>
      <w:tr w:rsidR="003B6979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B6979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A6CD8" w:rsidRDefault="003B697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B6979" w:rsidRPr="00CA6CD8" w:rsidRDefault="003B697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B6979" w:rsidRPr="00CA6CD8" w:rsidRDefault="003B697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DE452D8A53D42129E42B50F071B05B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B6979" w:rsidRPr="00CA6CD8" w:rsidRDefault="003B697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D35636BFA7F447D8A3DAEB7E12EE3A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EF3C1C506F242B1A64A59EA6FFA193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B6979" w:rsidRDefault="003B69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6979" w:rsidRDefault="003B69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6979" w:rsidRDefault="003B69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6979" w:rsidRPr="007367D1" w:rsidRDefault="003B69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6979" w:rsidRDefault="003B697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B6979" w:rsidRPr="009A33E8" w:rsidRDefault="003B697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B6979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C43593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B6979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B6979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376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B6979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6979" w:rsidRPr="006B705B" w:rsidRDefault="003B697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B6979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6979" w:rsidRDefault="003B6979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B6979" w:rsidRPr="00370320" w:rsidRDefault="003B697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B6979" w:rsidRPr="00370320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6979" w:rsidRPr="00370320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B6979" w:rsidRPr="00370320" w:rsidRDefault="003B697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B6979" w:rsidRPr="00370320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Susan Walkama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3B6979" w:rsidRPr="00370320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6979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B6979" w:rsidRPr="00370320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6979" w:rsidRPr="00370320" w:rsidRDefault="003B69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B6979" w:rsidRDefault="003B697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B6979" w:rsidRPr="00370320" w:rsidRDefault="003B697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B6979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B6979" w:rsidRPr="00370320" w:rsidRDefault="003B697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6979" w:rsidRPr="00370320" w:rsidRDefault="003B6979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B6979" w:rsidRPr="00DA6866" w:rsidRDefault="003B6979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B6979" w:rsidRPr="001A033E" w:rsidRDefault="003B6979" w:rsidP="001A6F01">
            <w:pPr>
              <w:rPr>
                <w:rFonts w:ascii="Calibri" w:hAnsi="Calibri"/>
                <w:sz w:val="20"/>
              </w:rPr>
            </w:pPr>
          </w:p>
        </w:tc>
      </w:tr>
      <w:tr w:rsidR="003B697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B6979" w:rsidRPr="001D5CB2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B697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B6979" w:rsidRPr="00476D38" w:rsidRDefault="003B697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480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376</w:t>
            </w:r>
          </w:p>
        </w:tc>
        <w:tc>
          <w:tcPr>
            <w:tcW w:w="773" w:type="dxa"/>
            <w:vAlign w:val="bottom"/>
          </w:tcPr>
          <w:p w:rsidR="003B6979" w:rsidRPr="00476D38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B6979" w:rsidRPr="00476D38" w:rsidRDefault="003B697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B6979" w:rsidRPr="00476D38" w:rsidRDefault="003B697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B6979" w:rsidRPr="00FB21CB" w:rsidRDefault="003B69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B6979" w:rsidRPr="00FB21CB" w:rsidRDefault="003B69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B6979" w:rsidRPr="00FB21CB" w:rsidRDefault="003B69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3B6979" w:rsidRPr="00FB21CB" w:rsidRDefault="003B69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B6979" w:rsidRPr="00FB21CB" w:rsidRDefault="003B69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B697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B6979" w:rsidRPr="00476D38" w:rsidRDefault="003B69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B6979" w:rsidRPr="00476D38" w:rsidRDefault="003B6979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B6979" w:rsidRPr="00476D38" w:rsidRDefault="003B697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B6979" w:rsidRPr="00476D38" w:rsidRDefault="003B697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B6979" w:rsidRPr="00FB21CB" w:rsidRDefault="003B69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B6979" w:rsidRPr="00FB21CB" w:rsidRDefault="003B69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B6979" w:rsidRPr="00FB21CB" w:rsidRDefault="003B69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B6979" w:rsidRPr="00FB21CB" w:rsidRDefault="003B69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B697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B6979" w:rsidRPr="00476D38" w:rsidRDefault="003B697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B6979" w:rsidRPr="00476D38" w:rsidRDefault="003B697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B6979" w:rsidRPr="00476D38" w:rsidRDefault="003B697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B6979" w:rsidRPr="00476D38" w:rsidRDefault="003B697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B6979" w:rsidRPr="00FB21CB" w:rsidRDefault="003B69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B6979" w:rsidRPr="00FB21CB" w:rsidRDefault="003B69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B6979" w:rsidRPr="00FB21CB" w:rsidRDefault="003B69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B6979" w:rsidRDefault="003B6979" w:rsidP="00A9546A">
      <w:pPr>
        <w:rPr>
          <w:rFonts w:ascii="Calibri" w:hAnsi="Calibri"/>
        </w:rPr>
      </w:pPr>
    </w:p>
    <w:p w:rsidR="003B6979" w:rsidRDefault="003B6979" w:rsidP="00A9546A">
      <w:pPr>
        <w:rPr>
          <w:rFonts w:ascii="Calibri" w:hAnsi="Calibri"/>
        </w:rPr>
      </w:pPr>
    </w:p>
    <w:p w:rsidR="003B6979" w:rsidRDefault="003B6979" w:rsidP="00A9546A">
      <w:pPr>
        <w:rPr>
          <w:rFonts w:ascii="Calibri" w:hAnsi="Calibri"/>
        </w:rPr>
      </w:pPr>
    </w:p>
    <w:p w:rsidR="003B6979" w:rsidRDefault="003B6979" w:rsidP="00A341ED"/>
    <w:p w:rsidR="003B6979" w:rsidRDefault="003B6979" w:rsidP="00A341ED"/>
    <w:p w:rsidR="003B6979" w:rsidRDefault="003B6979" w:rsidP="00A341ED"/>
    <w:p w:rsidR="003B6979" w:rsidRDefault="003B6979" w:rsidP="00A341ED"/>
    <w:p w:rsidR="003B6979" w:rsidRDefault="003B6979" w:rsidP="00A341ED"/>
    <w:p w:rsidR="003B6979" w:rsidRDefault="003B6979" w:rsidP="00A341ED"/>
    <w:p w:rsidR="003B6979" w:rsidRDefault="003B6979" w:rsidP="00A341ED"/>
    <w:p w:rsidR="003B6979" w:rsidRDefault="003B6979" w:rsidP="00A341ED"/>
    <w:p w:rsidR="003B6979" w:rsidRDefault="003B6979" w:rsidP="00A341ED"/>
    <w:p w:rsidR="003B6979" w:rsidRPr="007351BE" w:rsidRDefault="003B697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B6979" w:rsidRPr="007351BE" w:rsidRDefault="003B69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B6979" w:rsidRPr="007351BE" w:rsidRDefault="003B69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B6979" w:rsidRPr="007351BE" w:rsidRDefault="003B69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B6979" w:rsidRPr="007351BE" w:rsidRDefault="003B69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B6979" w:rsidRDefault="003B697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B6979" w:rsidRPr="007351BE" w:rsidRDefault="003B6979" w:rsidP="00EC00C0">
      <w:pPr>
        <w:jc w:val="center"/>
        <w:rPr>
          <w:sz w:val="22"/>
          <w:szCs w:val="22"/>
        </w:rPr>
      </w:pPr>
    </w:p>
    <w:p w:rsidR="003B6979" w:rsidRPr="00EC00C0" w:rsidRDefault="003B697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B6979" w:rsidRPr="00EC00C0" w:rsidRDefault="003B697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B6979" w:rsidRPr="00EC00C0" w:rsidRDefault="003B6979" w:rsidP="00A341ED">
      <w:pPr>
        <w:rPr>
          <w:b/>
          <w:sz w:val="20"/>
          <w:szCs w:val="20"/>
        </w:rPr>
      </w:pP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Wheeler Clinic, Inc.</w:t>
      </w:r>
      <w:r w:rsidRPr="00EC00C0">
        <w:rPr>
          <w:b/>
          <w:sz w:val="20"/>
          <w:szCs w:val="20"/>
        </w:rPr>
        <w:tab/>
      </w:r>
    </w:p>
    <w:p w:rsidR="003B6979" w:rsidRPr="00EC00C0" w:rsidRDefault="003B6979" w:rsidP="00A341ED">
      <w:pPr>
        <w:rPr>
          <w:b/>
          <w:sz w:val="20"/>
          <w:szCs w:val="20"/>
        </w:rPr>
      </w:pP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Northwest Safety and Security</w:t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16OPM8002BU</w:t>
      </w:r>
    </w:p>
    <w:p w:rsidR="003B6979" w:rsidRPr="00EC00C0" w:rsidRDefault="003B6979" w:rsidP="00A341ED">
      <w:pPr>
        <w:rPr>
          <w:b/>
          <w:sz w:val="20"/>
          <w:szCs w:val="20"/>
        </w:rPr>
      </w:pP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91 Northwest Drive</w:t>
      </w:r>
      <w:r w:rsidRPr="00EC00C0">
        <w:rPr>
          <w:b/>
          <w:sz w:val="20"/>
          <w:szCs w:val="20"/>
        </w:rPr>
        <w:t xml:space="preserve"> </w:t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Plainville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06062</w:t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Susan Walkama</w:t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swalkama@wheelerclinic.org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B697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B6979" w:rsidRPr="00EC00C0" w:rsidRDefault="003B697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B697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B697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B6979" w:rsidRPr="00EC00C0" w:rsidRDefault="003B697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697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B6979" w:rsidRPr="00EC00C0" w:rsidRDefault="003B697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B6979" w:rsidRPr="00EC00C0" w:rsidRDefault="003B6979" w:rsidP="00A341ED">
      <w:pPr>
        <w:rPr>
          <w:b/>
          <w:sz w:val="20"/>
          <w:szCs w:val="20"/>
        </w:rPr>
      </w:pPr>
    </w:p>
    <w:p w:rsidR="003B6979" w:rsidRPr="00EC00C0" w:rsidRDefault="003B6979" w:rsidP="00A341ED">
      <w:pPr>
        <w:rPr>
          <w:b/>
          <w:sz w:val="20"/>
          <w:szCs w:val="20"/>
        </w:rPr>
      </w:pPr>
    </w:p>
    <w:p w:rsidR="003B6979" w:rsidRPr="00EC00C0" w:rsidRDefault="003B6979" w:rsidP="00A341ED">
      <w:pPr>
        <w:rPr>
          <w:b/>
          <w:sz w:val="20"/>
          <w:szCs w:val="20"/>
        </w:rPr>
      </w:pPr>
    </w:p>
    <w:p w:rsidR="003B6979" w:rsidRPr="00EC00C0" w:rsidRDefault="003B69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B6979" w:rsidRPr="00EC00C0" w:rsidRDefault="003B697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B6979" w:rsidRPr="00E2130F" w:rsidRDefault="003B697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B6979" w:rsidRDefault="003B6979" w:rsidP="00A341ED">
      <w:pPr>
        <w:rPr>
          <w:b/>
        </w:rPr>
      </w:pPr>
      <w:r w:rsidRPr="00E2130F">
        <w:rPr>
          <w:b/>
        </w:rPr>
        <w:t xml:space="preserve"> </w:t>
      </w: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Pr="00E2130F" w:rsidRDefault="003B6979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B6979" w:rsidRDefault="003B6979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Default="003B6979" w:rsidP="00A341ED">
      <w:pPr>
        <w:rPr>
          <w:b/>
        </w:rPr>
      </w:pPr>
    </w:p>
    <w:p w:rsidR="003B6979" w:rsidRPr="007351BE" w:rsidRDefault="003B6979" w:rsidP="00A341ED">
      <w:pPr>
        <w:rPr>
          <w:b/>
        </w:rPr>
      </w:pPr>
      <w:r>
        <w:rPr>
          <w:b/>
        </w:rPr>
        <w:t>PROJECT BUDGET:</w:t>
      </w:r>
    </w:p>
    <w:p w:rsidR="003B6979" w:rsidRDefault="003B6979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403" r:id="rId15"/>
        </w:object>
      </w:r>
    </w:p>
    <w:p w:rsidR="003B6979" w:rsidRDefault="003B697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B6979" w:rsidRDefault="003B6979" w:rsidP="00A341ED">
      <w:pPr>
        <w:rPr>
          <w:rFonts w:ascii="Arial Narrow" w:hAnsi="Arial Narrow"/>
          <w:sz w:val="20"/>
        </w:rPr>
      </w:pPr>
    </w:p>
    <w:p w:rsidR="003B6979" w:rsidRDefault="003B6979" w:rsidP="00A341ED">
      <w:pPr>
        <w:rPr>
          <w:rFonts w:ascii="Arial Narrow" w:hAnsi="Arial Narrow"/>
          <w:sz w:val="20"/>
        </w:rPr>
      </w:pPr>
    </w:p>
    <w:p w:rsidR="003B6979" w:rsidRDefault="003B697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2E9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B6979" w:rsidRPr="00B70C19" w:rsidRDefault="003B697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B6979" w:rsidRPr="00B70C19" w:rsidRDefault="003B697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B6979" w:rsidRDefault="003B697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B6979" w:rsidRDefault="003B697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B6979" w:rsidRPr="008C4906" w:rsidRDefault="003B697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B6979" w:rsidRPr="00B70C19" w:rsidRDefault="003B697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B6979" w:rsidRPr="008C4906" w:rsidRDefault="003B6979" w:rsidP="00A341ED">
      <w:pPr>
        <w:ind w:left="360"/>
        <w:rPr>
          <w:rFonts w:ascii="Arial Narrow" w:hAnsi="Arial Narrow"/>
          <w:sz w:val="20"/>
        </w:rPr>
      </w:pPr>
    </w:p>
    <w:p w:rsidR="003B6979" w:rsidRPr="00B70C19" w:rsidRDefault="003B697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B6979" w:rsidRPr="008C4906" w:rsidRDefault="003B6979" w:rsidP="00A341ED">
      <w:pPr>
        <w:ind w:left="360"/>
        <w:rPr>
          <w:rFonts w:ascii="Arial Narrow" w:hAnsi="Arial Narrow"/>
          <w:sz w:val="20"/>
        </w:rPr>
      </w:pPr>
    </w:p>
    <w:p w:rsidR="003B6979" w:rsidRPr="00B70C19" w:rsidRDefault="003B697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B6979" w:rsidRDefault="003B6979" w:rsidP="00A341ED">
      <w:pPr>
        <w:ind w:left="360"/>
        <w:rPr>
          <w:rFonts w:ascii="Arial Narrow" w:hAnsi="Arial Narrow"/>
          <w:sz w:val="20"/>
        </w:rPr>
      </w:pPr>
    </w:p>
    <w:p w:rsidR="003B6979" w:rsidRPr="00B615DC" w:rsidRDefault="003B697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B6979" w:rsidRPr="00B615DC" w:rsidRDefault="003B697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Susan Walkama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3B6979" w:rsidRPr="00B615DC" w:rsidRDefault="003B697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B6979" w:rsidRPr="00B615DC" w:rsidRDefault="003B697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B6979" w:rsidRPr="008C4906" w:rsidRDefault="003B697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B6979" w:rsidRDefault="003B697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B6979" w:rsidRDefault="003B6979" w:rsidP="00A341ED">
      <w:pPr>
        <w:ind w:left="360"/>
        <w:rPr>
          <w:rFonts w:ascii="Arial Narrow" w:hAnsi="Arial Narrow"/>
          <w:b/>
          <w:sz w:val="20"/>
        </w:rPr>
      </w:pPr>
    </w:p>
    <w:p w:rsidR="003B6979" w:rsidRPr="00B615DC" w:rsidRDefault="003B69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B6979" w:rsidRPr="00B615DC" w:rsidRDefault="003B6979" w:rsidP="00A341ED">
      <w:pPr>
        <w:ind w:left="360"/>
        <w:rPr>
          <w:rFonts w:ascii="Arial Narrow" w:hAnsi="Arial Narrow"/>
          <w:b/>
          <w:sz w:val="20"/>
        </w:rPr>
      </w:pPr>
    </w:p>
    <w:p w:rsidR="003B6979" w:rsidRPr="00B615DC" w:rsidRDefault="003B69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B6979" w:rsidRPr="00B615DC" w:rsidRDefault="003B69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B6979" w:rsidRPr="00B615DC" w:rsidRDefault="003B69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B6979" w:rsidRDefault="003B6979" w:rsidP="00A341ED"/>
    <w:p w:rsidR="003B6979" w:rsidRDefault="003B6979" w:rsidP="00A9546A">
      <w:pPr>
        <w:rPr>
          <w:rFonts w:ascii="Calibri" w:hAnsi="Calibri"/>
        </w:rPr>
        <w:sectPr w:rsidR="003B6979" w:rsidSect="003B6979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B6979" w:rsidRDefault="003B6979" w:rsidP="00A47D17">
      <w:pPr>
        <w:rPr>
          <w:rFonts w:ascii="Calibri" w:hAnsi="Calibri"/>
        </w:rPr>
        <w:sectPr w:rsidR="003B6979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B6979" w:rsidRPr="00630074" w:rsidRDefault="003B6979" w:rsidP="00A47D17">
      <w:pPr>
        <w:rPr>
          <w:rFonts w:ascii="Calibri" w:hAnsi="Calibri"/>
        </w:rPr>
      </w:pPr>
    </w:p>
    <w:sectPr w:rsidR="003B6979" w:rsidRPr="00630074" w:rsidSect="003B6979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79" w:rsidRDefault="003B6979" w:rsidP="005E31D8">
      <w:r>
        <w:separator/>
      </w:r>
    </w:p>
  </w:endnote>
  <w:endnote w:type="continuationSeparator" w:id="0">
    <w:p w:rsidR="003B6979" w:rsidRDefault="003B697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79" w:rsidRDefault="003B6979" w:rsidP="005E31D8">
      <w:r>
        <w:separator/>
      </w:r>
    </w:p>
  </w:footnote>
  <w:footnote w:type="continuationSeparator" w:id="0">
    <w:p w:rsidR="003B6979" w:rsidRDefault="003B697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79" w:rsidRPr="005E31D8" w:rsidRDefault="003B697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B6979" w:rsidRDefault="003B6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1E34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B6979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B164449414011996B1FA7E30F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8196-AD85-4373-AA42-4E6F6D06147B}"/>
      </w:docPartPr>
      <w:docPartBody>
        <w:p w:rsidR="00000000" w:rsidRDefault="007442BD" w:rsidP="007442BD">
          <w:pPr>
            <w:pStyle w:val="85DB164449414011996B1FA7E30F45D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E247F3F896A494387EA54D96D6C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93E5-D397-4EC1-BF87-8F44104A9D63}"/>
      </w:docPartPr>
      <w:docPartBody>
        <w:p w:rsidR="00000000" w:rsidRDefault="007442BD" w:rsidP="007442BD">
          <w:pPr>
            <w:pStyle w:val="8E247F3F896A494387EA54D96D6CF50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BF9B0BF680145BBBEF84290E59F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5262-9CDF-4089-B963-3D4EA78199D6}"/>
      </w:docPartPr>
      <w:docPartBody>
        <w:p w:rsidR="00000000" w:rsidRDefault="007442BD" w:rsidP="007442BD">
          <w:pPr>
            <w:pStyle w:val="8BF9B0BF680145BBBEF84290E59FD01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DE452D8A53D42129E42B50F071B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3FF0-8223-4D41-ABB3-383F12C6CC76}"/>
      </w:docPartPr>
      <w:docPartBody>
        <w:p w:rsidR="00000000" w:rsidRDefault="007442BD" w:rsidP="007442BD">
          <w:pPr>
            <w:pStyle w:val="BDE452D8A53D42129E42B50F071B05B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D35636BFA7F447D8A3DAEB7E12E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27E-5398-46F2-AD0B-30AEE9A53AF9}"/>
      </w:docPartPr>
      <w:docPartBody>
        <w:p w:rsidR="00000000" w:rsidRDefault="007442BD" w:rsidP="007442BD">
          <w:pPr>
            <w:pStyle w:val="6D35636BFA7F447D8A3DAEB7E12EE3A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EF3C1C506F242B1A64A59EA6FFA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928C-16BC-46F6-B748-2F77E607A023}"/>
      </w:docPartPr>
      <w:docPartBody>
        <w:p w:rsidR="00000000" w:rsidRDefault="007442BD" w:rsidP="007442BD">
          <w:pPr>
            <w:pStyle w:val="DEF3C1C506F242B1A64A59EA6FFA193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BD"/>
    <w:rsid w:val="007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BD"/>
    <w:rPr>
      <w:color w:val="808080"/>
    </w:rPr>
  </w:style>
  <w:style w:type="paragraph" w:customStyle="1" w:styleId="85DB164449414011996B1FA7E30F45D0">
    <w:name w:val="85DB164449414011996B1FA7E30F45D0"/>
    <w:rsid w:val="007442BD"/>
  </w:style>
  <w:style w:type="paragraph" w:customStyle="1" w:styleId="8E247F3F896A494387EA54D96D6CF505">
    <w:name w:val="8E247F3F896A494387EA54D96D6CF505"/>
    <w:rsid w:val="007442BD"/>
  </w:style>
  <w:style w:type="paragraph" w:customStyle="1" w:styleId="8BF9B0BF680145BBBEF84290E59FD01C">
    <w:name w:val="8BF9B0BF680145BBBEF84290E59FD01C"/>
    <w:rsid w:val="007442BD"/>
  </w:style>
  <w:style w:type="paragraph" w:customStyle="1" w:styleId="BDE452D8A53D42129E42B50F071B05B5">
    <w:name w:val="BDE452D8A53D42129E42B50F071B05B5"/>
    <w:rsid w:val="007442BD"/>
  </w:style>
  <w:style w:type="paragraph" w:customStyle="1" w:styleId="6D35636BFA7F447D8A3DAEB7E12EE3A5">
    <w:name w:val="6D35636BFA7F447D8A3DAEB7E12EE3A5"/>
    <w:rsid w:val="007442BD"/>
  </w:style>
  <w:style w:type="paragraph" w:customStyle="1" w:styleId="DEF3C1C506F242B1A64A59EA6FFA1931">
    <w:name w:val="DEF3C1C506F242B1A64A59EA6FFA1931"/>
    <w:rsid w:val="0074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230B4-8B8C-4573-9A76-8DEDC59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2016-04-05T19:34:00Z</dcterms:created>
  <dcterms:modified xsi:type="dcterms:W3CDTF">2016-04-05T19:35:00Z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