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368AF" w:rsidRPr="00630074" w:rsidRDefault="001368A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409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368AF" w:rsidRPr="00476D38" w:rsidRDefault="001368A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368AF" w:rsidRPr="00630074" w:rsidRDefault="001368A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A652698C62F449386382A4A72DE2B8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368AF" w:rsidRPr="00630074" w:rsidRDefault="001368A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368AF" w:rsidRPr="00630074" w:rsidRDefault="001368AF" w:rsidP="00630074">
      <w:pPr>
        <w:pStyle w:val="BodyText2"/>
        <w:rPr>
          <w:rFonts w:ascii="Calibri" w:hAnsi="Calibri"/>
          <w:sz w:val="4"/>
          <w:szCs w:val="4"/>
        </w:rPr>
      </w:pPr>
    </w:p>
    <w:p w:rsidR="001368AF" w:rsidRPr="00E92347" w:rsidRDefault="001368AF" w:rsidP="0005598B">
      <w:pPr>
        <w:pStyle w:val="BodyText2"/>
        <w:rPr>
          <w:rFonts w:ascii="Calibri" w:hAnsi="Calibri"/>
        </w:rPr>
      </w:pPr>
    </w:p>
    <w:p w:rsidR="001368AF" w:rsidRPr="00E92347" w:rsidRDefault="001368A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F2E7F2388E74E2B8CFBABD7B226DA4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368AF" w:rsidRPr="00E92347" w:rsidRDefault="001368A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368AF" w:rsidRPr="003345D2" w:rsidRDefault="001368AF" w:rsidP="00630074">
      <w:pPr>
        <w:pStyle w:val="BodyText2"/>
        <w:rPr>
          <w:rFonts w:ascii="Calibri" w:hAnsi="Calibri"/>
          <w:sz w:val="4"/>
          <w:szCs w:val="4"/>
        </w:rPr>
      </w:pPr>
    </w:p>
    <w:p w:rsidR="001368AF" w:rsidRPr="00B85E3C" w:rsidRDefault="001368A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368A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368A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8D94D2EEB69407A95E27923DF92A73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368A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tr w:rsidR="001368A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5E31D8" w:rsidRDefault="001368A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368A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18OPM8005EX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402 main Video Surveillance</w:t>
            </w:r>
          </w:p>
        </w:tc>
      </w:tr>
      <w:tr w:rsidR="001368A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368A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CA6CD8" w:rsidRDefault="001368A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368AF" w:rsidRPr="00CA6CD8" w:rsidRDefault="001368A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368AF" w:rsidRPr="00CA6CD8" w:rsidRDefault="001368A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7418E34BC204834AAEF0333C8D3343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368AF" w:rsidRPr="00CA6CD8" w:rsidRDefault="001368A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C475632638741DCA97E77A7569AC29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35784AE5C554EF38BE3A1CA29F4421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68AF" w:rsidRDefault="001368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68AF" w:rsidRDefault="001368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68AF" w:rsidRDefault="001368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68AF" w:rsidRPr="007367D1" w:rsidRDefault="001368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68AF" w:rsidRDefault="001368A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368AF" w:rsidRPr="009A33E8" w:rsidRDefault="001368A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368A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368AF" w:rsidRPr="00C43593" w:rsidRDefault="001368A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Default="001368A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C43593" w:rsidRDefault="001368A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C43593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368A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6B705B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6B705B" w:rsidRDefault="001368A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6B705B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368A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Pr="006B705B" w:rsidRDefault="001368A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6B705B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368A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6B705B" w:rsidRDefault="001368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8AF" w:rsidRDefault="001368A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368AF" w:rsidRPr="006B705B" w:rsidRDefault="001368A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68A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368AF" w:rsidRPr="00370320" w:rsidRDefault="001368A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368AF" w:rsidRPr="00370320" w:rsidRDefault="001368A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68AF" w:rsidRPr="00370320" w:rsidRDefault="001368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368AF" w:rsidRPr="00370320" w:rsidRDefault="001368A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368AF" w:rsidRPr="00370320" w:rsidRDefault="001368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Gary M.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1368AF" w:rsidRPr="00370320" w:rsidRDefault="001368A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68AF" w:rsidRDefault="001368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368AF" w:rsidRPr="00370320" w:rsidRDefault="001368A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68AF" w:rsidRPr="00370320" w:rsidRDefault="001368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368AF" w:rsidRDefault="001368A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368AF" w:rsidRPr="00370320" w:rsidRDefault="001368A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368A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368AF" w:rsidRPr="00370320" w:rsidRDefault="001368A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68AF" w:rsidRPr="00DA6866" w:rsidRDefault="001368A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368AF" w:rsidRPr="001A033E" w:rsidRDefault="001368AF" w:rsidP="001A6F01">
            <w:pPr>
              <w:rPr>
                <w:rFonts w:ascii="Calibri" w:hAnsi="Calibri"/>
                <w:sz w:val="20"/>
              </w:rPr>
            </w:pPr>
          </w:p>
        </w:tc>
      </w:tr>
      <w:tr w:rsidR="001368A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368AF" w:rsidRPr="001D5CB2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368A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368AF" w:rsidRPr="00476D38" w:rsidRDefault="001368A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720" w:type="dxa"/>
            <w:vAlign w:val="bottom"/>
          </w:tcPr>
          <w:p w:rsidR="001368AF" w:rsidRPr="00476D38" w:rsidRDefault="001368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368AF" w:rsidRPr="00476D38" w:rsidRDefault="001368A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368AF" w:rsidRPr="00476D38" w:rsidRDefault="001368A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368AF" w:rsidRPr="00FB21CB" w:rsidRDefault="001368A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368AF" w:rsidRPr="00FB21CB" w:rsidRDefault="001368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368AF" w:rsidRPr="00FB21CB" w:rsidRDefault="001368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1368AF" w:rsidRPr="00FB21CB" w:rsidRDefault="001368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368AF" w:rsidRPr="00FB21CB" w:rsidRDefault="001368A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368AF" w:rsidRPr="00FB21CB" w:rsidRDefault="001368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368AF" w:rsidRDefault="001368AF" w:rsidP="00A9546A">
      <w:pPr>
        <w:rPr>
          <w:rFonts w:ascii="Calibri" w:hAnsi="Calibri"/>
        </w:rPr>
      </w:pPr>
    </w:p>
    <w:p w:rsidR="001368AF" w:rsidRDefault="001368AF" w:rsidP="00A341ED"/>
    <w:p w:rsidR="001368AF" w:rsidRDefault="001368AF" w:rsidP="00A341ED"/>
    <w:p w:rsidR="001368AF" w:rsidRDefault="001368AF" w:rsidP="00A341ED"/>
    <w:p w:rsidR="001368AF" w:rsidRDefault="001368AF" w:rsidP="00A341ED"/>
    <w:p w:rsidR="001368AF" w:rsidRPr="007351BE" w:rsidRDefault="001368A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368AF" w:rsidRPr="007351BE" w:rsidRDefault="001368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368AF" w:rsidRPr="007351BE" w:rsidRDefault="001368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368AF" w:rsidRPr="007351BE" w:rsidRDefault="001368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368AF" w:rsidRPr="007351BE" w:rsidRDefault="001368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368AF" w:rsidRDefault="001368A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368AF" w:rsidRPr="007351BE" w:rsidRDefault="001368AF" w:rsidP="00EC00C0">
      <w:pPr>
        <w:jc w:val="center"/>
        <w:rPr>
          <w:sz w:val="22"/>
          <w:szCs w:val="22"/>
        </w:rPr>
      </w:pPr>
    </w:p>
    <w:p w:rsidR="001368AF" w:rsidRPr="00EC00C0" w:rsidRDefault="001368A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368AF" w:rsidRPr="00EC00C0" w:rsidRDefault="001368A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368AF" w:rsidRPr="00EC00C0" w:rsidRDefault="001368AF" w:rsidP="00A341ED">
      <w:pPr>
        <w:rPr>
          <w:b/>
          <w:sz w:val="20"/>
          <w:szCs w:val="20"/>
        </w:rPr>
      </w:pP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1368AF" w:rsidRPr="00EC00C0" w:rsidRDefault="001368AF" w:rsidP="00A341ED">
      <w:pPr>
        <w:rPr>
          <w:b/>
          <w:sz w:val="20"/>
          <w:szCs w:val="20"/>
        </w:rPr>
      </w:pP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402 main Video Surveillance</w:t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18OPM8005EX</w:t>
      </w:r>
    </w:p>
    <w:p w:rsidR="001368AF" w:rsidRPr="00EC00C0" w:rsidRDefault="001368AF" w:rsidP="00A341ED">
      <w:pPr>
        <w:rPr>
          <w:b/>
          <w:sz w:val="20"/>
          <w:szCs w:val="20"/>
        </w:rPr>
      </w:pP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06702</w:t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Gary M. Steck</w:t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368A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368AF" w:rsidRPr="00EC00C0" w:rsidRDefault="001368A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368A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368A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368AF" w:rsidRPr="00EC00C0" w:rsidRDefault="001368A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68A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368AF" w:rsidRPr="00EC00C0" w:rsidRDefault="001368A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368AF" w:rsidRPr="00EC00C0" w:rsidRDefault="001368AF" w:rsidP="00A341ED">
      <w:pPr>
        <w:rPr>
          <w:b/>
          <w:sz w:val="20"/>
          <w:szCs w:val="20"/>
        </w:rPr>
      </w:pPr>
    </w:p>
    <w:p w:rsidR="001368AF" w:rsidRPr="00EC00C0" w:rsidRDefault="001368AF" w:rsidP="00A341ED">
      <w:pPr>
        <w:rPr>
          <w:b/>
          <w:sz w:val="20"/>
          <w:szCs w:val="20"/>
        </w:rPr>
      </w:pPr>
    </w:p>
    <w:p w:rsidR="001368AF" w:rsidRPr="00EC00C0" w:rsidRDefault="001368AF" w:rsidP="00A341ED">
      <w:pPr>
        <w:rPr>
          <w:b/>
          <w:sz w:val="20"/>
          <w:szCs w:val="20"/>
        </w:rPr>
      </w:pPr>
    </w:p>
    <w:p w:rsidR="001368AF" w:rsidRPr="00EC00C0" w:rsidRDefault="001368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368AF" w:rsidRPr="00EC00C0" w:rsidRDefault="001368A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368AF" w:rsidRPr="00E2130F" w:rsidRDefault="001368A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368AF" w:rsidRDefault="001368AF" w:rsidP="00A341ED">
      <w:pPr>
        <w:rPr>
          <w:b/>
        </w:rPr>
      </w:pPr>
      <w:r w:rsidRPr="00E2130F">
        <w:rPr>
          <w:b/>
        </w:rPr>
        <w:t xml:space="preserve"> </w:t>
      </w: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Default="001368AF" w:rsidP="00A341ED">
      <w:pPr>
        <w:rPr>
          <w:b/>
        </w:rPr>
      </w:pPr>
    </w:p>
    <w:p w:rsidR="001368AF" w:rsidRPr="007351BE" w:rsidRDefault="001368AF" w:rsidP="00A341ED">
      <w:pPr>
        <w:rPr>
          <w:b/>
        </w:rPr>
      </w:pPr>
      <w:r>
        <w:rPr>
          <w:b/>
        </w:rPr>
        <w:t>PROJECT BUDGET:</w:t>
      </w:r>
    </w:p>
    <w:p w:rsidR="001368AF" w:rsidRDefault="001368AF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4090" r:id="rId15"/>
        </w:object>
      </w:r>
    </w:p>
    <w:p w:rsidR="001368AF" w:rsidRDefault="001368A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368AF" w:rsidRDefault="001368AF" w:rsidP="00A341ED">
      <w:pPr>
        <w:rPr>
          <w:rFonts w:ascii="Arial Narrow" w:hAnsi="Arial Narrow"/>
          <w:sz w:val="20"/>
        </w:rPr>
      </w:pPr>
    </w:p>
    <w:p w:rsidR="001368AF" w:rsidRDefault="001368AF" w:rsidP="00A341ED">
      <w:pPr>
        <w:rPr>
          <w:rFonts w:ascii="Arial Narrow" w:hAnsi="Arial Narrow"/>
          <w:sz w:val="20"/>
        </w:rPr>
      </w:pPr>
    </w:p>
    <w:p w:rsidR="001368AF" w:rsidRDefault="001368A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6018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368AF" w:rsidRPr="00B70C19" w:rsidRDefault="001368A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368AF" w:rsidRPr="00B70C19" w:rsidRDefault="001368A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368AF" w:rsidRDefault="001368A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368AF" w:rsidRDefault="001368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368AF" w:rsidRPr="008C4906" w:rsidRDefault="001368A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368AF" w:rsidRPr="007F7546" w:rsidRDefault="001368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368AF" w:rsidRPr="007F7546" w:rsidRDefault="001368AF" w:rsidP="00A341ED">
      <w:pPr>
        <w:ind w:left="360"/>
        <w:rPr>
          <w:rFonts w:ascii="Arial Narrow" w:hAnsi="Arial Narrow"/>
          <w:sz w:val="20"/>
          <w:szCs w:val="20"/>
        </w:rPr>
      </w:pPr>
    </w:p>
    <w:p w:rsidR="001368AF" w:rsidRPr="00B70C19" w:rsidRDefault="001368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368AF" w:rsidRPr="008C4906" w:rsidRDefault="001368AF" w:rsidP="00A341ED">
      <w:pPr>
        <w:ind w:left="360"/>
        <w:rPr>
          <w:rFonts w:ascii="Arial Narrow" w:hAnsi="Arial Narrow"/>
          <w:sz w:val="20"/>
        </w:rPr>
      </w:pPr>
    </w:p>
    <w:p w:rsidR="001368AF" w:rsidRPr="00B70C19" w:rsidRDefault="001368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368AF" w:rsidRDefault="001368AF" w:rsidP="00A341ED">
      <w:pPr>
        <w:ind w:left="360"/>
        <w:rPr>
          <w:rFonts w:ascii="Arial Narrow" w:hAnsi="Arial Narrow"/>
          <w:sz w:val="20"/>
        </w:rPr>
      </w:pPr>
    </w:p>
    <w:p w:rsidR="001368AF" w:rsidRDefault="001368AF" w:rsidP="00A341ED">
      <w:pPr>
        <w:ind w:left="360"/>
        <w:rPr>
          <w:rFonts w:ascii="Arial Narrow" w:hAnsi="Arial Narrow"/>
          <w:b/>
          <w:i/>
          <w:sz w:val="20"/>
        </w:rPr>
      </w:pPr>
    </w:p>
    <w:p w:rsidR="001368AF" w:rsidRPr="00B615DC" w:rsidRDefault="001368A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368AF" w:rsidRPr="00B615DC" w:rsidRDefault="001368A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Gary M.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CEO</w:t>
      </w:r>
    </w:p>
    <w:p w:rsidR="001368AF" w:rsidRPr="00B615DC" w:rsidRDefault="001368A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368AF" w:rsidRPr="00B615DC" w:rsidRDefault="001368A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368AF" w:rsidRPr="008C4906" w:rsidRDefault="001368A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368AF" w:rsidRDefault="001368A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368AF" w:rsidRDefault="001368AF" w:rsidP="00A341ED">
      <w:pPr>
        <w:ind w:left="360"/>
        <w:rPr>
          <w:rFonts w:ascii="Arial Narrow" w:hAnsi="Arial Narrow"/>
          <w:b/>
          <w:sz w:val="20"/>
        </w:rPr>
      </w:pPr>
    </w:p>
    <w:p w:rsidR="001368AF" w:rsidRPr="00B615DC" w:rsidRDefault="001368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368AF" w:rsidRPr="00B615DC" w:rsidRDefault="001368AF" w:rsidP="00A341ED">
      <w:pPr>
        <w:ind w:left="360"/>
        <w:rPr>
          <w:rFonts w:ascii="Arial Narrow" w:hAnsi="Arial Narrow"/>
          <w:b/>
          <w:sz w:val="20"/>
        </w:rPr>
      </w:pPr>
    </w:p>
    <w:p w:rsidR="001368AF" w:rsidRPr="00B615DC" w:rsidRDefault="001368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368AF" w:rsidRPr="00B615DC" w:rsidRDefault="001368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368AF" w:rsidRPr="00B615DC" w:rsidRDefault="001368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368AF" w:rsidRDefault="001368AF" w:rsidP="00A341ED"/>
    <w:p w:rsidR="001368AF" w:rsidRDefault="001368AF" w:rsidP="00A47D17">
      <w:pPr>
        <w:rPr>
          <w:rFonts w:ascii="Calibri" w:hAnsi="Calibri"/>
        </w:rPr>
        <w:sectPr w:rsidR="001368AF" w:rsidSect="001368A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368AF" w:rsidRPr="00630074" w:rsidRDefault="001368AF" w:rsidP="00A47D17">
      <w:pPr>
        <w:rPr>
          <w:rFonts w:ascii="Calibri" w:hAnsi="Calibri"/>
        </w:rPr>
      </w:pPr>
    </w:p>
    <w:sectPr w:rsidR="001368AF" w:rsidRPr="00630074" w:rsidSect="001368A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AF" w:rsidRDefault="001368AF" w:rsidP="005E31D8">
      <w:r>
        <w:separator/>
      </w:r>
    </w:p>
  </w:endnote>
  <w:endnote w:type="continuationSeparator" w:id="0">
    <w:p w:rsidR="001368AF" w:rsidRDefault="001368A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7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8AF" w:rsidRDefault="00136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8AF" w:rsidRDefault="00136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AF" w:rsidRDefault="001368AF" w:rsidP="005E31D8">
      <w:r>
        <w:separator/>
      </w:r>
    </w:p>
  </w:footnote>
  <w:footnote w:type="continuationSeparator" w:id="0">
    <w:p w:rsidR="001368AF" w:rsidRDefault="001368A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AF" w:rsidRPr="005E31D8" w:rsidRDefault="001368A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368AF" w:rsidRDefault="00136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368AF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652698C62F449386382A4A72DE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E31F-58BD-4C47-BC08-16937EA1758B}"/>
      </w:docPartPr>
      <w:docPartBody>
        <w:p w:rsidR="00000000" w:rsidRDefault="00A26A8F" w:rsidP="00A26A8F">
          <w:pPr>
            <w:pStyle w:val="8A652698C62F449386382A4A72DE2B8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F2E7F2388E74E2B8CFBABD7B226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EB6C-1E01-4E7A-89B5-9B456E207E48}"/>
      </w:docPartPr>
      <w:docPartBody>
        <w:p w:rsidR="00000000" w:rsidRDefault="00A26A8F" w:rsidP="00A26A8F">
          <w:pPr>
            <w:pStyle w:val="4F2E7F2388E74E2B8CFBABD7B226DA4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8D94D2EEB69407A95E27923DF92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681-7D8A-484F-8557-464A4999D325}"/>
      </w:docPartPr>
      <w:docPartBody>
        <w:p w:rsidR="00000000" w:rsidRDefault="00A26A8F" w:rsidP="00A26A8F">
          <w:pPr>
            <w:pStyle w:val="08D94D2EEB69407A95E27923DF92A73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7418E34BC204834AAEF0333C8D3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D5E4-C597-4CDF-9588-3612A036E2D1}"/>
      </w:docPartPr>
      <w:docPartBody>
        <w:p w:rsidR="00000000" w:rsidRDefault="00A26A8F" w:rsidP="00A26A8F">
          <w:pPr>
            <w:pStyle w:val="57418E34BC204834AAEF0333C8D3343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C475632638741DCA97E77A7569A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AD21-A471-4C2F-BB3A-69DC54C38C82}"/>
      </w:docPartPr>
      <w:docPartBody>
        <w:p w:rsidR="00000000" w:rsidRDefault="00A26A8F" w:rsidP="00A26A8F">
          <w:pPr>
            <w:pStyle w:val="CC475632638741DCA97E77A7569AC29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35784AE5C554EF38BE3A1CA29F4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7E96-1D96-49BD-9CD5-A6350DAFB7CB}"/>
      </w:docPartPr>
      <w:docPartBody>
        <w:p w:rsidR="00000000" w:rsidRDefault="00A26A8F" w:rsidP="00A26A8F">
          <w:pPr>
            <w:pStyle w:val="535784AE5C554EF38BE3A1CA29F4421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F"/>
    <w:rsid w:val="00A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A8F"/>
    <w:rPr>
      <w:color w:val="808080"/>
    </w:rPr>
  </w:style>
  <w:style w:type="paragraph" w:customStyle="1" w:styleId="8A652698C62F449386382A4A72DE2B8F">
    <w:name w:val="8A652698C62F449386382A4A72DE2B8F"/>
    <w:rsid w:val="00A26A8F"/>
  </w:style>
  <w:style w:type="paragraph" w:customStyle="1" w:styleId="4F2E7F2388E74E2B8CFBABD7B226DA45">
    <w:name w:val="4F2E7F2388E74E2B8CFBABD7B226DA45"/>
    <w:rsid w:val="00A26A8F"/>
  </w:style>
  <w:style w:type="paragraph" w:customStyle="1" w:styleId="08D94D2EEB69407A95E27923DF92A73F">
    <w:name w:val="08D94D2EEB69407A95E27923DF92A73F"/>
    <w:rsid w:val="00A26A8F"/>
  </w:style>
  <w:style w:type="paragraph" w:customStyle="1" w:styleId="57418E34BC204834AAEF0333C8D33433">
    <w:name w:val="57418E34BC204834AAEF0333C8D33433"/>
    <w:rsid w:val="00A26A8F"/>
  </w:style>
  <w:style w:type="paragraph" w:customStyle="1" w:styleId="CC475632638741DCA97E77A7569AC293">
    <w:name w:val="CC475632638741DCA97E77A7569AC293"/>
    <w:rsid w:val="00A26A8F"/>
  </w:style>
  <w:style w:type="paragraph" w:customStyle="1" w:styleId="535784AE5C554EF38BE3A1CA29F44215">
    <w:name w:val="535784AE5C554EF38BE3A1CA29F44215"/>
    <w:rsid w:val="00A26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7F06C-77BD-4D28-B4E4-25C1FD70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2018-04-19T13:08:00Z</dcterms:created>
  <dcterms:modified xsi:type="dcterms:W3CDTF">2018-04-19T13:08:00Z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