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0D593C" w:rsidRPr="00630074" w:rsidRDefault="000D593C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4655261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0D593C" w:rsidRPr="00476D38" w:rsidRDefault="000D593C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0D593C" w:rsidRPr="00630074" w:rsidRDefault="000D593C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4D977FD25D134A6E996BBE263C5D8F7F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0D593C" w:rsidRPr="00630074" w:rsidRDefault="000D593C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0D593C" w:rsidRPr="00630074" w:rsidRDefault="000D593C" w:rsidP="00630074">
      <w:pPr>
        <w:pStyle w:val="BodyText2"/>
        <w:rPr>
          <w:rFonts w:ascii="Calibri" w:hAnsi="Calibri"/>
          <w:sz w:val="4"/>
          <w:szCs w:val="4"/>
        </w:rPr>
      </w:pPr>
    </w:p>
    <w:p w:rsidR="000D593C" w:rsidRPr="00E92347" w:rsidRDefault="000D593C" w:rsidP="0005598B">
      <w:pPr>
        <w:pStyle w:val="BodyText2"/>
        <w:rPr>
          <w:rFonts w:ascii="Calibri" w:hAnsi="Calibri"/>
        </w:rPr>
      </w:pPr>
    </w:p>
    <w:p w:rsidR="000D593C" w:rsidRPr="00E92347" w:rsidRDefault="000D593C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FA1A937376AC49B7BE170C7600C25298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0D593C" w:rsidRPr="00E92347" w:rsidRDefault="000D593C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0D593C" w:rsidRPr="003345D2" w:rsidRDefault="000D593C" w:rsidP="00630074">
      <w:pPr>
        <w:pStyle w:val="BodyText2"/>
        <w:rPr>
          <w:rFonts w:ascii="Calibri" w:hAnsi="Calibri"/>
          <w:sz w:val="4"/>
          <w:szCs w:val="4"/>
        </w:rPr>
      </w:pPr>
    </w:p>
    <w:p w:rsidR="000D593C" w:rsidRPr="00B85E3C" w:rsidRDefault="000D593C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0D593C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593C" w:rsidRPr="00C43593" w:rsidRDefault="000D59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Waterford Country School, Inc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593C" w:rsidRPr="00C43593" w:rsidRDefault="000D59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D593C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593C" w:rsidRPr="00C43593" w:rsidRDefault="000D59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78 Hunts Brook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593C" w:rsidRPr="00C43593" w:rsidRDefault="000D593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593C" w:rsidRPr="00C43593" w:rsidRDefault="000D59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EA8625B9DE6D4E16A9A7CEC8882366EA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0D593C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593C" w:rsidRPr="00C43593" w:rsidRDefault="000D59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Quaker Hill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593C" w:rsidRPr="00C43593" w:rsidRDefault="000D59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593C" w:rsidRPr="00C43593" w:rsidRDefault="000D59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06375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593C" w:rsidRPr="00C43593" w:rsidRDefault="000D59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06-0861862</w:t>
            </w:r>
          </w:p>
        </w:tc>
      </w:tr>
      <w:tr w:rsidR="000D593C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593C" w:rsidRPr="00C43593" w:rsidRDefault="000D59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593C" w:rsidRPr="005E31D8" w:rsidRDefault="000D593C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0D593C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593C" w:rsidRPr="00C43593" w:rsidRDefault="000D59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16OPM8003CA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593C" w:rsidRPr="00C43593" w:rsidRDefault="000D59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Training and conference Center</w:t>
            </w:r>
          </w:p>
        </w:tc>
      </w:tr>
      <w:tr w:rsidR="000D593C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593C" w:rsidRPr="00C43593" w:rsidRDefault="000D593C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593C" w:rsidRPr="00C43593" w:rsidRDefault="000D59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0D593C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593C" w:rsidRPr="00CA6CD8" w:rsidRDefault="000D593C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0D593C" w:rsidRPr="00CA6CD8" w:rsidRDefault="000D593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0D593C" w:rsidRPr="00CA6CD8" w:rsidRDefault="000D593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8C8E127EBEF3456F9F57F42DF17D5623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0D593C" w:rsidRPr="00CA6CD8" w:rsidRDefault="000D593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55ED230980BF4D8FACCE70C93C527FE9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9B0CC37BCDAF4D4ABD8F966D555F3C5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D593C" w:rsidRDefault="000D593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D593C" w:rsidRDefault="000D593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D593C" w:rsidRDefault="000D593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D593C" w:rsidRPr="007367D1" w:rsidRDefault="000D593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D593C" w:rsidRDefault="000D593C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0D593C" w:rsidRPr="009A33E8" w:rsidRDefault="000D593C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0D593C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D593C" w:rsidRPr="00C43593" w:rsidRDefault="000D593C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434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047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D593C" w:rsidRPr="00C43593" w:rsidRDefault="000D59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D593C" w:rsidRPr="00C43593" w:rsidRDefault="000D593C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434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047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593C" w:rsidRPr="00C43593" w:rsidRDefault="000D593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0D593C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593C" w:rsidRPr="006B705B" w:rsidRDefault="000D593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593C" w:rsidRPr="006B705B" w:rsidRDefault="000D593C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144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683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593C" w:rsidRPr="006B705B" w:rsidRDefault="000D593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0D593C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593C" w:rsidRPr="006B705B" w:rsidRDefault="000D593C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578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730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593C" w:rsidRPr="006B705B" w:rsidRDefault="000D593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D593C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593C" w:rsidRPr="006B705B" w:rsidRDefault="000D593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593C" w:rsidRPr="006B705B" w:rsidRDefault="000D593C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0D593C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D593C" w:rsidRDefault="000D593C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0D593C" w:rsidRPr="00370320" w:rsidRDefault="000D593C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0D593C" w:rsidRPr="00370320" w:rsidRDefault="000D593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D593C" w:rsidRPr="00370320" w:rsidRDefault="000D593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D593C" w:rsidRPr="00370320" w:rsidRDefault="000D593C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0D593C" w:rsidRPr="00370320" w:rsidRDefault="000D593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William Martin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0D593C" w:rsidRPr="00370320" w:rsidRDefault="000D593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D593C" w:rsidRDefault="000D593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0D593C" w:rsidRPr="00370320" w:rsidRDefault="000D593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D593C" w:rsidRPr="00370320" w:rsidRDefault="000D593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D593C" w:rsidRDefault="000D593C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0D593C" w:rsidRPr="00370320" w:rsidRDefault="000D593C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0D593C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0D593C" w:rsidRPr="00370320" w:rsidRDefault="000D593C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D593C" w:rsidRPr="00370320" w:rsidRDefault="000D593C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0D593C" w:rsidRPr="00DA6866" w:rsidRDefault="000D593C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0D593C" w:rsidRPr="001A033E" w:rsidRDefault="000D593C" w:rsidP="001A6F01">
            <w:pPr>
              <w:rPr>
                <w:rFonts w:ascii="Calibri" w:hAnsi="Calibri"/>
                <w:sz w:val="20"/>
              </w:rPr>
            </w:pPr>
          </w:p>
        </w:tc>
      </w:tr>
      <w:tr w:rsidR="000D593C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0D593C" w:rsidRPr="001D5CB2" w:rsidRDefault="000D59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0D593C" w:rsidRPr="001D5CB2" w:rsidRDefault="000D59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0D593C" w:rsidRPr="001D5CB2" w:rsidRDefault="000D59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0D593C" w:rsidRPr="001D5CB2" w:rsidRDefault="000D59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0D593C" w:rsidRPr="001D5CB2" w:rsidRDefault="000D59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0D593C" w:rsidRPr="001D5CB2" w:rsidRDefault="000D59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0D593C" w:rsidRPr="001D5CB2" w:rsidRDefault="000D59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0D593C" w:rsidRPr="001D5CB2" w:rsidRDefault="000D59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0D593C" w:rsidRPr="001D5CB2" w:rsidRDefault="000D59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0D593C" w:rsidRPr="001D5CB2" w:rsidRDefault="000D59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0D593C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0D593C" w:rsidRPr="00476D38" w:rsidRDefault="000D593C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C35092">
              <w:rPr>
                <w:rFonts w:ascii="Calibri" w:hAnsi="Calibri"/>
                <w:b/>
                <w:noProof/>
                <w:szCs w:val="16"/>
              </w:rPr>
              <w:t>434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C35092">
              <w:rPr>
                <w:rFonts w:ascii="Calibri" w:hAnsi="Calibri"/>
                <w:b/>
                <w:noProof/>
                <w:szCs w:val="16"/>
              </w:rPr>
              <w:t>047</w:t>
            </w:r>
          </w:p>
        </w:tc>
        <w:tc>
          <w:tcPr>
            <w:tcW w:w="773" w:type="dxa"/>
            <w:vAlign w:val="bottom"/>
          </w:tcPr>
          <w:p w:rsidR="000D593C" w:rsidRPr="00476D38" w:rsidRDefault="000D59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0D593C" w:rsidRPr="00476D38" w:rsidRDefault="000D593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0D593C" w:rsidRPr="00476D38" w:rsidRDefault="000D593C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0D593C" w:rsidRPr="00FB21CB" w:rsidRDefault="000D593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0D593C" w:rsidRPr="00FB21CB" w:rsidRDefault="000D593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0D593C" w:rsidRPr="00FB21CB" w:rsidRDefault="000D593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C35092">
              <w:rPr>
                <w:rFonts w:ascii="Calibri" w:hAnsi="Calibri"/>
                <w:b/>
                <w:noProof/>
                <w:color w:val="0070C0"/>
                <w:szCs w:val="16"/>
              </w:rPr>
              <w:t>124116</w:t>
            </w:r>
          </w:p>
        </w:tc>
        <w:tc>
          <w:tcPr>
            <w:tcW w:w="1121" w:type="dxa"/>
            <w:gridSpan w:val="2"/>
            <w:vAlign w:val="bottom"/>
          </w:tcPr>
          <w:p w:rsidR="000D593C" w:rsidRPr="00FB21CB" w:rsidRDefault="000D593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0D593C" w:rsidRPr="00FB21CB" w:rsidRDefault="000D593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0D593C" w:rsidRPr="00FB21CB" w:rsidRDefault="000D593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0D593C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0D593C" w:rsidRPr="00476D38" w:rsidRDefault="000D59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0D593C" w:rsidRPr="00476D38" w:rsidRDefault="000D593C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0D593C" w:rsidRPr="00476D38" w:rsidRDefault="000D593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0D593C" w:rsidRPr="00476D38" w:rsidRDefault="000D593C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0D593C" w:rsidRPr="00FB21CB" w:rsidRDefault="000D593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0D593C" w:rsidRPr="00FB21CB" w:rsidRDefault="000D593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0D593C" w:rsidRPr="00FB21CB" w:rsidRDefault="000D593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0D593C" w:rsidRPr="00FB21CB" w:rsidRDefault="000D593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0D593C" w:rsidRPr="00FB21CB" w:rsidRDefault="000D593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0D593C" w:rsidRPr="00FB21CB" w:rsidRDefault="000D593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0D593C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0D593C" w:rsidRPr="00476D38" w:rsidRDefault="000D593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0D593C" w:rsidRPr="00476D38" w:rsidRDefault="000D593C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0D593C" w:rsidRPr="00476D38" w:rsidRDefault="000D593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0D593C" w:rsidRPr="00476D38" w:rsidRDefault="000D593C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0D593C" w:rsidRPr="00FB21CB" w:rsidRDefault="000D593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0D593C" w:rsidRPr="00FB21CB" w:rsidRDefault="000D593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0D593C" w:rsidRPr="00FB21CB" w:rsidRDefault="000D593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0D593C" w:rsidRPr="00FB21CB" w:rsidRDefault="000D593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0D593C" w:rsidRPr="00FB21CB" w:rsidRDefault="000D593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0D593C" w:rsidRPr="00FB21CB" w:rsidRDefault="000D593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0D593C" w:rsidRDefault="000D593C" w:rsidP="00A9546A">
      <w:pPr>
        <w:rPr>
          <w:rFonts w:ascii="Calibri" w:hAnsi="Calibri"/>
        </w:rPr>
      </w:pPr>
    </w:p>
    <w:p w:rsidR="000D593C" w:rsidRDefault="000D593C" w:rsidP="00A9546A">
      <w:pPr>
        <w:rPr>
          <w:rFonts w:ascii="Calibri" w:hAnsi="Calibri"/>
        </w:rPr>
      </w:pPr>
    </w:p>
    <w:p w:rsidR="000D593C" w:rsidRDefault="000D593C" w:rsidP="00A9546A">
      <w:pPr>
        <w:rPr>
          <w:rFonts w:ascii="Calibri" w:hAnsi="Calibri"/>
        </w:rPr>
      </w:pPr>
    </w:p>
    <w:p w:rsidR="000D593C" w:rsidRDefault="000D593C" w:rsidP="00A9546A">
      <w:pPr>
        <w:rPr>
          <w:rFonts w:ascii="Calibri" w:hAnsi="Calibri"/>
        </w:rPr>
      </w:pPr>
    </w:p>
    <w:p w:rsidR="000D593C" w:rsidRDefault="000D593C" w:rsidP="00A9546A">
      <w:pPr>
        <w:rPr>
          <w:rFonts w:ascii="Calibri" w:hAnsi="Calibri"/>
        </w:rPr>
      </w:pPr>
    </w:p>
    <w:p w:rsidR="000D593C" w:rsidRDefault="000D593C" w:rsidP="00A9546A">
      <w:pPr>
        <w:rPr>
          <w:rFonts w:ascii="Calibri" w:hAnsi="Calibri"/>
        </w:rPr>
      </w:pPr>
    </w:p>
    <w:p w:rsidR="000D593C" w:rsidRDefault="000D593C" w:rsidP="00A341ED">
      <w:pPr>
        <w:sectPr w:rsidR="000D593C" w:rsidSect="000D593C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0D593C" w:rsidRDefault="000D593C" w:rsidP="00A341ED"/>
    <w:p w:rsidR="000D593C" w:rsidRPr="007351BE" w:rsidRDefault="000D593C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0D593C" w:rsidRPr="007351BE" w:rsidRDefault="000D593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0D593C" w:rsidRPr="007351BE" w:rsidRDefault="000D593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0D593C" w:rsidRPr="007351BE" w:rsidRDefault="000D593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0D593C" w:rsidRPr="007351BE" w:rsidRDefault="000D593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0D593C" w:rsidRDefault="000D593C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0D593C" w:rsidRPr="007351BE" w:rsidRDefault="000D593C" w:rsidP="00EC00C0">
      <w:pPr>
        <w:jc w:val="center"/>
        <w:rPr>
          <w:sz w:val="22"/>
          <w:szCs w:val="22"/>
        </w:rPr>
      </w:pPr>
    </w:p>
    <w:p w:rsidR="000D593C" w:rsidRPr="00EC00C0" w:rsidRDefault="000D593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0D593C" w:rsidRPr="00EC00C0" w:rsidRDefault="000D593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0D593C" w:rsidRPr="00EC00C0" w:rsidRDefault="000D593C" w:rsidP="00A341ED">
      <w:pPr>
        <w:rPr>
          <w:b/>
          <w:sz w:val="20"/>
          <w:szCs w:val="20"/>
        </w:rPr>
      </w:pPr>
    </w:p>
    <w:p w:rsidR="000D593C" w:rsidRPr="00EC00C0" w:rsidRDefault="000D59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C35092">
        <w:rPr>
          <w:b/>
          <w:noProof/>
          <w:sz w:val="20"/>
          <w:szCs w:val="20"/>
        </w:rPr>
        <w:t>Waterford Country School, Inc</w:t>
      </w:r>
      <w:r w:rsidRPr="00EC00C0">
        <w:rPr>
          <w:b/>
          <w:sz w:val="20"/>
          <w:szCs w:val="20"/>
        </w:rPr>
        <w:tab/>
      </w:r>
    </w:p>
    <w:p w:rsidR="000D593C" w:rsidRPr="00EC00C0" w:rsidRDefault="000D593C" w:rsidP="00A341ED">
      <w:pPr>
        <w:rPr>
          <w:b/>
          <w:sz w:val="20"/>
          <w:szCs w:val="20"/>
        </w:rPr>
      </w:pPr>
    </w:p>
    <w:p w:rsidR="000D593C" w:rsidRPr="00EC00C0" w:rsidRDefault="000D59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C35092">
        <w:rPr>
          <w:b/>
          <w:noProof/>
          <w:sz w:val="20"/>
          <w:szCs w:val="20"/>
        </w:rPr>
        <w:t>Training and conference Center</w:t>
      </w:r>
    </w:p>
    <w:p w:rsidR="000D593C" w:rsidRPr="00EC00C0" w:rsidRDefault="000D59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C35092">
        <w:rPr>
          <w:b/>
          <w:noProof/>
          <w:sz w:val="20"/>
          <w:szCs w:val="20"/>
        </w:rPr>
        <w:t>16OPM8003CA</w:t>
      </w:r>
    </w:p>
    <w:p w:rsidR="000D593C" w:rsidRPr="00EC00C0" w:rsidRDefault="000D593C" w:rsidP="00A341ED">
      <w:pPr>
        <w:rPr>
          <w:b/>
          <w:sz w:val="20"/>
          <w:szCs w:val="20"/>
        </w:rPr>
      </w:pPr>
    </w:p>
    <w:p w:rsidR="000D593C" w:rsidRPr="00EC00C0" w:rsidRDefault="000D59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C35092">
        <w:rPr>
          <w:b/>
          <w:noProof/>
          <w:sz w:val="20"/>
          <w:szCs w:val="20"/>
        </w:rPr>
        <w:t>78 Hunts Brook Road</w:t>
      </w:r>
      <w:r w:rsidRPr="00EC00C0">
        <w:rPr>
          <w:b/>
          <w:sz w:val="20"/>
          <w:szCs w:val="20"/>
        </w:rPr>
        <w:t xml:space="preserve"> </w:t>
      </w:r>
    </w:p>
    <w:p w:rsidR="000D593C" w:rsidRPr="00EC00C0" w:rsidRDefault="000D59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C35092">
        <w:rPr>
          <w:b/>
          <w:noProof/>
          <w:sz w:val="20"/>
          <w:szCs w:val="20"/>
        </w:rPr>
        <w:t>Quaker Hill</w:t>
      </w:r>
      <w:r w:rsidRPr="00EC00C0">
        <w:rPr>
          <w:b/>
          <w:sz w:val="20"/>
          <w:szCs w:val="20"/>
        </w:rPr>
        <w:t xml:space="preserve">, </w:t>
      </w:r>
      <w:r w:rsidRPr="00C3509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C35092">
        <w:rPr>
          <w:b/>
          <w:noProof/>
          <w:sz w:val="20"/>
          <w:szCs w:val="20"/>
        </w:rPr>
        <w:t>06375</w:t>
      </w:r>
    </w:p>
    <w:p w:rsidR="000D593C" w:rsidRPr="00EC00C0" w:rsidRDefault="000D59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D593C" w:rsidRPr="00EC00C0" w:rsidRDefault="000D59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D593C" w:rsidRPr="00EC00C0" w:rsidRDefault="000D59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C35092">
        <w:rPr>
          <w:b/>
          <w:noProof/>
          <w:sz w:val="20"/>
          <w:szCs w:val="20"/>
        </w:rPr>
        <w:t>William Martin</w:t>
      </w:r>
    </w:p>
    <w:p w:rsidR="000D593C" w:rsidRPr="00EC00C0" w:rsidRDefault="000D59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D593C" w:rsidRPr="00EC00C0" w:rsidRDefault="000D59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C35092">
        <w:rPr>
          <w:b/>
          <w:noProof/>
          <w:sz w:val="20"/>
          <w:szCs w:val="20"/>
        </w:rPr>
        <w:t>wmartin@waterfordcs.org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0D593C" w:rsidRPr="00EC00C0" w:rsidRDefault="000D59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0D593C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0D593C" w:rsidRPr="00EC00C0" w:rsidRDefault="000D593C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0D593C" w:rsidRPr="00EC00C0" w:rsidTr="00EC00C0">
        <w:trPr>
          <w:trHeight w:val="487"/>
        </w:trPr>
        <w:tc>
          <w:tcPr>
            <w:tcW w:w="3297" w:type="dxa"/>
            <w:vAlign w:val="bottom"/>
          </w:tcPr>
          <w:p w:rsidR="000D593C" w:rsidRPr="00EC00C0" w:rsidRDefault="000D593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D593C" w:rsidRPr="00EC00C0" w:rsidRDefault="000D593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D593C" w:rsidRPr="00EC00C0" w:rsidRDefault="000D593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D593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D593C" w:rsidRPr="00EC00C0" w:rsidRDefault="000D593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D593C" w:rsidRPr="00EC00C0" w:rsidRDefault="000D593C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D593C" w:rsidRPr="00EC00C0" w:rsidRDefault="000D593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593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D593C" w:rsidRPr="00EC00C0" w:rsidRDefault="000D593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D593C" w:rsidRPr="00EC00C0" w:rsidRDefault="000D593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D593C" w:rsidRPr="00EC00C0" w:rsidRDefault="000D593C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0D593C" w:rsidRPr="00EC00C0" w:rsidRDefault="000D593C" w:rsidP="00A341ED">
      <w:pPr>
        <w:rPr>
          <w:b/>
          <w:sz w:val="20"/>
          <w:szCs w:val="20"/>
        </w:rPr>
      </w:pPr>
    </w:p>
    <w:p w:rsidR="000D593C" w:rsidRPr="00EC00C0" w:rsidRDefault="000D593C" w:rsidP="00A341ED">
      <w:pPr>
        <w:rPr>
          <w:b/>
          <w:sz w:val="20"/>
          <w:szCs w:val="20"/>
        </w:rPr>
      </w:pPr>
    </w:p>
    <w:p w:rsidR="000D593C" w:rsidRPr="00EC00C0" w:rsidRDefault="000D593C" w:rsidP="00A341ED">
      <w:pPr>
        <w:rPr>
          <w:b/>
          <w:sz w:val="20"/>
          <w:szCs w:val="20"/>
        </w:rPr>
      </w:pPr>
    </w:p>
    <w:p w:rsidR="000D593C" w:rsidRPr="00EC00C0" w:rsidRDefault="000D59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0D593C" w:rsidRPr="00EC00C0" w:rsidRDefault="000D593C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0D593C" w:rsidRPr="00E2130F" w:rsidRDefault="000D593C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0D593C" w:rsidRDefault="000D593C" w:rsidP="00A341ED">
      <w:pPr>
        <w:rPr>
          <w:b/>
        </w:rPr>
      </w:pPr>
      <w:r w:rsidRPr="00E2130F">
        <w:rPr>
          <w:b/>
        </w:rPr>
        <w:t xml:space="preserve"> </w:t>
      </w:r>
    </w:p>
    <w:p w:rsidR="000D593C" w:rsidRDefault="000D593C" w:rsidP="00A341ED">
      <w:pPr>
        <w:rPr>
          <w:b/>
        </w:rPr>
      </w:pPr>
    </w:p>
    <w:p w:rsidR="000D593C" w:rsidRDefault="000D593C" w:rsidP="00A341ED">
      <w:pPr>
        <w:rPr>
          <w:b/>
        </w:rPr>
      </w:pPr>
    </w:p>
    <w:p w:rsidR="000D593C" w:rsidRDefault="000D593C" w:rsidP="00A341ED">
      <w:pPr>
        <w:rPr>
          <w:b/>
        </w:rPr>
      </w:pPr>
    </w:p>
    <w:p w:rsidR="000D593C" w:rsidRDefault="000D593C" w:rsidP="00A341ED">
      <w:pPr>
        <w:rPr>
          <w:b/>
        </w:rPr>
      </w:pPr>
    </w:p>
    <w:p w:rsidR="000D593C" w:rsidRDefault="000D593C" w:rsidP="00A341ED">
      <w:pPr>
        <w:rPr>
          <w:b/>
        </w:rPr>
      </w:pPr>
    </w:p>
    <w:p w:rsidR="000D593C" w:rsidRDefault="000D593C" w:rsidP="00A341ED">
      <w:pPr>
        <w:rPr>
          <w:b/>
        </w:rPr>
      </w:pPr>
    </w:p>
    <w:p w:rsidR="000D593C" w:rsidRDefault="000D593C" w:rsidP="00A341ED">
      <w:pPr>
        <w:rPr>
          <w:b/>
        </w:rPr>
      </w:pPr>
    </w:p>
    <w:p w:rsidR="000D593C" w:rsidRDefault="000D593C" w:rsidP="00A341ED">
      <w:pPr>
        <w:rPr>
          <w:b/>
        </w:rPr>
      </w:pPr>
    </w:p>
    <w:p w:rsidR="000D593C" w:rsidRDefault="000D593C" w:rsidP="00A341ED">
      <w:pPr>
        <w:rPr>
          <w:b/>
        </w:rPr>
      </w:pPr>
    </w:p>
    <w:p w:rsidR="000D593C" w:rsidRDefault="000D593C" w:rsidP="00A341ED">
      <w:pPr>
        <w:rPr>
          <w:b/>
        </w:rPr>
      </w:pPr>
    </w:p>
    <w:p w:rsidR="000D593C" w:rsidRDefault="000D593C" w:rsidP="00A341ED">
      <w:pPr>
        <w:rPr>
          <w:b/>
        </w:rPr>
      </w:pPr>
    </w:p>
    <w:p w:rsidR="000D593C" w:rsidRDefault="000D593C" w:rsidP="00A341ED">
      <w:pPr>
        <w:rPr>
          <w:b/>
        </w:rPr>
      </w:pPr>
    </w:p>
    <w:p w:rsidR="000D593C" w:rsidRDefault="000D593C" w:rsidP="00A341ED">
      <w:pPr>
        <w:rPr>
          <w:b/>
        </w:rPr>
      </w:pPr>
    </w:p>
    <w:p w:rsidR="000D593C" w:rsidRDefault="000D593C" w:rsidP="00A341ED">
      <w:pPr>
        <w:rPr>
          <w:b/>
        </w:rPr>
      </w:pPr>
    </w:p>
    <w:p w:rsidR="000D593C" w:rsidRDefault="000D593C" w:rsidP="00A341ED">
      <w:pPr>
        <w:rPr>
          <w:b/>
        </w:rPr>
      </w:pPr>
    </w:p>
    <w:p w:rsidR="000D593C" w:rsidRDefault="000D593C" w:rsidP="00A341ED">
      <w:pPr>
        <w:rPr>
          <w:b/>
        </w:rPr>
      </w:pPr>
    </w:p>
    <w:p w:rsidR="000D593C" w:rsidRDefault="000D593C" w:rsidP="00A341ED">
      <w:pPr>
        <w:rPr>
          <w:b/>
        </w:rPr>
      </w:pPr>
    </w:p>
    <w:p w:rsidR="000D593C" w:rsidRDefault="000D593C" w:rsidP="00A341ED">
      <w:pPr>
        <w:rPr>
          <w:b/>
        </w:rPr>
      </w:pPr>
    </w:p>
    <w:p w:rsidR="000D593C" w:rsidRPr="00E2130F" w:rsidRDefault="000D593C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0D593C" w:rsidRDefault="000D593C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0D593C" w:rsidRDefault="000D593C" w:rsidP="00A341ED">
      <w:pPr>
        <w:rPr>
          <w:b/>
        </w:rPr>
      </w:pPr>
    </w:p>
    <w:p w:rsidR="000D593C" w:rsidRDefault="000D593C" w:rsidP="00A341ED">
      <w:pPr>
        <w:rPr>
          <w:b/>
        </w:rPr>
      </w:pPr>
    </w:p>
    <w:p w:rsidR="000D593C" w:rsidRDefault="000D593C" w:rsidP="00A341ED">
      <w:pPr>
        <w:rPr>
          <w:b/>
        </w:rPr>
      </w:pPr>
    </w:p>
    <w:p w:rsidR="000D593C" w:rsidRDefault="000D593C" w:rsidP="00A341ED">
      <w:pPr>
        <w:rPr>
          <w:b/>
        </w:rPr>
      </w:pPr>
    </w:p>
    <w:p w:rsidR="000D593C" w:rsidRDefault="000D593C" w:rsidP="00A341ED">
      <w:pPr>
        <w:rPr>
          <w:b/>
        </w:rPr>
      </w:pPr>
    </w:p>
    <w:p w:rsidR="000D593C" w:rsidRDefault="000D593C" w:rsidP="00A341ED">
      <w:pPr>
        <w:rPr>
          <w:b/>
        </w:rPr>
      </w:pPr>
    </w:p>
    <w:p w:rsidR="000D593C" w:rsidRPr="007351BE" w:rsidRDefault="000D593C" w:rsidP="00A341ED">
      <w:pPr>
        <w:rPr>
          <w:b/>
        </w:rPr>
      </w:pPr>
      <w:r>
        <w:rPr>
          <w:b/>
        </w:rPr>
        <w:t>PROJECT BUDGET:</w:t>
      </w:r>
    </w:p>
    <w:p w:rsidR="000D593C" w:rsidRDefault="000D593C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4655260" r:id="rId17"/>
        </w:object>
      </w:r>
    </w:p>
    <w:p w:rsidR="000D593C" w:rsidRDefault="000D593C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0D593C" w:rsidRDefault="000D593C" w:rsidP="00A341ED">
      <w:pPr>
        <w:rPr>
          <w:rFonts w:ascii="Arial Narrow" w:hAnsi="Arial Narrow"/>
          <w:sz w:val="20"/>
        </w:rPr>
      </w:pPr>
    </w:p>
    <w:p w:rsidR="000D593C" w:rsidRDefault="000D593C" w:rsidP="00A341ED">
      <w:pPr>
        <w:rPr>
          <w:rFonts w:ascii="Arial Narrow" w:hAnsi="Arial Narrow"/>
          <w:sz w:val="20"/>
        </w:rPr>
      </w:pPr>
    </w:p>
    <w:p w:rsidR="000D593C" w:rsidRDefault="000D593C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06EF9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0D593C" w:rsidRPr="00B70C19" w:rsidRDefault="000D593C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0D593C" w:rsidRPr="00B70C19" w:rsidRDefault="000D593C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0D593C" w:rsidRDefault="000D593C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0D593C" w:rsidRDefault="000D593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D593C" w:rsidRPr="008C4906" w:rsidRDefault="000D593C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0D593C" w:rsidRPr="00B70C19" w:rsidRDefault="000D593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0D593C" w:rsidRPr="008C4906" w:rsidRDefault="000D593C" w:rsidP="00A341ED">
      <w:pPr>
        <w:ind w:left="360"/>
        <w:rPr>
          <w:rFonts w:ascii="Arial Narrow" w:hAnsi="Arial Narrow"/>
          <w:sz w:val="20"/>
        </w:rPr>
      </w:pPr>
    </w:p>
    <w:p w:rsidR="000D593C" w:rsidRPr="00B70C19" w:rsidRDefault="000D593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D593C" w:rsidRPr="008C4906" w:rsidRDefault="000D593C" w:rsidP="00A341ED">
      <w:pPr>
        <w:ind w:left="360"/>
        <w:rPr>
          <w:rFonts w:ascii="Arial Narrow" w:hAnsi="Arial Narrow"/>
          <w:sz w:val="20"/>
        </w:rPr>
      </w:pPr>
    </w:p>
    <w:p w:rsidR="000D593C" w:rsidRPr="00B70C19" w:rsidRDefault="000D593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D593C" w:rsidRDefault="000D593C" w:rsidP="00A341ED">
      <w:pPr>
        <w:ind w:left="360"/>
        <w:rPr>
          <w:rFonts w:ascii="Arial Narrow" w:hAnsi="Arial Narrow"/>
          <w:sz w:val="20"/>
        </w:rPr>
      </w:pPr>
    </w:p>
    <w:p w:rsidR="000D593C" w:rsidRPr="00B615DC" w:rsidRDefault="000D593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0D593C" w:rsidRPr="00B615DC" w:rsidRDefault="000D593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C35092">
        <w:rPr>
          <w:rFonts w:ascii="Arial Narrow" w:hAnsi="Arial Narrow"/>
          <w:noProof/>
          <w:sz w:val="20"/>
        </w:rPr>
        <w:t>William Martin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C35092">
        <w:rPr>
          <w:rFonts w:ascii="Arial Narrow" w:hAnsi="Arial Narrow"/>
          <w:noProof/>
          <w:sz w:val="20"/>
        </w:rPr>
        <w:t>Executive Director</w:t>
      </w:r>
    </w:p>
    <w:p w:rsidR="000D593C" w:rsidRPr="00B615DC" w:rsidRDefault="000D593C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0D593C" w:rsidRPr="00B615DC" w:rsidRDefault="000D593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0D593C" w:rsidRPr="008C4906" w:rsidRDefault="000D593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0D593C" w:rsidRDefault="000D593C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D593C" w:rsidRDefault="000D593C" w:rsidP="00A341ED">
      <w:pPr>
        <w:ind w:left="360"/>
        <w:rPr>
          <w:rFonts w:ascii="Arial Narrow" w:hAnsi="Arial Narrow"/>
          <w:b/>
          <w:sz w:val="20"/>
        </w:rPr>
      </w:pPr>
    </w:p>
    <w:p w:rsidR="000D593C" w:rsidRPr="00B615DC" w:rsidRDefault="000D593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0D593C" w:rsidRPr="00B615DC" w:rsidRDefault="000D593C" w:rsidP="00A341ED">
      <w:pPr>
        <w:ind w:left="360"/>
        <w:rPr>
          <w:rFonts w:ascii="Arial Narrow" w:hAnsi="Arial Narrow"/>
          <w:b/>
          <w:sz w:val="20"/>
        </w:rPr>
      </w:pPr>
    </w:p>
    <w:p w:rsidR="000D593C" w:rsidRPr="00B615DC" w:rsidRDefault="000D593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0D593C" w:rsidRPr="00B615DC" w:rsidRDefault="000D593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0D593C" w:rsidRPr="00B615DC" w:rsidRDefault="000D593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0D593C" w:rsidRDefault="000D593C" w:rsidP="00A341ED"/>
    <w:p w:rsidR="000D593C" w:rsidRDefault="000D593C" w:rsidP="00A9546A">
      <w:pPr>
        <w:rPr>
          <w:rFonts w:ascii="Calibri" w:hAnsi="Calibri"/>
        </w:rPr>
        <w:sectPr w:rsidR="000D593C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0D593C" w:rsidRPr="00630074" w:rsidRDefault="000D593C" w:rsidP="00A9546A">
      <w:pPr>
        <w:rPr>
          <w:rFonts w:ascii="Calibri" w:hAnsi="Calibri"/>
        </w:rPr>
      </w:pPr>
    </w:p>
    <w:sectPr w:rsidR="000D593C" w:rsidRPr="00630074" w:rsidSect="000D593C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93C" w:rsidRDefault="000D593C" w:rsidP="005E31D8">
      <w:r>
        <w:separator/>
      </w:r>
    </w:p>
  </w:endnote>
  <w:endnote w:type="continuationSeparator" w:id="0">
    <w:p w:rsidR="000D593C" w:rsidRDefault="000D593C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593C" w:rsidRDefault="000D59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593C" w:rsidRDefault="000D593C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93C" w:rsidRDefault="000D593C" w:rsidP="005E31D8">
      <w:r>
        <w:separator/>
      </w:r>
    </w:p>
  </w:footnote>
  <w:footnote w:type="continuationSeparator" w:id="0">
    <w:p w:rsidR="000D593C" w:rsidRDefault="000D593C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93C" w:rsidRDefault="000D593C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93C" w:rsidRPr="005E31D8" w:rsidRDefault="000D593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D593C" w:rsidRDefault="000D59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593C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412B5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977FD25D134A6E996BBE263C5D8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45B0-F6E3-44D5-BD3F-9D52D33B5699}"/>
      </w:docPartPr>
      <w:docPartBody>
        <w:p w:rsidR="00000000" w:rsidRDefault="00AC5ED2" w:rsidP="00AC5ED2">
          <w:pPr>
            <w:pStyle w:val="4D977FD25D134A6E996BBE263C5D8F7F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FA1A937376AC49B7BE170C7600C25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0323-D689-4E3B-B0B4-D5AD40813834}"/>
      </w:docPartPr>
      <w:docPartBody>
        <w:p w:rsidR="00000000" w:rsidRDefault="00AC5ED2" w:rsidP="00AC5ED2">
          <w:pPr>
            <w:pStyle w:val="FA1A937376AC49B7BE170C7600C25298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EA8625B9DE6D4E16A9A7CEC888236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AE6EA-5FDC-4CC6-9D84-713AA552D70F}"/>
      </w:docPartPr>
      <w:docPartBody>
        <w:p w:rsidR="00000000" w:rsidRDefault="00AC5ED2" w:rsidP="00AC5ED2">
          <w:pPr>
            <w:pStyle w:val="EA8625B9DE6D4E16A9A7CEC8882366EA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8C8E127EBEF3456F9F57F42DF17D5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AFD17-55A0-49C9-8978-86AF044F7376}"/>
      </w:docPartPr>
      <w:docPartBody>
        <w:p w:rsidR="00000000" w:rsidRDefault="00AC5ED2" w:rsidP="00AC5ED2">
          <w:pPr>
            <w:pStyle w:val="8C8E127EBEF3456F9F57F42DF17D562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5ED230980BF4D8FACCE70C93C52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E8E2D-3374-45E8-BB94-840D7590E8E3}"/>
      </w:docPartPr>
      <w:docPartBody>
        <w:p w:rsidR="00000000" w:rsidRDefault="00AC5ED2" w:rsidP="00AC5ED2">
          <w:pPr>
            <w:pStyle w:val="55ED230980BF4D8FACCE70C93C527FE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B0CC37BCDAF4D4ABD8F966D555F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A0411-8A42-4C85-A27A-7947348D93C2}"/>
      </w:docPartPr>
      <w:docPartBody>
        <w:p w:rsidR="00000000" w:rsidRDefault="00AC5ED2" w:rsidP="00AC5ED2">
          <w:pPr>
            <w:pStyle w:val="9B0CC37BCDAF4D4ABD8F966D555F3C56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D2"/>
    <w:rsid w:val="00AC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ED2"/>
    <w:rPr>
      <w:color w:val="808080"/>
    </w:rPr>
  </w:style>
  <w:style w:type="paragraph" w:customStyle="1" w:styleId="4D977FD25D134A6E996BBE263C5D8F7F">
    <w:name w:val="4D977FD25D134A6E996BBE263C5D8F7F"/>
    <w:rsid w:val="00AC5ED2"/>
  </w:style>
  <w:style w:type="paragraph" w:customStyle="1" w:styleId="FA1A937376AC49B7BE170C7600C25298">
    <w:name w:val="FA1A937376AC49B7BE170C7600C25298"/>
    <w:rsid w:val="00AC5ED2"/>
  </w:style>
  <w:style w:type="paragraph" w:customStyle="1" w:styleId="EA8625B9DE6D4E16A9A7CEC8882366EA">
    <w:name w:val="EA8625B9DE6D4E16A9A7CEC8882366EA"/>
    <w:rsid w:val="00AC5ED2"/>
  </w:style>
  <w:style w:type="paragraph" w:customStyle="1" w:styleId="8C8E127EBEF3456F9F57F42DF17D5623">
    <w:name w:val="8C8E127EBEF3456F9F57F42DF17D5623"/>
    <w:rsid w:val="00AC5ED2"/>
  </w:style>
  <w:style w:type="paragraph" w:customStyle="1" w:styleId="55ED230980BF4D8FACCE70C93C527FE9">
    <w:name w:val="55ED230980BF4D8FACCE70C93C527FE9"/>
    <w:rsid w:val="00AC5ED2"/>
  </w:style>
  <w:style w:type="paragraph" w:customStyle="1" w:styleId="9B0CC37BCDAF4D4ABD8F966D555F3C56">
    <w:name w:val="9B0CC37BCDAF4D4ABD8F966D555F3C56"/>
    <w:rsid w:val="00AC5E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E64DB-4D60-4B25-B14E-FDF34B90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2016-09-06T12:18:00Z</dcterms:created>
  <dcterms:modified xsi:type="dcterms:W3CDTF">2016-09-06T12:18:00Z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