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C82977" w:rsidRPr="00630074" w:rsidRDefault="00C8297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718749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C82977" w:rsidRPr="00476D38" w:rsidRDefault="00C8297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C82977" w:rsidRPr="00630074" w:rsidRDefault="00C8297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D9022AC60DC4236B43FDC66365AF423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C82977" w:rsidRPr="00630074" w:rsidRDefault="00C8297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C82977" w:rsidRPr="00630074" w:rsidRDefault="00C82977" w:rsidP="00630074">
      <w:pPr>
        <w:pStyle w:val="BodyText2"/>
        <w:rPr>
          <w:rFonts w:ascii="Calibri" w:hAnsi="Calibri"/>
          <w:sz w:val="4"/>
          <w:szCs w:val="4"/>
        </w:rPr>
      </w:pPr>
    </w:p>
    <w:p w:rsidR="00C82977" w:rsidRPr="00E92347" w:rsidRDefault="00C82977" w:rsidP="0005598B">
      <w:pPr>
        <w:pStyle w:val="BodyText2"/>
        <w:rPr>
          <w:rFonts w:ascii="Calibri" w:hAnsi="Calibri"/>
        </w:rPr>
      </w:pPr>
    </w:p>
    <w:p w:rsidR="00C82977" w:rsidRPr="00E92347" w:rsidRDefault="00C82977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CD920735E86C4C4A917AF61402F4D4E9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C82977" w:rsidRPr="00E92347" w:rsidRDefault="00C82977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C82977" w:rsidRPr="003345D2" w:rsidRDefault="00C82977" w:rsidP="00630074">
      <w:pPr>
        <w:pStyle w:val="BodyText2"/>
        <w:rPr>
          <w:rFonts w:ascii="Calibri" w:hAnsi="Calibri"/>
          <w:sz w:val="4"/>
          <w:szCs w:val="4"/>
        </w:rPr>
      </w:pPr>
    </w:p>
    <w:p w:rsidR="00C82977" w:rsidRPr="00B85E3C" w:rsidRDefault="00C82977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C82977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Pr="00C43593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Visiting Nurse Services of Connecticut,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Pr="00C43593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82977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Pr="00C43593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765 Fairfield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Pr="00C43593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Pr="00C43593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751F74B832249B7B83159CB76BFFF2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C82977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Pr="00C43593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Bridgeport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Pr="00C43593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Pr="00C43593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06604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Pr="00C43593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06-0665196</w:t>
            </w:r>
          </w:p>
        </w:tc>
      </w:tr>
      <w:tr w:rsidR="00C82977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Pr="00C43593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Pr="005E31D8" w:rsidRDefault="00C8297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C82977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Pr="00C43593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18OPM8005ER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Pr="00C43593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Mobile Laptops</w:t>
            </w:r>
          </w:p>
        </w:tc>
      </w:tr>
      <w:tr w:rsidR="00C82977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Pr="00C43593" w:rsidRDefault="00C82977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Pr="00C43593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C82977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Pr="00CA6CD8" w:rsidRDefault="00C8297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C82977" w:rsidRPr="00CA6CD8" w:rsidRDefault="00C8297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C82977" w:rsidRPr="00CA6CD8" w:rsidRDefault="00C8297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21C09349329948728801EB81CDA1EEE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C82977" w:rsidRPr="00CA6CD8" w:rsidRDefault="00C8297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F711E7EB33314C2191E49C426DD18AEC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AD89BAA501E454B931A167AD028DB5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82977" w:rsidRDefault="00C8297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82977" w:rsidRDefault="00C8297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82977" w:rsidRDefault="00C8297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82977" w:rsidRPr="007367D1" w:rsidRDefault="00C8297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82977" w:rsidRDefault="00C8297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C82977" w:rsidRPr="009A33E8" w:rsidRDefault="00C8297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C82977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82977" w:rsidRPr="00C43593" w:rsidRDefault="00C82977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$121,912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82977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82977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82977" w:rsidRPr="00C43593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82977" w:rsidRDefault="00C82977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C82977" w:rsidRDefault="00C82977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C82977" w:rsidRPr="00C43593" w:rsidRDefault="00C82977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$121,912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C82977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82977" w:rsidRPr="00C43593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C82977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82977" w:rsidRPr="006B705B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Pr="006B705B" w:rsidRDefault="00C82977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$93,193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82977" w:rsidRPr="006B705B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C82977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Pr="006B705B" w:rsidRDefault="00C82977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$215,105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82977" w:rsidRPr="006B705B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82977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82977" w:rsidRPr="006B705B" w:rsidRDefault="00C8297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2977" w:rsidRDefault="00C82977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C82977" w:rsidRPr="006B705B" w:rsidRDefault="00C8297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82977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2977" w:rsidRPr="00370320" w:rsidRDefault="00C8297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C82977" w:rsidRPr="00370320" w:rsidRDefault="00C8297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82977" w:rsidRPr="00370320" w:rsidRDefault="00C8297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82977" w:rsidRPr="00370320" w:rsidRDefault="00C8297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C82977" w:rsidRPr="00370320" w:rsidRDefault="00C8297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E93BAB">
              <w:rPr>
                <w:rFonts w:ascii="Calibri" w:hAnsi="Calibri"/>
                <w:b/>
                <w:noProof/>
                <w:sz w:val="18"/>
                <w:szCs w:val="18"/>
              </w:rPr>
              <w:t>Ann Olson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E93BAB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C82977" w:rsidRPr="00370320" w:rsidRDefault="00C8297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82977" w:rsidRDefault="00C8297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C82977" w:rsidRPr="00370320" w:rsidRDefault="00C8297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82977" w:rsidRPr="00370320" w:rsidRDefault="00C8297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82977" w:rsidRDefault="00C8297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C82977" w:rsidRPr="00370320" w:rsidRDefault="00C82977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C82977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82977" w:rsidRPr="00370320" w:rsidRDefault="00C8297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82977" w:rsidRPr="00DA6866" w:rsidRDefault="00C82977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82977" w:rsidRPr="001A033E" w:rsidRDefault="00C82977" w:rsidP="001A6F01">
            <w:pPr>
              <w:rPr>
                <w:rFonts w:ascii="Calibri" w:hAnsi="Calibri"/>
                <w:sz w:val="20"/>
              </w:rPr>
            </w:pPr>
          </w:p>
        </w:tc>
      </w:tr>
      <w:tr w:rsidR="00C82977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C82977" w:rsidRPr="001D5CB2" w:rsidRDefault="00C8297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C82977" w:rsidRPr="001D5CB2" w:rsidRDefault="00C8297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C82977" w:rsidRPr="001D5CB2" w:rsidRDefault="00C8297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C82977" w:rsidRPr="001D5CB2" w:rsidRDefault="00C8297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C82977" w:rsidRPr="001D5CB2" w:rsidRDefault="00C8297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C82977" w:rsidRPr="001D5CB2" w:rsidRDefault="00C8297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C82977" w:rsidRPr="001D5CB2" w:rsidRDefault="00C8297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C82977" w:rsidRPr="001D5CB2" w:rsidRDefault="00C8297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C82977" w:rsidRPr="001D5CB2" w:rsidRDefault="00C8297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C82977" w:rsidRPr="001D5CB2" w:rsidRDefault="00C8297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C82977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C82977" w:rsidRPr="00476D38" w:rsidRDefault="00C8297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$121,912</w:t>
            </w:r>
          </w:p>
        </w:tc>
        <w:tc>
          <w:tcPr>
            <w:tcW w:w="720" w:type="dxa"/>
            <w:vAlign w:val="bottom"/>
          </w:tcPr>
          <w:p w:rsidR="00C82977" w:rsidRPr="00476D38" w:rsidRDefault="00C8297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C82977" w:rsidRPr="00476D38" w:rsidRDefault="00C8297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C82977" w:rsidRPr="00476D38" w:rsidRDefault="00C8297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C82977" w:rsidRPr="00FB21CB" w:rsidRDefault="00C8297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C82977" w:rsidRPr="00FB21CB" w:rsidRDefault="00C8297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C82977" w:rsidRPr="00FB21CB" w:rsidRDefault="00C8297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93BAB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C82977" w:rsidRPr="00FB21CB" w:rsidRDefault="00C8297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C82977" w:rsidRPr="00FB21CB" w:rsidRDefault="00C8297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C82977" w:rsidRPr="00FB21CB" w:rsidRDefault="00C8297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C82977" w:rsidRDefault="00C82977" w:rsidP="00A9546A">
      <w:pPr>
        <w:rPr>
          <w:rFonts w:ascii="Calibri" w:hAnsi="Calibri"/>
        </w:rPr>
      </w:pPr>
    </w:p>
    <w:p w:rsidR="00C82977" w:rsidRDefault="00C82977" w:rsidP="00A341ED"/>
    <w:p w:rsidR="00C82977" w:rsidRDefault="00C82977" w:rsidP="00A341ED"/>
    <w:p w:rsidR="00C82977" w:rsidRDefault="00C82977" w:rsidP="00A341ED"/>
    <w:p w:rsidR="00C82977" w:rsidRDefault="00C82977" w:rsidP="00A341ED"/>
    <w:p w:rsidR="00C82977" w:rsidRPr="007351BE" w:rsidRDefault="00C8297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C82977" w:rsidRPr="007351BE" w:rsidRDefault="00C8297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C82977" w:rsidRPr="007351BE" w:rsidRDefault="00C8297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C82977" w:rsidRPr="007351BE" w:rsidRDefault="00C8297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C82977" w:rsidRPr="007351BE" w:rsidRDefault="00C8297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C82977" w:rsidRDefault="00C8297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C82977" w:rsidRPr="007351BE" w:rsidRDefault="00C82977" w:rsidP="00EC00C0">
      <w:pPr>
        <w:jc w:val="center"/>
        <w:rPr>
          <w:sz w:val="22"/>
          <w:szCs w:val="22"/>
        </w:rPr>
      </w:pPr>
    </w:p>
    <w:p w:rsidR="00C82977" w:rsidRPr="00EC00C0" w:rsidRDefault="00C8297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C82977" w:rsidRPr="00EC00C0" w:rsidRDefault="00C8297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C82977" w:rsidRPr="00EC00C0" w:rsidRDefault="00C82977" w:rsidP="00A341ED">
      <w:pPr>
        <w:rPr>
          <w:b/>
          <w:sz w:val="20"/>
          <w:szCs w:val="20"/>
        </w:rPr>
      </w:pPr>
    </w:p>
    <w:p w:rsidR="00C82977" w:rsidRPr="00EC00C0" w:rsidRDefault="00C829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E93BAB">
        <w:rPr>
          <w:b/>
          <w:noProof/>
          <w:sz w:val="20"/>
          <w:szCs w:val="20"/>
        </w:rPr>
        <w:t>Visiting Nurse Services of Connecticut, Inc.</w:t>
      </w:r>
      <w:r w:rsidRPr="00EC00C0">
        <w:rPr>
          <w:b/>
          <w:sz w:val="20"/>
          <w:szCs w:val="20"/>
        </w:rPr>
        <w:tab/>
      </w:r>
    </w:p>
    <w:p w:rsidR="00C82977" w:rsidRPr="00EC00C0" w:rsidRDefault="00C82977" w:rsidP="00A341ED">
      <w:pPr>
        <w:rPr>
          <w:b/>
          <w:sz w:val="20"/>
          <w:szCs w:val="20"/>
        </w:rPr>
      </w:pPr>
    </w:p>
    <w:p w:rsidR="00C82977" w:rsidRPr="00EC00C0" w:rsidRDefault="00C829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E93BAB">
        <w:rPr>
          <w:b/>
          <w:noProof/>
          <w:sz w:val="20"/>
          <w:szCs w:val="20"/>
        </w:rPr>
        <w:t>Mobile Laptops</w:t>
      </w:r>
    </w:p>
    <w:p w:rsidR="00C82977" w:rsidRPr="00EC00C0" w:rsidRDefault="00C829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E93BAB">
        <w:rPr>
          <w:b/>
          <w:noProof/>
          <w:sz w:val="20"/>
          <w:szCs w:val="20"/>
        </w:rPr>
        <w:t>18OPM8005ER</w:t>
      </w:r>
    </w:p>
    <w:p w:rsidR="00C82977" w:rsidRPr="00EC00C0" w:rsidRDefault="00C82977" w:rsidP="00A341ED">
      <w:pPr>
        <w:rPr>
          <w:b/>
          <w:sz w:val="20"/>
          <w:szCs w:val="20"/>
        </w:rPr>
      </w:pPr>
    </w:p>
    <w:p w:rsidR="00C82977" w:rsidRPr="00EC00C0" w:rsidRDefault="00C829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E93BAB">
        <w:rPr>
          <w:b/>
          <w:noProof/>
          <w:sz w:val="20"/>
          <w:szCs w:val="20"/>
        </w:rPr>
        <w:t>765 Fairfield Avenue</w:t>
      </w:r>
      <w:r w:rsidRPr="00EC00C0">
        <w:rPr>
          <w:b/>
          <w:sz w:val="20"/>
          <w:szCs w:val="20"/>
        </w:rPr>
        <w:t xml:space="preserve"> </w:t>
      </w:r>
    </w:p>
    <w:p w:rsidR="00C82977" w:rsidRPr="00EC00C0" w:rsidRDefault="00C829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E93BAB">
        <w:rPr>
          <w:b/>
          <w:noProof/>
          <w:sz w:val="20"/>
          <w:szCs w:val="20"/>
        </w:rPr>
        <w:t>Bridgeport</w:t>
      </w:r>
      <w:r w:rsidRPr="00EC00C0">
        <w:rPr>
          <w:b/>
          <w:sz w:val="20"/>
          <w:szCs w:val="20"/>
        </w:rPr>
        <w:t xml:space="preserve">, </w:t>
      </w:r>
      <w:r w:rsidRPr="00E93BAB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E93BAB">
        <w:rPr>
          <w:b/>
          <w:noProof/>
          <w:sz w:val="20"/>
          <w:szCs w:val="20"/>
        </w:rPr>
        <w:t>06604</w:t>
      </w:r>
    </w:p>
    <w:p w:rsidR="00C82977" w:rsidRPr="00EC00C0" w:rsidRDefault="00C829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82977" w:rsidRPr="00EC00C0" w:rsidRDefault="00C829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82977" w:rsidRPr="00EC00C0" w:rsidRDefault="00C829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E93BAB">
        <w:rPr>
          <w:b/>
          <w:noProof/>
          <w:sz w:val="20"/>
          <w:szCs w:val="20"/>
        </w:rPr>
        <w:t>Ann Olson</w:t>
      </w:r>
    </w:p>
    <w:p w:rsidR="00C82977" w:rsidRPr="00EC00C0" w:rsidRDefault="00C829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82977" w:rsidRPr="00EC00C0" w:rsidRDefault="00C829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E93BAB">
        <w:rPr>
          <w:b/>
          <w:noProof/>
          <w:sz w:val="20"/>
          <w:szCs w:val="20"/>
        </w:rPr>
        <w:t>aolson@vnsct.org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C82977" w:rsidRPr="00EC00C0" w:rsidRDefault="00C829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C8297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C82977" w:rsidRPr="00EC00C0" w:rsidRDefault="00C8297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C8297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C82977" w:rsidRPr="00EC00C0" w:rsidRDefault="00C8297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82977" w:rsidRPr="00EC00C0" w:rsidRDefault="00C8297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82977" w:rsidRPr="00EC00C0" w:rsidRDefault="00C8297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8297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82977" w:rsidRPr="00EC00C0" w:rsidRDefault="00C8297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82977" w:rsidRPr="00EC00C0" w:rsidRDefault="00C8297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82977" w:rsidRPr="00EC00C0" w:rsidRDefault="00C8297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8297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82977" w:rsidRPr="00EC00C0" w:rsidRDefault="00C8297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82977" w:rsidRPr="00EC00C0" w:rsidRDefault="00C8297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82977" w:rsidRPr="00EC00C0" w:rsidRDefault="00C8297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C82977" w:rsidRPr="00EC00C0" w:rsidRDefault="00C82977" w:rsidP="00A341ED">
      <w:pPr>
        <w:rPr>
          <w:b/>
          <w:sz w:val="20"/>
          <w:szCs w:val="20"/>
        </w:rPr>
      </w:pPr>
    </w:p>
    <w:p w:rsidR="00C82977" w:rsidRPr="00EC00C0" w:rsidRDefault="00C82977" w:rsidP="00A341ED">
      <w:pPr>
        <w:rPr>
          <w:b/>
          <w:sz w:val="20"/>
          <w:szCs w:val="20"/>
        </w:rPr>
      </w:pPr>
    </w:p>
    <w:p w:rsidR="00C82977" w:rsidRPr="00EC00C0" w:rsidRDefault="00C82977" w:rsidP="00A341ED">
      <w:pPr>
        <w:rPr>
          <w:b/>
          <w:sz w:val="20"/>
          <w:szCs w:val="20"/>
        </w:rPr>
      </w:pPr>
    </w:p>
    <w:p w:rsidR="00C82977" w:rsidRPr="00EC00C0" w:rsidRDefault="00C829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82977" w:rsidRPr="00EC00C0" w:rsidRDefault="00C8297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C82977" w:rsidRPr="00E2130F" w:rsidRDefault="00C8297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C82977" w:rsidRDefault="00C82977" w:rsidP="00A341ED">
      <w:pPr>
        <w:rPr>
          <w:b/>
        </w:rPr>
      </w:pPr>
      <w:r w:rsidRPr="00E2130F">
        <w:rPr>
          <w:b/>
        </w:rPr>
        <w:t xml:space="preserve"> </w:t>
      </w:r>
    </w:p>
    <w:p w:rsidR="00C82977" w:rsidRDefault="00C82977" w:rsidP="00A341ED">
      <w:pPr>
        <w:rPr>
          <w:b/>
        </w:rPr>
      </w:pPr>
    </w:p>
    <w:p w:rsidR="00C82977" w:rsidRDefault="00C82977" w:rsidP="00A341ED">
      <w:pPr>
        <w:rPr>
          <w:b/>
        </w:rPr>
      </w:pPr>
    </w:p>
    <w:p w:rsidR="00C82977" w:rsidRDefault="00C82977" w:rsidP="00A341ED">
      <w:pPr>
        <w:rPr>
          <w:b/>
        </w:rPr>
      </w:pPr>
    </w:p>
    <w:p w:rsidR="00C82977" w:rsidRDefault="00C82977" w:rsidP="00A341ED">
      <w:pPr>
        <w:rPr>
          <w:b/>
        </w:rPr>
      </w:pPr>
    </w:p>
    <w:p w:rsidR="00C82977" w:rsidRDefault="00C82977" w:rsidP="00A341ED">
      <w:pPr>
        <w:rPr>
          <w:b/>
        </w:rPr>
      </w:pPr>
    </w:p>
    <w:p w:rsidR="00C82977" w:rsidRDefault="00C82977" w:rsidP="00A341ED">
      <w:pPr>
        <w:rPr>
          <w:b/>
        </w:rPr>
      </w:pPr>
    </w:p>
    <w:p w:rsidR="00C82977" w:rsidRDefault="00C82977" w:rsidP="00A341ED">
      <w:pPr>
        <w:rPr>
          <w:b/>
        </w:rPr>
      </w:pPr>
    </w:p>
    <w:p w:rsidR="00C82977" w:rsidRDefault="00C82977" w:rsidP="00A341ED">
      <w:pPr>
        <w:rPr>
          <w:b/>
        </w:rPr>
      </w:pPr>
    </w:p>
    <w:p w:rsidR="00C82977" w:rsidRDefault="00C82977" w:rsidP="00A341ED">
      <w:pPr>
        <w:rPr>
          <w:b/>
        </w:rPr>
      </w:pPr>
    </w:p>
    <w:p w:rsidR="00C82977" w:rsidRDefault="00C82977" w:rsidP="00A341ED">
      <w:pPr>
        <w:rPr>
          <w:b/>
        </w:rPr>
      </w:pPr>
    </w:p>
    <w:p w:rsidR="00C82977" w:rsidRDefault="00C82977" w:rsidP="00A341ED">
      <w:pPr>
        <w:rPr>
          <w:b/>
        </w:rPr>
      </w:pPr>
    </w:p>
    <w:p w:rsidR="00C82977" w:rsidRDefault="00C82977" w:rsidP="00A341ED">
      <w:pPr>
        <w:rPr>
          <w:b/>
        </w:rPr>
      </w:pPr>
    </w:p>
    <w:p w:rsidR="00C82977" w:rsidRDefault="00C82977" w:rsidP="00A341ED">
      <w:pPr>
        <w:rPr>
          <w:b/>
        </w:rPr>
      </w:pPr>
    </w:p>
    <w:p w:rsidR="00C82977" w:rsidRDefault="00C82977" w:rsidP="00A341ED">
      <w:pPr>
        <w:rPr>
          <w:b/>
        </w:rPr>
      </w:pPr>
    </w:p>
    <w:p w:rsidR="00C82977" w:rsidRDefault="00C82977" w:rsidP="00A341ED">
      <w:pPr>
        <w:rPr>
          <w:b/>
        </w:rPr>
      </w:pPr>
    </w:p>
    <w:p w:rsidR="00C82977" w:rsidRDefault="00C82977" w:rsidP="00A341ED">
      <w:pPr>
        <w:rPr>
          <w:b/>
        </w:rPr>
      </w:pPr>
    </w:p>
    <w:p w:rsidR="00C82977" w:rsidRDefault="00C82977" w:rsidP="00A341ED">
      <w:pPr>
        <w:rPr>
          <w:b/>
        </w:rPr>
      </w:pPr>
    </w:p>
    <w:p w:rsidR="00C82977" w:rsidRDefault="00C82977" w:rsidP="00A341ED">
      <w:pPr>
        <w:rPr>
          <w:b/>
        </w:rPr>
      </w:pPr>
    </w:p>
    <w:p w:rsidR="00C82977" w:rsidRDefault="00C82977" w:rsidP="00A341ED">
      <w:pPr>
        <w:rPr>
          <w:b/>
        </w:rPr>
      </w:pPr>
    </w:p>
    <w:p w:rsidR="00C82977" w:rsidRDefault="00C82977" w:rsidP="00A341ED">
      <w:pPr>
        <w:rPr>
          <w:b/>
        </w:rPr>
      </w:pPr>
    </w:p>
    <w:p w:rsidR="00C82977" w:rsidRPr="007351BE" w:rsidRDefault="00C82977" w:rsidP="00A341ED">
      <w:pPr>
        <w:rPr>
          <w:b/>
        </w:rPr>
      </w:pPr>
      <w:r>
        <w:rPr>
          <w:b/>
        </w:rPr>
        <w:t>PROJECT BUDGET:</w:t>
      </w:r>
    </w:p>
    <w:p w:rsidR="00C82977" w:rsidRDefault="00C82977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7187496" r:id="rId15"/>
        </w:object>
      </w:r>
    </w:p>
    <w:p w:rsidR="00C82977" w:rsidRDefault="00C8297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82977" w:rsidRDefault="00C82977" w:rsidP="00A341ED">
      <w:pPr>
        <w:rPr>
          <w:rFonts w:ascii="Arial Narrow" w:hAnsi="Arial Narrow"/>
          <w:sz w:val="20"/>
        </w:rPr>
      </w:pPr>
    </w:p>
    <w:p w:rsidR="00C82977" w:rsidRDefault="00C82977" w:rsidP="00A341ED">
      <w:pPr>
        <w:rPr>
          <w:rFonts w:ascii="Arial Narrow" w:hAnsi="Arial Narrow"/>
          <w:sz w:val="20"/>
        </w:rPr>
      </w:pPr>
    </w:p>
    <w:p w:rsidR="00C82977" w:rsidRDefault="00C8297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874E9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82977" w:rsidRPr="00B70C19" w:rsidRDefault="00C8297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C82977" w:rsidRPr="00B70C19" w:rsidRDefault="00C8297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82977" w:rsidRDefault="00C82977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C82977" w:rsidRDefault="00C8297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82977" w:rsidRPr="008C4906" w:rsidRDefault="00C82977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C82977" w:rsidRPr="007F7546" w:rsidRDefault="00C8297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C82977" w:rsidRPr="007F7546" w:rsidRDefault="00C82977" w:rsidP="00A341ED">
      <w:pPr>
        <w:ind w:left="360"/>
        <w:rPr>
          <w:rFonts w:ascii="Arial Narrow" w:hAnsi="Arial Narrow"/>
          <w:sz w:val="20"/>
          <w:szCs w:val="20"/>
        </w:rPr>
      </w:pPr>
    </w:p>
    <w:p w:rsidR="00C82977" w:rsidRPr="00B70C19" w:rsidRDefault="00C8297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82977" w:rsidRPr="008C4906" w:rsidRDefault="00C82977" w:rsidP="00A341ED">
      <w:pPr>
        <w:ind w:left="360"/>
        <w:rPr>
          <w:rFonts w:ascii="Arial Narrow" w:hAnsi="Arial Narrow"/>
          <w:sz w:val="20"/>
        </w:rPr>
      </w:pPr>
    </w:p>
    <w:p w:rsidR="00C82977" w:rsidRPr="00B70C19" w:rsidRDefault="00C8297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82977" w:rsidRDefault="00C82977" w:rsidP="00A341ED">
      <w:pPr>
        <w:ind w:left="360"/>
        <w:rPr>
          <w:rFonts w:ascii="Arial Narrow" w:hAnsi="Arial Narrow"/>
          <w:sz w:val="20"/>
        </w:rPr>
      </w:pPr>
    </w:p>
    <w:p w:rsidR="00C82977" w:rsidRDefault="00C82977" w:rsidP="00A341ED">
      <w:pPr>
        <w:ind w:left="360"/>
        <w:rPr>
          <w:rFonts w:ascii="Arial Narrow" w:hAnsi="Arial Narrow"/>
          <w:b/>
          <w:i/>
          <w:sz w:val="20"/>
        </w:rPr>
      </w:pPr>
    </w:p>
    <w:p w:rsidR="00C82977" w:rsidRPr="00B615DC" w:rsidRDefault="00C8297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82977" w:rsidRPr="00B615DC" w:rsidRDefault="00C8297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E93BAB">
        <w:rPr>
          <w:rFonts w:ascii="Arial Narrow" w:hAnsi="Arial Narrow"/>
          <w:noProof/>
          <w:sz w:val="20"/>
        </w:rPr>
        <w:t>Ann Olson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E93BAB">
        <w:rPr>
          <w:rFonts w:ascii="Arial Narrow" w:hAnsi="Arial Narrow"/>
          <w:noProof/>
          <w:sz w:val="20"/>
        </w:rPr>
        <w:t>President/CEO</w:t>
      </w:r>
    </w:p>
    <w:p w:rsidR="00C82977" w:rsidRPr="00B615DC" w:rsidRDefault="00C8297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82977" w:rsidRPr="00B615DC" w:rsidRDefault="00C8297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82977" w:rsidRPr="008C4906" w:rsidRDefault="00C8297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C82977" w:rsidRDefault="00C8297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82977" w:rsidRDefault="00C82977" w:rsidP="00A341ED">
      <w:pPr>
        <w:ind w:left="360"/>
        <w:rPr>
          <w:rFonts w:ascii="Arial Narrow" w:hAnsi="Arial Narrow"/>
          <w:b/>
          <w:sz w:val="20"/>
        </w:rPr>
      </w:pPr>
    </w:p>
    <w:p w:rsidR="00C82977" w:rsidRPr="00B615DC" w:rsidRDefault="00C8297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82977" w:rsidRPr="00B615DC" w:rsidRDefault="00C82977" w:rsidP="00A341ED">
      <w:pPr>
        <w:ind w:left="360"/>
        <w:rPr>
          <w:rFonts w:ascii="Arial Narrow" w:hAnsi="Arial Narrow"/>
          <w:b/>
          <w:sz w:val="20"/>
        </w:rPr>
      </w:pPr>
    </w:p>
    <w:p w:rsidR="00C82977" w:rsidRPr="00B615DC" w:rsidRDefault="00C8297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82977" w:rsidRPr="00B615DC" w:rsidRDefault="00C8297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82977" w:rsidRPr="00B615DC" w:rsidRDefault="00C8297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82977" w:rsidRDefault="00C82977" w:rsidP="00A341ED"/>
    <w:p w:rsidR="00C82977" w:rsidRDefault="00C82977" w:rsidP="00A47D17">
      <w:pPr>
        <w:rPr>
          <w:rFonts w:ascii="Calibri" w:hAnsi="Calibri"/>
        </w:rPr>
        <w:sectPr w:rsidR="00C82977" w:rsidSect="00C82977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C82977" w:rsidRPr="00630074" w:rsidRDefault="00C82977" w:rsidP="00A47D17">
      <w:pPr>
        <w:rPr>
          <w:rFonts w:ascii="Calibri" w:hAnsi="Calibri"/>
        </w:rPr>
      </w:pPr>
    </w:p>
    <w:sectPr w:rsidR="00C82977" w:rsidRPr="00630074" w:rsidSect="00C82977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77" w:rsidRDefault="00C82977" w:rsidP="005E31D8">
      <w:r>
        <w:separator/>
      </w:r>
    </w:p>
  </w:endnote>
  <w:endnote w:type="continuationSeparator" w:id="0">
    <w:p w:rsidR="00C82977" w:rsidRDefault="00C8297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173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977" w:rsidRDefault="00C829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2977" w:rsidRDefault="00C829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9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77" w:rsidRDefault="00C82977" w:rsidP="005E31D8">
      <w:r>
        <w:separator/>
      </w:r>
    </w:p>
  </w:footnote>
  <w:footnote w:type="continuationSeparator" w:id="0">
    <w:p w:rsidR="00C82977" w:rsidRDefault="00C8297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977" w:rsidRPr="005E31D8" w:rsidRDefault="00C8297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82977" w:rsidRDefault="00C829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577E5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2977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9022AC60DC4236B43FDC66365A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C7EDD-23CB-4C7F-863F-92F15C903CC3}"/>
      </w:docPartPr>
      <w:docPartBody>
        <w:p w:rsidR="00000000" w:rsidRDefault="005C27BF" w:rsidP="005C27BF">
          <w:pPr>
            <w:pStyle w:val="5D9022AC60DC4236B43FDC66365AF423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CD920735E86C4C4A917AF61402F4D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90DE-1FE5-49EC-84E6-E510355B0ECB}"/>
      </w:docPartPr>
      <w:docPartBody>
        <w:p w:rsidR="00000000" w:rsidRDefault="005C27BF" w:rsidP="005C27BF">
          <w:pPr>
            <w:pStyle w:val="CD920735E86C4C4A917AF61402F4D4E9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751F74B832249B7B83159CB76BF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720-A25D-41C7-9313-7753E25C4238}"/>
      </w:docPartPr>
      <w:docPartBody>
        <w:p w:rsidR="00000000" w:rsidRDefault="005C27BF" w:rsidP="005C27BF">
          <w:pPr>
            <w:pStyle w:val="1751F74B832249B7B83159CB76BFFF2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21C09349329948728801EB81CDA1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7003F-04FD-4008-95E4-DD1605B79214}"/>
      </w:docPartPr>
      <w:docPartBody>
        <w:p w:rsidR="00000000" w:rsidRDefault="005C27BF" w:rsidP="005C27BF">
          <w:pPr>
            <w:pStyle w:val="21C09349329948728801EB81CDA1EEE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711E7EB33314C2191E49C426DD1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01A7-1D50-491C-A19A-552A64C55B34}"/>
      </w:docPartPr>
      <w:docPartBody>
        <w:p w:rsidR="00000000" w:rsidRDefault="005C27BF" w:rsidP="005C27BF">
          <w:pPr>
            <w:pStyle w:val="F711E7EB33314C2191E49C426DD18AE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AD89BAA501E454B931A167AD028D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1FD19-B638-40F7-9CB1-F481E8CCB0CB}"/>
      </w:docPartPr>
      <w:docPartBody>
        <w:p w:rsidR="00000000" w:rsidRDefault="005C27BF" w:rsidP="005C27BF">
          <w:pPr>
            <w:pStyle w:val="EAD89BAA501E454B931A167AD028DB50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BF"/>
    <w:rsid w:val="005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7BF"/>
    <w:rPr>
      <w:color w:val="808080"/>
    </w:rPr>
  </w:style>
  <w:style w:type="paragraph" w:customStyle="1" w:styleId="5D9022AC60DC4236B43FDC66365AF423">
    <w:name w:val="5D9022AC60DC4236B43FDC66365AF423"/>
    <w:rsid w:val="005C27BF"/>
  </w:style>
  <w:style w:type="paragraph" w:customStyle="1" w:styleId="CD920735E86C4C4A917AF61402F4D4E9">
    <w:name w:val="CD920735E86C4C4A917AF61402F4D4E9"/>
    <w:rsid w:val="005C27BF"/>
  </w:style>
  <w:style w:type="paragraph" w:customStyle="1" w:styleId="1751F74B832249B7B83159CB76BFFF20">
    <w:name w:val="1751F74B832249B7B83159CB76BFFF20"/>
    <w:rsid w:val="005C27BF"/>
  </w:style>
  <w:style w:type="paragraph" w:customStyle="1" w:styleId="21C09349329948728801EB81CDA1EEE7">
    <w:name w:val="21C09349329948728801EB81CDA1EEE7"/>
    <w:rsid w:val="005C27BF"/>
  </w:style>
  <w:style w:type="paragraph" w:customStyle="1" w:styleId="F711E7EB33314C2191E49C426DD18AEC">
    <w:name w:val="F711E7EB33314C2191E49C426DD18AEC"/>
    <w:rsid w:val="005C27BF"/>
  </w:style>
  <w:style w:type="paragraph" w:customStyle="1" w:styleId="EAD89BAA501E454B931A167AD028DB50">
    <w:name w:val="EAD89BAA501E454B931A167AD028DB50"/>
    <w:rsid w:val="005C27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BE139-A623-423A-8A31-B65D9881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2018-05-07T12:38:00Z</dcterms:created>
  <dcterms:modified xsi:type="dcterms:W3CDTF">2018-05-07T12:38:00Z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