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F156A" w:rsidRPr="00630074" w:rsidRDefault="007F156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19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F156A" w:rsidRPr="00476D38" w:rsidRDefault="007F156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F156A" w:rsidRPr="00630074" w:rsidRDefault="007F156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E3D53C9F29C46849FD4B696FCC6D51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F156A" w:rsidRPr="00630074" w:rsidRDefault="007F156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F156A" w:rsidRPr="00630074" w:rsidRDefault="007F156A" w:rsidP="00630074">
      <w:pPr>
        <w:pStyle w:val="BodyText2"/>
        <w:rPr>
          <w:rFonts w:ascii="Calibri" w:hAnsi="Calibri"/>
          <w:sz w:val="4"/>
          <w:szCs w:val="4"/>
        </w:rPr>
      </w:pPr>
    </w:p>
    <w:p w:rsidR="007F156A" w:rsidRPr="00E92347" w:rsidRDefault="007F156A" w:rsidP="0005598B">
      <w:pPr>
        <w:pStyle w:val="BodyText2"/>
        <w:rPr>
          <w:rFonts w:ascii="Calibri" w:hAnsi="Calibri"/>
        </w:rPr>
      </w:pPr>
    </w:p>
    <w:p w:rsidR="007F156A" w:rsidRPr="00E92347" w:rsidRDefault="007F156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6652D07007E4ABB88120EE4B5E8C91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F156A" w:rsidRPr="00E92347" w:rsidRDefault="007F156A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F156A" w:rsidRPr="003345D2" w:rsidRDefault="007F156A" w:rsidP="00630074">
      <w:pPr>
        <w:pStyle w:val="BodyText2"/>
        <w:rPr>
          <w:rFonts w:ascii="Calibri" w:hAnsi="Calibri"/>
          <w:sz w:val="4"/>
          <w:szCs w:val="4"/>
        </w:rPr>
      </w:pPr>
    </w:p>
    <w:p w:rsidR="007F156A" w:rsidRPr="00B85E3C" w:rsidRDefault="007F156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F156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Salvation Army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F156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440 West Nyack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2351E14BA91458582F3A1342C14CBC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F156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West Nyack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NY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10994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13-5562351</w:t>
            </w:r>
          </w:p>
        </w:tc>
      </w:tr>
      <w:tr w:rsidR="007F156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5E31D8" w:rsidRDefault="007F156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F156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16OPM8002BP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HVAC Marshal House</w:t>
            </w:r>
          </w:p>
        </w:tc>
      </w:tr>
      <w:tr w:rsidR="007F156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F156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A6CD8" w:rsidRDefault="007F156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F156A" w:rsidRPr="00CA6CD8" w:rsidRDefault="007F15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F156A" w:rsidRPr="00CA6CD8" w:rsidRDefault="007F15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F67E4607BF84E7784E11AC17B69DAB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F156A" w:rsidRPr="00CA6CD8" w:rsidRDefault="007F15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DD9506A706A449C96D9186A0CFFDA6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4821C33244E456D968268F41155F3E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F156A" w:rsidRDefault="007F15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156A" w:rsidRDefault="007F15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156A" w:rsidRDefault="007F15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156A" w:rsidRPr="007367D1" w:rsidRDefault="007F15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156A" w:rsidRDefault="007F156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F156A" w:rsidRPr="009A33E8" w:rsidRDefault="007F156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F156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C43593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F156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F156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F156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156A" w:rsidRPr="006B705B" w:rsidRDefault="007F156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F156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156A" w:rsidRDefault="007F156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F156A" w:rsidRPr="00370320" w:rsidRDefault="007F156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F156A" w:rsidRPr="00370320" w:rsidRDefault="007F156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Richard Allen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Assistant Secretary - Legal</w:t>
            </w: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156A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156A" w:rsidRPr="00370320" w:rsidRDefault="007F15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F156A" w:rsidRDefault="007F156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F156A" w:rsidRPr="00370320" w:rsidRDefault="007F156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F156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F156A" w:rsidRPr="00370320" w:rsidRDefault="007F156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156A" w:rsidRPr="00370320" w:rsidRDefault="007F156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F156A" w:rsidRPr="00DA6866" w:rsidRDefault="007F156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F156A" w:rsidRPr="001A033E" w:rsidRDefault="007F156A" w:rsidP="001A6F01">
            <w:pPr>
              <w:rPr>
                <w:rFonts w:ascii="Calibri" w:hAnsi="Calibri"/>
                <w:sz w:val="20"/>
              </w:rPr>
            </w:pPr>
          </w:p>
        </w:tc>
      </w:tr>
      <w:tr w:rsidR="007F15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F156A" w:rsidRPr="001D5CB2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F15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F156A" w:rsidRPr="00476D38" w:rsidRDefault="007F156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236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836</w:t>
            </w:r>
          </w:p>
        </w:tc>
        <w:tc>
          <w:tcPr>
            <w:tcW w:w="773" w:type="dxa"/>
            <w:vAlign w:val="bottom"/>
          </w:tcPr>
          <w:p w:rsidR="007F156A" w:rsidRPr="00476D38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F156A" w:rsidRPr="00476D38" w:rsidRDefault="007F15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F156A" w:rsidRPr="00476D38" w:rsidRDefault="007F156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F156A" w:rsidRPr="00FB21CB" w:rsidRDefault="007F15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156A" w:rsidRPr="00FB21CB" w:rsidRDefault="007F15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F15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F156A" w:rsidRPr="00476D38" w:rsidRDefault="007F15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F156A" w:rsidRPr="00476D38" w:rsidRDefault="007F156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F156A" w:rsidRPr="00476D38" w:rsidRDefault="007F15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F156A" w:rsidRPr="00476D38" w:rsidRDefault="007F15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F156A" w:rsidRPr="00FB21CB" w:rsidRDefault="007F15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156A" w:rsidRPr="00FB21CB" w:rsidRDefault="007F15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F15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F156A" w:rsidRPr="00476D38" w:rsidRDefault="007F15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F156A" w:rsidRPr="00476D38" w:rsidRDefault="007F15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F156A" w:rsidRPr="00476D38" w:rsidRDefault="007F15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F156A" w:rsidRPr="00476D38" w:rsidRDefault="007F15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F156A" w:rsidRPr="00FB21CB" w:rsidRDefault="007F15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F156A" w:rsidRPr="00FB21CB" w:rsidRDefault="007F15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F156A" w:rsidRPr="00FB21CB" w:rsidRDefault="007F15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F156A" w:rsidRDefault="007F156A" w:rsidP="00A9546A">
      <w:pPr>
        <w:rPr>
          <w:rFonts w:ascii="Calibri" w:hAnsi="Calibri"/>
        </w:rPr>
      </w:pPr>
    </w:p>
    <w:p w:rsidR="007F156A" w:rsidRDefault="007F156A" w:rsidP="00A9546A">
      <w:pPr>
        <w:rPr>
          <w:rFonts w:ascii="Calibri" w:hAnsi="Calibri"/>
        </w:rPr>
      </w:pPr>
    </w:p>
    <w:p w:rsidR="007F156A" w:rsidRDefault="007F156A" w:rsidP="00A9546A">
      <w:pPr>
        <w:rPr>
          <w:rFonts w:ascii="Calibri" w:hAnsi="Calibri"/>
        </w:rPr>
      </w:pPr>
    </w:p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Default="007F156A" w:rsidP="00A341ED"/>
    <w:p w:rsidR="007F156A" w:rsidRPr="007351BE" w:rsidRDefault="007F156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F156A" w:rsidRPr="007351BE" w:rsidRDefault="007F15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F156A" w:rsidRPr="007351BE" w:rsidRDefault="007F15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F156A" w:rsidRPr="007351BE" w:rsidRDefault="007F15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F156A" w:rsidRPr="007351BE" w:rsidRDefault="007F15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F156A" w:rsidRDefault="007F156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F156A" w:rsidRPr="007351BE" w:rsidRDefault="007F156A" w:rsidP="00EC00C0">
      <w:pPr>
        <w:jc w:val="center"/>
        <w:rPr>
          <w:sz w:val="22"/>
          <w:szCs w:val="22"/>
        </w:rPr>
      </w:pPr>
    </w:p>
    <w:p w:rsidR="007F156A" w:rsidRPr="00EC00C0" w:rsidRDefault="007F156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F156A" w:rsidRPr="00EC00C0" w:rsidRDefault="007F156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Salvation Army</w:t>
      </w:r>
      <w:r w:rsidRPr="00EC00C0">
        <w:rPr>
          <w:b/>
          <w:sz w:val="20"/>
          <w:szCs w:val="20"/>
        </w:rPr>
        <w:tab/>
      </w:r>
    </w:p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HVAC Marshal House</w:t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16OPM8002BP</w:t>
      </w:r>
    </w:p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440 West Nyack Road</w:t>
      </w:r>
      <w:r w:rsidRPr="00EC00C0">
        <w:rPr>
          <w:b/>
          <w:sz w:val="20"/>
          <w:szCs w:val="20"/>
        </w:rPr>
        <w:t xml:space="preserve"> </w:t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West Nyack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NY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10994</w:t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Richard Allen</w:t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richard.allen@use.salvationarmy.org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F156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F156A" w:rsidRPr="00EC00C0" w:rsidRDefault="007F156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F156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F156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156A" w:rsidRPr="00EC00C0" w:rsidRDefault="007F156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156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156A" w:rsidRPr="00EC00C0" w:rsidRDefault="007F156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</w:p>
    <w:p w:rsidR="007F156A" w:rsidRPr="00EC00C0" w:rsidRDefault="007F15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F156A" w:rsidRPr="00EC00C0" w:rsidRDefault="007F156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F156A" w:rsidRPr="00E2130F" w:rsidRDefault="007F156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F156A" w:rsidRDefault="007F156A" w:rsidP="00A341ED">
      <w:pPr>
        <w:rPr>
          <w:b/>
        </w:rPr>
      </w:pPr>
      <w:r w:rsidRPr="00E2130F">
        <w:rPr>
          <w:b/>
        </w:rPr>
        <w:t xml:space="preserve"> </w:t>
      </w: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Pr="00E2130F" w:rsidRDefault="007F156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F156A" w:rsidRDefault="007F156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Default="007F156A" w:rsidP="00A341ED">
      <w:pPr>
        <w:rPr>
          <w:b/>
        </w:rPr>
      </w:pPr>
    </w:p>
    <w:p w:rsidR="007F156A" w:rsidRPr="007351BE" w:rsidRDefault="007F156A" w:rsidP="00A341ED">
      <w:pPr>
        <w:rPr>
          <w:b/>
        </w:rPr>
      </w:pPr>
      <w:r>
        <w:rPr>
          <w:b/>
        </w:rPr>
        <w:t>PROJECT BUDGET:</w:t>
      </w:r>
    </w:p>
    <w:p w:rsidR="007F156A" w:rsidRDefault="007F156A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197" r:id="rId15"/>
        </w:object>
      </w:r>
    </w:p>
    <w:p w:rsidR="007F156A" w:rsidRDefault="007F156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F156A" w:rsidRDefault="007F156A" w:rsidP="00A341ED">
      <w:pPr>
        <w:rPr>
          <w:rFonts w:ascii="Arial Narrow" w:hAnsi="Arial Narrow"/>
          <w:sz w:val="20"/>
        </w:rPr>
      </w:pPr>
    </w:p>
    <w:p w:rsidR="007F156A" w:rsidRDefault="007F156A" w:rsidP="00A341ED">
      <w:pPr>
        <w:rPr>
          <w:rFonts w:ascii="Arial Narrow" w:hAnsi="Arial Narrow"/>
          <w:sz w:val="20"/>
        </w:rPr>
      </w:pPr>
    </w:p>
    <w:p w:rsidR="007F156A" w:rsidRDefault="007F156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066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F156A" w:rsidRPr="00B70C19" w:rsidRDefault="007F156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F156A" w:rsidRPr="00B70C19" w:rsidRDefault="007F156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F156A" w:rsidRDefault="007F156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F156A" w:rsidRDefault="007F15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F156A" w:rsidRPr="008C4906" w:rsidRDefault="007F156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F156A" w:rsidRPr="00B70C19" w:rsidRDefault="007F15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F156A" w:rsidRPr="008C4906" w:rsidRDefault="007F156A" w:rsidP="00A341ED">
      <w:pPr>
        <w:ind w:left="360"/>
        <w:rPr>
          <w:rFonts w:ascii="Arial Narrow" w:hAnsi="Arial Narrow"/>
          <w:sz w:val="20"/>
        </w:rPr>
      </w:pPr>
    </w:p>
    <w:p w:rsidR="007F156A" w:rsidRPr="00B70C19" w:rsidRDefault="007F15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F156A" w:rsidRPr="008C4906" w:rsidRDefault="007F156A" w:rsidP="00A341ED">
      <w:pPr>
        <w:ind w:left="360"/>
        <w:rPr>
          <w:rFonts w:ascii="Arial Narrow" w:hAnsi="Arial Narrow"/>
          <w:sz w:val="20"/>
        </w:rPr>
      </w:pPr>
    </w:p>
    <w:p w:rsidR="007F156A" w:rsidRPr="00B70C19" w:rsidRDefault="007F15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F156A" w:rsidRDefault="007F156A" w:rsidP="00A341ED">
      <w:pPr>
        <w:ind w:left="360"/>
        <w:rPr>
          <w:rFonts w:ascii="Arial Narrow" w:hAnsi="Arial Narrow"/>
          <w:sz w:val="20"/>
        </w:rPr>
      </w:pPr>
    </w:p>
    <w:p w:rsidR="007F156A" w:rsidRPr="00B615DC" w:rsidRDefault="007F156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F156A" w:rsidRPr="00B615DC" w:rsidRDefault="007F156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Richard Allen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Assistant Secretary - Legal</w:t>
      </w:r>
    </w:p>
    <w:p w:rsidR="007F156A" w:rsidRPr="00B615DC" w:rsidRDefault="007F156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F156A" w:rsidRPr="00B615DC" w:rsidRDefault="007F156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F156A" w:rsidRPr="008C4906" w:rsidRDefault="007F156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F156A" w:rsidRDefault="007F156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F156A" w:rsidRDefault="007F156A" w:rsidP="00A341ED">
      <w:pPr>
        <w:ind w:left="360"/>
        <w:rPr>
          <w:rFonts w:ascii="Arial Narrow" w:hAnsi="Arial Narrow"/>
          <w:b/>
          <w:sz w:val="20"/>
        </w:rPr>
      </w:pPr>
    </w:p>
    <w:p w:rsidR="007F156A" w:rsidRPr="00B615DC" w:rsidRDefault="007F15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F156A" w:rsidRPr="00B615DC" w:rsidRDefault="007F156A" w:rsidP="00A341ED">
      <w:pPr>
        <w:ind w:left="360"/>
        <w:rPr>
          <w:rFonts w:ascii="Arial Narrow" w:hAnsi="Arial Narrow"/>
          <w:b/>
          <w:sz w:val="20"/>
        </w:rPr>
      </w:pPr>
    </w:p>
    <w:p w:rsidR="007F156A" w:rsidRPr="00B615DC" w:rsidRDefault="007F15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F156A" w:rsidRPr="00B615DC" w:rsidRDefault="007F15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F156A" w:rsidRPr="00B615DC" w:rsidRDefault="007F15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F156A" w:rsidRDefault="007F156A" w:rsidP="00A341ED"/>
    <w:p w:rsidR="007F156A" w:rsidRDefault="007F156A" w:rsidP="00A9546A">
      <w:pPr>
        <w:rPr>
          <w:rFonts w:ascii="Calibri" w:hAnsi="Calibri"/>
        </w:rPr>
        <w:sectPr w:rsidR="007F156A" w:rsidSect="007F156A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F156A" w:rsidRDefault="007F156A" w:rsidP="00A47D17">
      <w:pPr>
        <w:rPr>
          <w:rFonts w:ascii="Calibri" w:hAnsi="Calibri"/>
        </w:rPr>
        <w:sectPr w:rsidR="007F156A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F156A" w:rsidRPr="00630074" w:rsidRDefault="007F156A" w:rsidP="00A47D17">
      <w:pPr>
        <w:rPr>
          <w:rFonts w:ascii="Calibri" w:hAnsi="Calibri"/>
        </w:rPr>
      </w:pPr>
    </w:p>
    <w:sectPr w:rsidR="007F156A" w:rsidRPr="00630074" w:rsidSect="007F156A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6A" w:rsidRDefault="007F156A" w:rsidP="005E31D8">
      <w:r>
        <w:separator/>
      </w:r>
    </w:p>
  </w:endnote>
  <w:endnote w:type="continuationSeparator" w:id="0">
    <w:p w:rsidR="007F156A" w:rsidRDefault="007F156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6A" w:rsidRDefault="007F156A" w:rsidP="005E31D8">
      <w:r>
        <w:separator/>
      </w:r>
    </w:p>
  </w:footnote>
  <w:footnote w:type="continuationSeparator" w:id="0">
    <w:p w:rsidR="007F156A" w:rsidRDefault="007F156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6A" w:rsidRPr="005E31D8" w:rsidRDefault="007F156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F156A" w:rsidRDefault="007F1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156A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D53C9F29C46849FD4B696FCC6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751D-13DD-48B8-8FF6-EAB91EE18846}"/>
      </w:docPartPr>
      <w:docPartBody>
        <w:p w:rsidR="00000000" w:rsidRDefault="00757FF8" w:rsidP="00757FF8">
          <w:pPr>
            <w:pStyle w:val="EE3D53C9F29C46849FD4B696FCC6D51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6652D07007E4ABB88120EE4B5E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7B73-5196-4DB4-BBB6-95ADE30D03EB}"/>
      </w:docPartPr>
      <w:docPartBody>
        <w:p w:rsidR="00000000" w:rsidRDefault="00757FF8" w:rsidP="00757FF8">
          <w:pPr>
            <w:pStyle w:val="06652D07007E4ABB88120EE4B5E8C91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2351E14BA91458582F3A1342C14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ED47-0667-4B3B-9F73-DA00595A7514}"/>
      </w:docPartPr>
      <w:docPartBody>
        <w:p w:rsidR="00000000" w:rsidRDefault="00757FF8" w:rsidP="00757FF8">
          <w:pPr>
            <w:pStyle w:val="F2351E14BA91458582F3A1342C14CBC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F67E4607BF84E7784E11AC17B69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C2EE-4970-4FD1-9FCE-D0B31232CA6A}"/>
      </w:docPartPr>
      <w:docPartBody>
        <w:p w:rsidR="00000000" w:rsidRDefault="00757FF8" w:rsidP="00757FF8">
          <w:pPr>
            <w:pStyle w:val="9F67E4607BF84E7784E11AC17B69DAB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DD9506A706A449C96D9186A0CFF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47B7-CAB7-4194-876A-3DB2B10E6B39}"/>
      </w:docPartPr>
      <w:docPartBody>
        <w:p w:rsidR="00000000" w:rsidRDefault="00757FF8" w:rsidP="00757FF8">
          <w:pPr>
            <w:pStyle w:val="4DD9506A706A449C96D9186A0CFFDA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821C33244E456D968268F41155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17F3-E5A8-4C71-B0E6-66DCCDD6732C}"/>
      </w:docPartPr>
      <w:docPartBody>
        <w:p w:rsidR="00000000" w:rsidRDefault="00757FF8" w:rsidP="00757FF8">
          <w:pPr>
            <w:pStyle w:val="84821C33244E456D968268F41155F3E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8"/>
    <w:rsid w:val="007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FF8"/>
    <w:rPr>
      <w:color w:val="808080"/>
    </w:rPr>
  </w:style>
  <w:style w:type="paragraph" w:customStyle="1" w:styleId="EE3D53C9F29C46849FD4B696FCC6D51F">
    <w:name w:val="EE3D53C9F29C46849FD4B696FCC6D51F"/>
    <w:rsid w:val="00757FF8"/>
  </w:style>
  <w:style w:type="paragraph" w:customStyle="1" w:styleId="06652D07007E4ABB88120EE4B5E8C914">
    <w:name w:val="06652D07007E4ABB88120EE4B5E8C914"/>
    <w:rsid w:val="00757FF8"/>
  </w:style>
  <w:style w:type="paragraph" w:customStyle="1" w:styleId="F2351E14BA91458582F3A1342C14CBC6">
    <w:name w:val="F2351E14BA91458582F3A1342C14CBC6"/>
    <w:rsid w:val="00757FF8"/>
  </w:style>
  <w:style w:type="paragraph" w:customStyle="1" w:styleId="9F67E4607BF84E7784E11AC17B69DABE">
    <w:name w:val="9F67E4607BF84E7784E11AC17B69DABE"/>
    <w:rsid w:val="00757FF8"/>
  </w:style>
  <w:style w:type="paragraph" w:customStyle="1" w:styleId="4DD9506A706A449C96D9186A0CFFDA67">
    <w:name w:val="4DD9506A706A449C96D9186A0CFFDA67"/>
    <w:rsid w:val="00757FF8"/>
  </w:style>
  <w:style w:type="paragraph" w:customStyle="1" w:styleId="84821C33244E456D968268F41155F3E6">
    <w:name w:val="84821C33244E456D968268F41155F3E6"/>
    <w:rsid w:val="00757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F02E3-E5B3-47AE-A096-EFFCE61B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618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2016-04-05T19:31:00Z</dcterms:created>
  <dcterms:modified xsi:type="dcterms:W3CDTF">2016-04-05T19:31:00Z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