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B0ED2" w:rsidRPr="00630074" w:rsidRDefault="009B0ED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E98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249589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B0ED2" w:rsidRPr="00476D38" w:rsidRDefault="009B0ED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B0ED2" w:rsidRPr="00630074" w:rsidRDefault="009B0ED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0912119149D4594AD1A2E1B504E72A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B0ED2" w:rsidRPr="00630074" w:rsidRDefault="009B0ED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B0ED2" w:rsidRPr="00630074" w:rsidRDefault="009B0ED2" w:rsidP="00630074">
      <w:pPr>
        <w:pStyle w:val="BodyText2"/>
        <w:rPr>
          <w:rFonts w:ascii="Calibri" w:hAnsi="Calibri"/>
          <w:sz w:val="4"/>
          <w:szCs w:val="4"/>
        </w:rPr>
      </w:pPr>
    </w:p>
    <w:p w:rsidR="009B0ED2" w:rsidRPr="00E92347" w:rsidRDefault="009B0ED2" w:rsidP="0005598B">
      <w:pPr>
        <w:pStyle w:val="BodyText2"/>
        <w:rPr>
          <w:rFonts w:ascii="Calibri" w:hAnsi="Calibri"/>
        </w:rPr>
      </w:pPr>
    </w:p>
    <w:p w:rsidR="009B0ED2" w:rsidRPr="00E92347" w:rsidRDefault="009B0ED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9471B0CDF4842FFA8D6137F8C19567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B0ED2" w:rsidRPr="00E92347" w:rsidRDefault="009B0ED2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9B0ED2" w:rsidRPr="003345D2" w:rsidRDefault="009B0ED2" w:rsidP="00630074">
      <w:pPr>
        <w:pStyle w:val="BodyText2"/>
        <w:rPr>
          <w:rFonts w:ascii="Calibri" w:hAnsi="Calibri"/>
          <w:sz w:val="4"/>
          <w:szCs w:val="4"/>
        </w:rPr>
      </w:pPr>
    </w:p>
    <w:p w:rsidR="009B0ED2" w:rsidRPr="00B85E3C" w:rsidRDefault="009B0ED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9B0ED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The Connection,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B0ED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100 Roscommon Drive, Suite 203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75EAB5A31BF4611A4A46504937CFC9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B0ED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06-0886125</w:t>
            </w:r>
          </w:p>
        </w:tc>
      </w:tr>
      <w:tr w:rsidR="009B0ED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5E31D8" w:rsidRDefault="009B0ED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B0ED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E32E98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 xml:space="preserve">16OPM8002BM                            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I/T Upgrade</w:t>
            </w:r>
          </w:p>
        </w:tc>
      </w:tr>
      <w:tr w:rsidR="009B0ED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</w:t>
            </w:r>
            <w:bookmarkStart w:id="0" w:name="_GoBack"/>
            <w:bookmarkEnd w:id="0"/>
            <w:r>
              <w:rPr>
                <w:rStyle w:val="Style11"/>
              </w:rPr>
              <w:t xml:space="preserve">                     </w:t>
            </w:r>
          </w:p>
        </w:tc>
      </w:tr>
      <w:tr w:rsidR="009B0ED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A6CD8" w:rsidRDefault="009B0ED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B0ED2" w:rsidRPr="00CA6CD8" w:rsidRDefault="009B0ED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B0ED2" w:rsidRPr="00CA6CD8" w:rsidRDefault="009B0ED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76AC83640854AB8A2EA487809002C2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B0ED2" w:rsidRPr="00CA6CD8" w:rsidRDefault="009B0ED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D25DEA0AF5946A287BE98BDF38E50D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0406392F2314BE4A1A75057F7F0995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B0ED2" w:rsidRDefault="009B0ED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0ED2" w:rsidRDefault="009B0ED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0ED2" w:rsidRDefault="009B0ED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0ED2" w:rsidRPr="007367D1" w:rsidRDefault="009B0ED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0ED2" w:rsidRDefault="009B0ED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B0ED2" w:rsidRPr="009A33E8" w:rsidRDefault="009B0ED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B0ED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391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391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C43593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B0ED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B0ED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460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A0887">
              <w:rPr>
                <w:rFonts w:ascii="Calibri" w:hAnsi="Calibri"/>
                <w:noProof/>
                <w:sz w:val="18"/>
                <w:szCs w:val="18"/>
              </w:rPr>
              <w:t>391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B0ED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ED2" w:rsidRPr="006B705B" w:rsidRDefault="009B0ED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B0ED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B0ED2" w:rsidRDefault="009B0ED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B0ED2" w:rsidRPr="00370320" w:rsidRDefault="009B0ED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B0ED2" w:rsidRPr="00370320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0ED2" w:rsidRPr="00370320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B0ED2" w:rsidRPr="00370320" w:rsidRDefault="009B0ED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B0ED2" w:rsidRPr="00370320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A0887">
              <w:rPr>
                <w:rFonts w:ascii="Calibri" w:hAnsi="Calibri"/>
                <w:b/>
                <w:noProof/>
                <w:sz w:val="18"/>
                <w:szCs w:val="18"/>
              </w:rPr>
              <w:t>Peter Nucci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A0887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9B0ED2" w:rsidRPr="00370320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0ED2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B0ED2" w:rsidRPr="00370320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0ED2" w:rsidRPr="00370320" w:rsidRDefault="009B0ED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B0ED2" w:rsidRDefault="009B0ED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B0ED2" w:rsidRPr="00370320" w:rsidRDefault="009B0ED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B0ED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9B0ED2" w:rsidRPr="00370320" w:rsidRDefault="009B0ED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0ED2" w:rsidRPr="00370320" w:rsidRDefault="009B0ED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9B0ED2" w:rsidRPr="00DA6866" w:rsidRDefault="009B0ED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9B0ED2" w:rsidRPr="001A033E" w:rsidRDefault="009B0ED2" w:rsidP="001A6F01">
            <w:pPr>
              <w:rPr>
                <w:rFonts w:ascii="Calibri" w:hAnsi="Calibri"/>
                <w:sz w:val="20"/>
              </w:rPr>
            </w:pPr>
          </w:p>
        </w:tc>
      </w:tr>
      <w:tr w:rsidR="009B0ED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9B0ED2" w:rsidRPr="001D5CB2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B0ED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9B0ED2" w:rsidRPr="00476D38" w:rsidRDefault="009B0ED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A0887">
              <w:rPr>
                <w:rFonts w:ascii="Calibri" w:hAnsi="Calibri"/>
                <w:b/>
                <w:noProof/>
                <w:szCs w:val="16"/>
              </w:rPr>
              <w:t>460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1A0887">
              <w:rPr>
                <w:rFonts w:ascii="Calibri" w:hAnsi="Calibri"/>
                <w:b/>
                <w:noProof/>
                <w:szCs w:val="16"/>
              </w:rPr>
              <w:t>391</w:t>
            </w:r>
          </w:p>
        </w:tc>
        <w:tc>
          <w:tcPr>
            <w:tcW w:w="773" w:type="dxa"/>
            <w:vAlign w:val="bottom"/>
          </w:tcPr>
          <w:p w:rsidR="009B0ED2" w:rsidRPr="00476D38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9B0ED2" w:rsidRPr="00476D38" w:rsidRDefault="009B0ED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9B0ED2" w:rsidRPr="00476D38" w:rsidRDefault="009B0ED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9B0ED2" w:rsidRPr="00FB21CB" w:rsidRDefault="009B0ED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9B0ED2" w:rsidRPr="00FB21CB" w:rsidRDefault="009B0ED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9B0ED2" w:rsidRPr="00FB21CB" w:rsidRDefault="009B0ED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A0887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9B0ED2" w:rsidRPr="00FB21CB" w:rsidRDefault="009B0ED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B0ED2" w:rsidRPr="00FB21CB" w:rsidRDefault="009B0ED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9B0ED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9B0ED2" w:rsidRPr="00476D38" w:rsidRDefault="009B0ED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B0ED2" w:rsidRPr="00476D38" w:rsidRDefault="009B0ED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B0ED2" w:rsidRPr="00476D38" w:rsidRDefault="009B0ED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B0ED2" w:rsidRPr="00476D38" w:rsidRDefault="009B0ED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B0ED2" w:rsidRPr="00FB21CB" w:rsidRDefault="009B0ED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B0ED2" w:rsidRPr="00FB21CB" w:rsidRDefault="009B0ED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B0ED2" w:rsidRPr="00FB21CB" w:rsidRDefault="009B0ED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B0ED2" w:rsidRPr="00FB21CB" w:rsidRDefault="009B0ED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9B0ED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9B0ED2" w:rsidRPr="00476D38" w:rsidRDefault="009B0ED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B0ED2" w:rsidRPr="00476D38" w:rsidRDefault="009B0ED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B0ED2" w:rsidRPr="00476D38" w:rsidRDefault="009B0ED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B0ED2" w:rsidRPr="00476D38" w:rsidRDefault="009B0ED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B0ED2" w:rsidRPr="00FB21CB" w:rsidRDefault="009B0ED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B0ED2" w:rsidRPr="00FB21CB" w:rsidRDefault="009B0ED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B0ED2" w:rsidRPr="00FB21CB" w:rsidRDefault="009B0ED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9B0ED2" w:rsidRDefault="009B0ED2" w:rsidP="00A9546A">
      <w:pPr>
        <w:rPr>
          <w:rFonts w:ascii="Calibri" w:hAnsi="Calibri"/>
        </w:rPr>
      </w:pPr>
    </w:p>
    <w:p w:rsidR="009B0ED2" w:rsidRDefault="009B0ED2" w:rsidP="00A9546A">
      <w:pPr>
        <w:rPr>
          <w:rFonts w:ascii="Calibri" w:hAnsi="Calibri"/>
        </w:rPr>
      </w:pPr>
    </w:p>
    <w:p w:rsidR="009B0ED2" w:rsidRDefault="009B0ED2" w:rsidP="00A341ED"/>
    <w:p w:rsidR="009B0ED2" w:rsidRDefault="009B0ED2" w:rsidP="00A341ED"/>
    <w:p w:rsidR="009B0ED2" w:rsidRDefault="009B0ED2" w:rsidP="00A341ED"/>
    <w:p w:rsidR="009B0ED2" w:rsidRPr="007351BE" w:rsidRDefault="009B0ED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B0ED2" w:rsidRPr="007351BE" w:rsidRDefault="009B0ED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B0ED2" w:rsidRPr="007351BE" w:rsidRDefault="009B0ED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B0ED2" w:rsidRPr="007351BE" w:rsidRDefault="009B0ED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B0ED2" w:rsidRPr="007351BE" w:rsidRDefault="009B0ED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B0ED2" w:rsidRDefault="009B0ED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B0ED2" w:rsidRPr="007351BE" w:rsidRDefault="009B0ED2" w:rsidP="00EC00C0">
      <w:pPr>
        <w:jc w:val="center"/>
        <w:rPr>
          <w:sz w:val="22"/>
          <w:szCs w:val="22"/>
        </w:rPr>
      </w:pPr>
    </w:p>
    <w:p w:rsidR="009B0ED2" w:rsidRPr="00EC00C0" w:rsidRDefault="009B0ED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9B0ED2" w:rsidRPr="00EC00C0" w:rsidRDefault="009B0ED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B0ED2" w:rsidRPr="00EC00C0" w:rsidRDefault="009B0ED2" w:rsidP="00A341ED">
      <w:pPr>
        <w:rPr>
          <w:b/>
          <w:sz w:val="20"/>
          <w:szCs w:val="20"/>
        </w:rPr>
      </w:pP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A0887">
        <w:rPr>
          <w:b/>
          <w:noProof/>
          <w:sz w:val="20"/>
          <w:szCs w:val="20"/>
        </w:rPr>
        <w:t>The Connection, Inc.</w:t>
      </w:r>
      <w:r w:rsidRPr="00EC00C0">
        <w:rPr>
          <w:b/>
          <w:sz w:val="20"/>
          <w:szCs w:val="20"/>
        </w:rPr>
        <w:tab/>
      </w:r>
    </w:p>
    <w:p w:rsidR="009B0ED2" w:rsidRPr="00EC00C0" w:rsidRDefault="009B0ED2" w:rsidP="00A341ED">
      <w:pPr>
        <w:rPr>
          <w:b/>
          <w:sz w:val="20"/>
          <w:szCs w:val="20"/>
        </w:rPr>
      </w:pP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A0887">
        <w:rPr>
          <w:b/>
          <w:noProof/>
          <w:sz w:val="20"/>
          <w:szCs w:val="20"/>
        </w:rPr>
        <w:t>I/T Upgrade</w:t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A0887">
        <w:rPr>
          <w:b/>
          <w:noProof/>
          <w:sz w:val="20"/>
          <w:szCs w:val="20"/>
        </w:rPr>
        <w:t>16OPM8002BM                            Not Verified/Name CDCP+IRS Letter</w:t>
      </w:r>
    </w:p>
    <w:p w:rsidR="009B0ED2" w:rsidRPr="00EC00C0" w:rsidRDefault="009B0ED2" w:rsidP="00A341ED">
      <w:pPr>
        <w:rPr>
          <w:b/>
          <w:sz w:val="20"/>
          <w:szCs w:val="20"/>
        </w:rPr>
      </w:pP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A0887">
        <w:rPr>
          <w:b/>
          <w:noProof/>
          <w:sz w:val="20"/>
          <w:szCs w:val="20"/>
        </w:rPr>
        <w:t>100 Roscommon Drive, Suite 203</w:t>
      </w:r>
      <w:r w:rsidRPr="00EC00C0">
        <w:rPr>
          <w:b/>
          <w:sz w:val="20"/>
          <w:szCs w:val="20"/>
        </w:rPr>
        <w:t xml:space="preserve"> </w:t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A0887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1A0887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A0887">
        <w:rPr>
          <w:b/>
          <w:noProof/>
          <w:sz w:val="20"/>
          <w:szCs w:val="20"/>
        </w:rPr>
        <w:t>06457</w:t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A0887">
        <w:rPr>
          <w:b/>
          <w:noProof/>
          <w:sz w:val="20"/>
          <w:szCs w:val="20"/>
        </w:rPr>
        <w:t>Peter Nucci</w:t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A0887">
        <w:rPr>
          <w:b/>
          <w:noProof/>
          <w:sz w:val="20"/>
          <w:szCs w:val="20"/>
        </w:rPr>
        <w:t>pnucci@theconnectioninc.org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B0ED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B0ED2" w:rsidRPr="00EC00C0" w:rsidRDefault="009B0ED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B0ED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B0ED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0ED2" w:rsidRPr="00EC00C0" w:rsidRDefault="009B0ED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B0ED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32E98">
              <w:rPr>
                <w:b/>
                <w:sz w:val="20"/>
                <w:szCs w:val="20"/>
              </w:rPr>
            </w:r>
            <w:r w:rsidR="00E32E9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0ED2" w:rsidRPr="00EC00C0" w:rsidRDefault="009B0ED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B0ED2" w:rsidRPr="00EC00C0" w:rsidRDefault="009B0ED2" w:rsidP="00A341ED">
      <w:pPr>
        <w:rPr>
          <w:b/>
          <w:sz w:val="20"/>
          <w:szCs w:val="20"/>
        </w:rPr>
      </w:pPr>
    </w:p>
    <w:p w:rsidR="009B0ED2" w:rsidRPr="00EC00C0" w:rsidRDefault="009B0ED2" w:rsidP="00A341ED">
      <w:pPr>
        <w:rPr>
          <w:b/>
          <w:sz w:val="20"/>
          <w:szCs w:val="20"/>
        </w:rPr>
      </w:pPr>
    </w:p>
    <w:p w:rsidR="009B0ED2" w:rsidRPr="00EC00C0" w:rsidRDefault="009B0ED2" w:rsidP="00A341ED">
      <w:pPr>
        <w:rPr>
          <w:b/>
          <w:sz w:val="20"/>
          <w:szCs w:val="20"/>
        </w:rPr>
      </w:pPr>
    </w:p>
    <w:p w:rsidR="009B0ED2" w:rsidRPr="00EC00C0" w:rsidRDefault="009B0ED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B0ED2" w:rsidRPr="00EC00C0" w:rsidRDefault="009B0ED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B0ED2" w:rsidRPr="00E2130F" w:rsidRDefault="009B0ED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B0ED2" w:rsidRDefault="009B0ED2" w:rsidP="00A341ED">
      <w:pPr>
        <w:rPr>
          <w:b/>
        </w:rPr>
      </w:pPr>
      <w:r w:rsidRPr="00E2130F">
        <w:rPr>
          <w:b/>
        </w:rPr>
        <w:t xml:space="preserve"> </w:t>
      </w: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Default="009B0ED2" w:rsidP="00A341ED">
      <w:pPr>
        <w:rPr>
          <w:b/>
        </w:rPr>
      </w:pPr>
    </w:p>
    <w:p w:rsidR="009B0ED2" w:rsidRPr="007351BE" w:rsidRDefault="009B0ED2" w:rsidP="00A341ED">
      <w:pPr>
        <w:rPr>
          <w:b/>
        </w:rPr>
      </w:pPr>
      <w:r>
        <w:rPr>
          <w:b/>
        </w:rPr>
        <w:t>PROJECT BUDGET:</w:t>
      </w:r>
    </w:p>
    <w:p w:rsidR="009B0ED2" w:rsidRDefault="009B0ED2" w:rsidP="00A341ED">
      <w:r>
        <w:object w:dxaOrig="7847" w:dyaOrig="4964">
          <v:shape id="_x0000_i1026" type="#_x0000_t75" style="width:393pt;height:247.5pt" o:ole="">
            <v:imagedata r:id="rId14" o:title=""/>
          </v:shape>
          <o:OLEObject Type="Embed" ProgID="Excel.Sheet.12" ShapeID="_x0000_i1026" DrawAspect="Content" ObjectID="_1522495895" r:id="rId15"/>
        </w:object>
      </w:r>
    </w:p>
    <w:p w:rsidR="009B0ED2" w:rsidRDefault="009B0ED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B0ED2" w:rsidRDefault="009B0ED2" w:rsidP="00A341ED">
      <w:pPr>
        <w:rPr>
          <w:rFonts w:ascii="Arial Narrow" w:hAnsi="Arial Narrow"/>
          <w:sz w:val="20"/>
        </w:rPr>
      </w:pPr>
    </w:p>
    <w:p w:rsidR="009B0ED2" w:rsidRDefault="009B0ED2" w:rsidP="00A341ED">
      <w:pPr>
        <w:rPr>
          <w:rFonts w:ascii="Arial Narrow" w:hAnsi="Arial Narrow"/>
          <w:sz w:val="20"/>
        </w:rPr>
      </w:pPr>
    </w:p>
    <w:p w:rsidR="009B0ED2" w:rsidRDefault="009B0ED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B89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B0ED2" w:rsidRPr="00B70C19" w:rsidRDefault="009B0ED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B0ED2" w:rsidRPr="00B70C19" w:rsidRDefault="009B0ED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B0ED2" w:rsidRDefault="009B0ED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B0ED2" w:rsidRDefault="009B0ED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B0ED2" w:rsidRPr="008C4906" w:rsidRDefault="009B0ED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B0ED2" w:rsidRPr="00B70C19" w:rsidRDefault="009B0ED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B0ED2" w:rsidRPr="008C4906" w:rsidRDefault="009B0ED2" w:rsidP="00A341ED">
      <w:pPr>
        <w:ind w:left="360"/>
        <w:rPr>
          <w:rFonts w:ascii="Arial Narrow" w:hAnsi="Arial Narrow"/>
          <w:sz w:val="20"/>
        </w:rPr>
      </w:pPr>
    </w:p>
    <w:p w:rsidR="009B0ED2" w:rsidRPr="00B70C19" w:rsidRDefault="009B0ED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B0ED2" w:rsidRPr="008C4906" w:rsidRDefault="009B0ED2" w:rsidP="00A341ED">
      <w:pPr>
        <w:ind w:left="360"/>
        <w:rPr>
          <w:rFonts w:ascii="Arial Narrow" w:hAnsi="Arial Narrow"/>
          <w:sz w:val="20"/>
        </w:rPr>
      </w:pPr>
    </w:p>
    <w:p w:rsidR="009B0ED2" w:rsidRPr="00B70C19" w:rsidRDefault="009B0ED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B0ED2" w:rsidRDefault="009B0ED2" w:rsidP="00A341ED">
      <w:pPr>
        <w:ind w:left="360"/>
        <w:rPr>
          <w:rFonts w:ascii="Arial Narrow" w:hAnsi="Arial Narrow"/>
          <w:sz w:val="20"/>
        </w:rPr>
      </w:pPr>
    </w:p>
    <w:p w:rsidR="009B0ED2" w:rsidRPr="00B615DC" w:rsidRDefault="009B0ED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B0ED2" w:rsidRPr="00B615DC" w:rsidRDefault="009B0ED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A0887">
        <w:rPr>
          <w:rFonts w:ascii="Arial Narrow" w:hAnsi="Arial Narrow"/>
          <w:noProof/>
          <w:sz w:val="20"/>
        </w:rPr>
        <w:t>Peter Nucci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A0887">
        <w:rPr>
          <w:rFonts w:ascii="Arial Narrow" w:hAnsi="Arial Narrow"/>
          <w:noProof/>
          <w:sz w:val="20"/>
        </w:rPr>
        <w:t>President/CEO</w:t>
      </w:r>
    </w:p>
    <w:p w:rsidR="009B0ED2" w:rsidRPr="00B615DC" w:rsidRDefault="009B0ED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B0ED2" w:rsidRPr="00B615DC" w:rsidRDefault="009B0ED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B0ED2" w:rsidRPr="008C4906" w:rsidRDefault="009B0ED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B0ED2" w:rsidRDefault="009B0ED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B0ED2" w:rsidRDefault="009B0ED2" w:rsidP="00A341ED">
      <w:pPr>
        <w:ind w:left="360"/>
        <w:rPr>
          <w:rFonts w:ascii="Arial Narrow" w:hAnsi="Arial Narrow"/>
          <w:b/>
          <w:sz w:val="20"/>
        </w:rPr>
      </w:pPr>
    </w:p>
    <w:p w:rsidR="009B0ED2" w:rsidRPr="00B615DC" w:rsidRDefault="009B0ED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B0ED2" w:rsidRPr="00B615DC" w:rsidRDefault="009B0ED2" w:rsidP="00A341ED">
      <w:pPr>
        <w:ind w:left="360"/>
        <w:rPr>
          <w:rFonts w:ascii="Arial Narrow" w:hAnsi="Arial Narrow"/>
          <w:b/>
          <w:sz w:val="20"/>
        </w:rPr>
      </w:pPr>
    </w:p>
    <w:p w:rsidR="009B0ED2" w:rsidRPr="00B615DC" w:rsidRDefault="009B0ED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B0ED2" w:rsidRPr="00B615DC" w:rsidRDefault="009B0ED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B0ED2" w:rsidRPr="00B615DC" w:rsidRDefault="009B0ED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B0ED2" w:rsidRDefault="009B0ED2" w:rsidP="00A341ED"/>
    <w:p w:rsidR="009B0ED2" w:rsidRDefault="009B0ED2" w:rsidP="00A47D17">
      <w:pPr>
        <w:rPr>
          <w:rFonts w:ascii="Calibri" w:hAnsi="Calibri"/>
        </w:rPr>
        <w:sectPr w:rsidR="009B0ED2" w:rsidSect="009B0ED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B0ED2" w:rsidRPr="00630074" w:rsidRDefault="009B0ED2" w:rsidP="00A47D17">
      <w:pPr>
        <w:rPr>
          <w:rFonts w:ascii="Calibri" w:hAnsi="Calibri"/>
        </w:rPr>
      </w:pPr>
    </w:p>
    <w:sectPr w:rsidR="009B0ED2" w:rsidRPr="00630074" w:rsidSect="009B0ED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D2" w:rsidRDefault="009B0ED2" w:rsidP="005E31D8">
      <w:r>
        <w:separator/>
      </w:r>
    </w:p>
  </w:endnote>
  <w:endnote w:type="continuationSeparator" w:id="0">
    <w:p w:rsidR="009B0ED2" w:rsidRDefault="009B0ED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0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ED2" w:rsidRDefault="009B0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0ED2" w:rsidRDefault="009B0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D2" w:rsidRDefault="009B0ED2" w:rsidP="005E31D8">
      <w:r>
        <w:separator/>
      </w:r>
    </w:p>
  </w:footnote>
  <w:footnote w:type="continuationSeparator" w:id="0">
    <w:p w:rsidR="009B0ED2" w:rsidRDefault="009B0ED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D2" w:rsidRPr="005E31D8" w:rsidRDefault="009B0ED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B0ED2" w:rsidRDefault="009B0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3593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B0ED2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2E98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12119149D4594AD1A2E1B504E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30F0-5E6F-4D73-83DA-1C23CD83DD1F}"/>
      </w:docPartPr>
      <w:docPartBody>
        <w:p w:rsidR="008C668E" w:rsidRDefault="000916FE" w:rsidP="000916FE">
          <w:pPr>
            <w:pStyle w:val="80912119149D4594AD1A2E1B504E72A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9471B0CDF4842FFA8D6137F8C19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1BD6-AF09-42B9-966D-F03365D65CDA}"/>
      </w:docPartPr>
      <w:docPartBody>
        <w:p w:rsidR="008C668E" w:rsidRDefault="000916FE" w:rsidP="000916FE">
          <w:pPr>
            <w:pStyle w:val="E9471B0CDF4842FFA8D6137F8C19567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75EAB5A31BF4611A4A46504937C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6219-2D1B-4056-9B96-90D2107E171A}"/>
      </w:docPartPr>
      <w:docPartBody>
        <w:p w:rsidR="008C668E" w:rsidRDefault="000916FE" w:rsidP="000916FE">
          <w:pPr>
            <w:pStyle w:val="375EAB5A31BF4611A4A46504937CFC9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76AC83640854AB8A2EA48780900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4DE7-A85A-4A3C-88B5-29247FBA7B61}"/>
      </w:docPartPr>
      <w:docPartBody>
        <w:p w:rsidR="008C668E" w:rsidRDefault="000916FE" w:rsidP="000916FE">
          <w:pPr>
            <w:pStyle w:val="476AC83640854AB8A2EA487809002C2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D25DEA0AF5946A287BE98BDF38E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EEC7-53DE-4510-8529-EEEAA01D6C16}"/>
      </w:docPartPr>
      <w:docPartBody>
        <w:p w:rsidR="008C668E" w:rsidRDefault="000916FE" w:rsidP="000916FE">
          <w:pPr>
            <w:pStyle w:val="2D25DEA0AF5946A287BE98BDF38E50D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0406392F2314BE4A1A75057F7F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1072-B2F1-44BA-ACD5-A2268F9DCC68}"/>
      </w:docPartPr>
      <w:docPartBody>
        <w:p w:rsidR="008C668E" w:rsidRDefault="000916FE" w:rsidP="000916FE">
          <w:pPr>
            <w:pStyle w:val="40406392F2314BE4A1A75057F7F0995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FE"/>
    <w:rsid w:val="000916FE"/>
    <w:rsid w:val="008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6FE"/>
    <w:rPr>
      <w:color w:val="808080"/>
    </w:rPr>
  </w:style>
  <w:style w:type="paragraph" w:customStyle="1" w:styleId="80912119149D4594AD1A2E1B504E72A6">
    <w:name w:val="80912119149D4594AD1A2E1B504E72A6"/>
    <w:rsid w:val="000916FE"/>
  </w:style>
  <w:style w:type="paragraph" w:customStyle="1" w:styleId="E9471B0CDF4842FFA8D6137F8C19567B">
    <w:name w:val="E9471B0CDF4842FFA8D6137F8C19567B"/>
    <w:rsid w:val="000916FE"/>
  </w:style>
  <w:style w:type="paragraph" w:customStyle="1" w:styleId="375EAB5A31BF4611A4A46504937CFC99">
    <w:name w:val="375EAB5A31BF4611A4A46504937CFC99"/>
    <w:rsid w:val="000916FE"/>
  </w:style>
  <w:style w:type="paragraph" w:customStyle="1" w:styleId="476AC83640854AB8A2EA487809002C26">
    <w:name w:val="476AC83640854AB8A2EA487809002C26"/>
    <w:rsid w:val="000916FE"/>
  </w:style>
  <w:style w:type="paragraph" w:customStyle="1" w:styleId="2D25DEA0AF5946A287BE98BDF38E50D6">
    <w:name w:val="2D25DEA0AF5946A287BE98BDF38E50D6"/>
    <w:rsid w:val="000916FE"/>
  </w:style>
  <w:style w:type="paragraph" w:customStyle="1" w:styleId="40406392F2314BE4A1A75057F7F0995D">
    <w:name w:val="40406392F2314BE4A1A75057F7F0995D"/>
    <w:rsid w:val="00091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199FE-1393-4F76-BA1D-A346931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2016-04-18T18:42:00Z</dcterms:created>
  <dcterms:modified xsi:type="dcterms:W3CDTF">2016-04-18T18:45:00Z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