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122FF" w:rsidRPr="00630074" w:rsidRDefault="009122F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06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122FF" w:rsidRPr="00476D38" w:rsidRDefault="009122F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122FF" w:rsidRPr="00630074" w:rsidRDefault="009122F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8A8E5DFC20C4F01BB01534CCE94804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122FF" w:rsidRPr="00630074" w:rsidRDefault="009122F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122FF" w:rsidRPr="00630074" w:rsidRDefault="009122FF" w:rsidP="00630074">
      <w:pPr>
        <w:pStyle w:val="BodyText2"/>
        <w:rPr>
          <w:rFonts w:ascii="Calibri" w:hAnsi="Calibri"/>
          <w:sz w:val="4"/>
          <w:szCs w:val="4"/>
        </w:rPr>
      </w:pPr>
    </w:p>
    <w:p w:rsidR="009122FF" w:rsidRPr="00E92347" w:rsidRDefault="009122FF" w:rsidP="0005598B">
      <w:pPr>
        <w:pStyle w:val="BodyText2"/>
        <w:rPr>
          <w:rFonts w:ascii="Calibri" w:hAnsi="Calibri"/>
        </w:rPr>
      </w:pPr>
    </w:p>
    <w:p w:rsidR="009122FF" w:rsidRPr="00E92347" w:rsidRDefault="009122F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1D8773121184AEAB88F6FDC452C4C9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122FF" w:rsidRPr="00E92347" w:rsidRDefault="009122F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122FF" w:rsidRPr="003345D2" w:rsidRDefault="009122FF" w:rsidP="00630074">
      <w:pPr>
        <w:pStyle w:val="BodyText2"/>
        <w:rPr>
          <w:rFonts w:ascii="Calibri" w:hAnsi="Calibri"/>
          <w:sz w:val="4"/>
          <w:szCs w:val="4"/>
        </w:rPr>
      </w:pPr>
    </w:p>
    <w:p w:rsidR="009122FF" w:rsidRPr="00B85E3C" w:rsidRDefault="009122F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122F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Training Education and Manposer, Inc., d/b/a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122F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30 Elizabeth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2C1EEF0BF72455CBFAB4C59BCC26AE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122F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Derby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06418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06-0835182</w:t>
            </w:r>
          </w:p>
        </w:tc>
      </w:tr>
      <w:tr w:rsidR="009122F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5E31D8" w:rsidRDefault="009122F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122F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18OPM8005DY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Energy</w:t>
            </w:r>
          </w:p>
        </w:tc>
      </w:tr>
      <w:tr w:rsidR="009122F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122F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CA6CD8" w:rsidRDefault="009122F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122FF" w:rsidRPr="00CA6CD8" w:rsidRDefault="009122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122FF" w:rsidRPr="00CA6CD8" w:rsidRDefault="009122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6CC5D9E6E9F40078517161C6F85595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122FF" w:rsidRPr="00CA6CD8" w:rsidRDefault="009122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8C6FFF8578241CEB5ADC33C00F4967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D98A443AB18441799F6BB1766B28CF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122FF" w:rsidRDefault="009122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22FF" w:rsidRDefault="009122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22FF" w:rsidRDefault="009122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22FF" w:rsidRPr="007367D1" w:rsidRDefault="009122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22FF" w:rsidRDefault="009122F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122FF" w:rsidRPr="009A33E8" w:rsidRDefault="009122F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122F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22FF" w:rsidRPr="00C43593" w:rsidRDefault="009122F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$72,536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Default="009122F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C43593" w:rsidRDefault="009122F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$72,536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C43593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122F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6B705B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6B705B" w:rsidRDefault="009122F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$8,060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6B705B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122F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Pr="006B705B" w:rsidRDefault="009122F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$80,596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6B705B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122F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6B705B" w:rsidRDefault="009122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22FF" w:rsidRDefault="009122F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122FF" w:rsidRPr="006B705B" w:rsidRDefault="009122F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122F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122FF" w:rsidRPr="00370320" w:rsidRDefault="009122F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122FF" w:rsidRPr="00370320" w:rsidRDefault="009122F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David Morgan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22FF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22FF" w:rsidRPr="00370320" w:rsidRDefault="009122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122FF" w:rsidRDefault="009122F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122FF" w:rsidRPr="00370320" w:rsidRDefault="009122F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122F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122FF" w:rsidRPr="00370320" w:rsidRDefault="009122F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22FF" w:rsidRPr="00DA6866" w:rsidRDefault="009122F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122FF" w:rsidRPr="001A033E" w:rsidRDefault="009122FF" w:rsidP="001A6F01">
            <w:pPr>
              <w:rPr>
                <w:rFonts w:ascii="Calibri" w:hAnsi="Calibri"/>
                <w:sz w:val="20"/>
              </w:rPr>
            </w:pPr>
          </w:p>
        </w:tc>
      </w:tr>
      <w:tr w:rsidR="009122F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122FF" w:rsidRPr="001D5CB2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122F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122FF" w:rsidRPr="00476D38" w:rsidRDefault="009122F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$72,536</w:t>
            </w:r>
          </w:p>
        </w:tc>
        <w:tc>
          <w:tcPr>
            <w:tcW w:w="720" w:type="dxa"/>
            <w:vAlign w:val="bottom"/>
          </w:tcPr>
          <w:p w:rsidR="009122FF" w:rsidRPr="00476D38" w:rsidRDefault="009122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122FF" w:rsidRPr="00476D38" w:rsidRDefault="009122F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122FF" w:rsidRPr="00476D38" w:rsidRDefault="009122F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122FF" w:rsidRPr="00FB21CB" w:rsidRDefault="009122F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122FF" w:rsidRPr="00FB21CB" w:rsidRDefault="009122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122FF" w:rsidRPr="00FB21CB" w:rsidRDefault="009122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9122FF" w:rsidRPr="00FB21CB" w:rsidRDefault="009122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122FF" w:rsidRPr="00FB21CB" w:rsidRDefault="009122F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122FF" w:rsidRPr="00FB21CB" w:rsidRDefault="009122F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122FF" w:rsidRDefault="009122FF" w:rsidP="00A9546A">
      <w:pPr>
        <w:rPr>
          <w:rFonts w:ascii="Calibri" w:hAnsi="Calibri"/>
        </w:rPr>
      </w:pPr>
    </w:p>
    <w:p w:rsidR="009122FF" w:rsidRDefault="009122FF" w:rsidP="00A341ED"/>
    <w:p w:rsidR="009122FF" w:rsidRDefault="009122FF" w:rsidP="00A341ED"/>
    <w:p w:rsidR="009122FF" w:rsidRDefault="009122FF" w:rsidP="00A341ED"/>
    <w:p w:rsidR="009122FF" w:rsidRDefault="009122FF" w:rsidP="00A341ED"/>
    <w:p w:rsidR="009122FF" w:rsidRPr="007351BE" w:rsidRDefault="009122F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122FF" w:rsidRPr="007351BE" w:rsidRDefault="009122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122FF" w:rsidRPr="007351BE" w:rsidRDefault="009122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122FF" w:rsidRPr="007351BE" w:rsidRDefault="009122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122FF" w:rsidRPr="007351BE" w:rsidRDefault="009122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122FF" w:rsidRDefault="009122F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122FF" w:rsidRPr="007351BE" w:rsidRDefault="009122FF" w:rsidP="00EC00C0">
      <w:pPr>
        <w:jc w:val="center"/>
        <w:rPr>
          <w:sz w:val="22"/>
          <w:szCs w:val="22"/>
        </w:rPr>
      </w:pPr>
    </w:p>
    <w:p w:rsidR="009122FF" w:rsidRPr="00EC00C0" w:rsidRDefault="009122F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122FF" w:rsidRPr="00EC00C0" w:rsidRDefault="009122F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Training Education and Manposer, Inc., d/b/a TEAM, Inc.</w:t>
      </w:r>
      <w:r w:rsidRPr="00EC00C0">
        <w:rPr>
          <w:b/>
          <w:sz w:val="20"/>
          <w:szCs w:val="20"/>
        </w:rPr>
        <w:tab/>
      </w:r>
    </w:p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Energy</w:t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18OPM8005DY</w:t>
      </w:r>
    </w:p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30 Elizabeth Street</w:t>
      </w:r>
      <w:r w:rsidRPr="00EC00C0">
        <w:rPr>
          <w:b/>
          <w:sz w:val="20"/>
          <w:szCs w:val="20"/>
        </w:rPr>
        <w:t xml:space="preserve"> </w:t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Derby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06418</w:t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David Morgan</w:t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dmorgan@teaminc.org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122F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122FF" w:rsidRPr="00EC00C0" w:rsidRDefault="009122F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122F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122F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22FF" w:rsidRPr="00EC00C0" w:rsidRDefault="009122F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122F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22FF" w:rsidRPr="00EC00C0" w:rsidRDefault="009122F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</w:p>
    <w:p w:rsidR="009122FF" w:rsidRPr="00EC00C0" w:rsidRDefault="009122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122FF" w:rsidRPr="00EC00C0" w:rsidRDefault="009122F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122FF" w:rsidRPr="00E2130F" w:rsidRDefault="009122F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122FF" w:rsidRDefault="009122FF" w:rsidP="00A341ED">
      <w:pPr>
        <w:rPr>
          <w:b/>
        </w:rPr>
      </w:pPr>
      <w:r w:rsidRPr="00E2130F">
        <w:rPr>
          <w:b/>
        </w:rPr>
        <w:t xml:space="preserve"> </w:t>
      </w: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Default="009122FF" w:rsidP="00A341ED">
      <w:pPr>
        <w:rPr>
          <w:b/>
        </w:rPr>
      </w:pPr>
    </w:p>
    <w:p w:rsidR="009122FF" w:rsidRPr="007351BE" w:rsidRDefault="009122FF" w:rsidP="00A341ED">
      <w:pPr>
        <w:rPr>
          <w:b/>
        </w:rPr>
      </w:pPr>
      <w:r>
        <w:rPr>
          <w:b/>
        </w:rPr>
        <w:t>PROJECT BUDGET:</w:t>
      </w:r>
    </w:p>
    <w:p w:rsidR="009122FF" w:rsidRDefault="009122F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059" r:id="rId15"/>
        </w:object>
      </w:r>
    </w:p>
    <w:p w:rsidR="009122FF" w:rsidRDefault="009122F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122FF" w:rsidRDefault="009122FF" w:rsidP="00A341ED">
      <w:pPr>
        <w:rPr>
          <w:rFonts w:ascii="Arial Narrow" w:hAnsi="Arial Narrow"/>
          <w:sz w:val="20"/>
        </w:rPr>
      </w:pPr>
    </w:p>
    <w:p w:rsidR="009122FF" w:rsidRDefault="009122FF" w:rsidP="00A341ED">
      <w:pPr>
        <w:rPr>
          <w:rFonts w:ascii="Arial Narrow" w:hAnsi="Arial Narrow"/>
          <w:sz w:val="20"/>
        </w:rPr>
      </w:pPr>
    </w:p>
    <w:p w:rsidR="009122FF" w:rsidRDefault="009122F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C47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122FF" w:rsidRPr="00B70C19" w:rsidRDefault="009122F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122FF" w:rsidRPr="00B70C19" w:rsidRDefault="009122F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122FF" w:rsidRDefault="009122F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122FF" w:rsidRDefault="009122F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122FF" w:rsidRPr="008C4906" w:rsidRDefault="009122F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122FF" w:rsidRPr="007F7546" w:rsidRDefault="009122F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122FF" w:rsidRPr="007F7546" w:rsidRDefault="009122FF" w:rsidP="00A341ED">
      <w:pPr>
        <w:ind w:left="360"/>
        <w:rPr>
          <w:rFonts w:ascii="Arial Narrow" w:hAnsi="Arial Narrow"/>
          <w:sz w:val="20"/>
          <w:szCs w:val="20"/>
        </w:rPr>
      </w:pPr>
    </w:p>
    <w:p w:rsidR="009122FF" w:rsidRPr="00B70C19" w:rsidRDefault="009122F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122FF" w:rsidRPr="008C4906" w:rsidRDefault="009122FF" w:rsidP="00A341ED">
      <w:pPr>
        <w:ind w:left="360"/>
        <w:rPr>
          <w:rFonts w:ascii="Arial Narrow" w:hAnsi="Arial Narrow"/>
          <w:sz w:val="20"/>
        </w:rPr>
      </w:pPr>
    </w:p>
    <w:p w:rsidR="009122FF" w:rsidRPr="00B70C19" w:rsidRDefault="009122F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122FF" w:rsidRDefault="009122FF" w:rsidP="00A341ED">
      <w:pPr>
        <w:ind w:left="360"/>
        <w:rPr>
          <w:rFonts w:ascii="Arial Narrow" w:hAnsi="Arial Narrow"/>
          <w:sz w:val="20"/>
        </w:rPr>
      </w:pPr>
    </w:p>
    <w:p w:rsidR="009122FF" w:rsidRDefault="009122FF" w:rsidP="00A341ED">
      <w:pPr>
        <w:ind w:left="360"/>
        <w:rPr>
          <w:rFonts w:ascii="Arial Narrow" w:hAnsi="Arial Narrow"/>
          <w:b/>
          <w:i/>
          <w:sz w:val="20"/>
        </w:rPr>
      </w:pPr>
    </w:p>
    <w:p w:rsidR="009122FF" w:rsidRPr="00B615DC" w:rsidRDefault="009122F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122FF" w:rsidRPr="00B615DC" w:rsidRDefault="009122F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David Morgan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9122FF" w:rsidRPr="00B615DC" w:rsidRDefault="009122F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122FF" w:rsidRPr="00B615DC" w:rsidRDefault="009122F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122FF" w:rsidRPr="008C4906" w:rsidRDefault="009122F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122FF" w:rsidRDefault="009122F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122FF" w:rsidRDefault="009122FF" w:rsidP="00A341ED">
      <w:pPr>
        <w:ind w:left="360"/>
        <w:rPr>
          <w:rFonts w:ascii="Arial Narrow" w:hAnsi="Arial Narrow"/>
          <w:b/>
          <w:sz w:val="20"/>
        </w:rPr>
      </w:pPr>
    </w:p>
    <w:p w:rsidR="009122FF" w:rsidRPr="00B615DC" w:rsidRDefault="009122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122FF" w:rsidRPr="00B615DC" w:rsidRDefault="009122FF" w:rsidP="00A341ED">
      <w:pPr>
        <w:ind w:left="360"/>
        <w:rPr>
          <w:rFonts w:ascii="Arial Narrow" w:hAnsi="Arial Narrow"/>
          <w:b/>
          <w:sz w:val="20"/>
        </w:rPr>
      </w:pPr>
    </w:p>
    <w:p w:rsidR="009122FF" w:rsidRPr="00B615DC" w:rsidRDefault="009122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122FF" w:rsidRPr="00B615DC" w:rsidRDefault="009122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122FF" w:rsidRPr="00B615DC" w:rsidRDefault="009122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122FF" w:rsidRDefault="009122FF" w:rsidP="00A341ED"/>
    <w:p w:rsidR="009122FF" w:rsidRDefault="009122FF" w:rsidP="00A47D17">
      <w:pPr>
        <w:rPr>
          <w:rFonts w:ascii="Calibri" w:hAnsi="Calibri"/>
        </w:rPr>
        <w:sectPr w:rsidR="009122FF" w:rsidSect="009122F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122FF" w:rsidRPr="00630074" w:rsidRDefault="009122FF" w:rsidP="00A47D17">
      <w:pPr>
        <w:rPr>
          <w:rFonts w:ascii="Calibri" w:hAnsi="Calibri"/>
        </w:rPr>
      </w:pPr>
    </w:p>
    <w:sectPr w:rsidR="009122FF" w:rsidRPr="00630074" w:rsidSect="009122F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FF" w:rsidRDefault="009122FF" w:rsidP="005E31D8">
      <w:r>
        <w:separator/>
      </w:r>
    </w:p>
  </w:endnote>
  <w:endnote w:type="continuationSeparator" w:id="0">
    <w:p w:rsidR="009122FF" w:rsidRDefault="009122F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25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2FF" w:rsidRDefault="00912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2FF" w:rsidRDefault="00912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FF" w:rsidRDefault="009122FF" w:rsidP="005E31D8">
      <w:r>
        <w:separator/>
      </w:r>
    </w:p>
  </w:footnote>
  <w:footnote w:type="continuationSeparator" w:id="0">
    <w:p w:rsidR="009122FF" w:rsidRDefault="009122F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FF" w:rsidRPr="005E31D8" w:rsidRDefault="009122F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122FF" w:rsidRDefault="00912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22F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8E5DFC20C4F01BB01534CCE94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256B-24E0-4017-8A70-498CBDC6C172}"/>
      </w:docPartPr>
      <w:docPartBody>
        <w:p w:rsidR="00000000" w:rsidRDefault="004A77F3" w:rsidP="004A77F3">
          <w:pPr>
            <w:pStyle w:val="08A8E5DFC20C4F01BB01534CCE94804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1D8773121184AEAB88F6FDC452C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882B-636B-41B7-9DBB-9979259310FF}"/>
      </w:docPartPr>
      <w:docPartBody>
        <w:p w:rsidR="00000000" w:rsidRDefault="004A77F3" w:rsidP="004A77F3">
          <w:pPr>
            <w:pStyle w:val="11D8773121184AEAB88F6FDC452C4C9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2C1EEF0BF72455CBFAB4C59BCC2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C293-5C09-4347-A981-F0AE5E248B80}"/>
      </w:docPartPr>
      <w:docPartBody>
        <w:p w:rsidR="00000000" w:rsidRDefault="004A77F3" w:rsidP="004A77F3">
          <w:pPr>
            <w:pStyle w:val="42C1EEF0BF72455CBFAB4C59BCC26AE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6CC5D9E6E9F40078517161C6F85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CE7A-0770-49CD-9586-E7747C6763A2}"/>
      </w:docPartPr>
      <w:docPartBody>
        <w:p w:rsidR="00000000" w:rsidRDefault="004A77F3" w:rsidP="004A77F3">
          <w:pPr>
            <w:pStyle w:val="E6CC5D9E6E9F40078517161C6F85595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8C6FFF8578241CEB5ADC33C00F4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D2B4-CE91-421E-AAD2-906EC580FA97}"/>
      </w:docPartPr>
      <w:docPartBody>
        <w:p w:rsidR="00000000" w:rsidRDefault="004A77F3" w:rsidP="004A77F3">
          <w:pPr>
            <w:pStyle w:val="88C6FFF8578241CEB5ADC33C00F4967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98A443AB18441799F6BB1766B2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090F-A074-4DCC-85A5-3C63F72AE0EC}"/>
      </w:docPartPr>
      <w:docPartBody>
        <w:p w:rsidR="00000000" w:rsidRDefault="004A77F3" w:rsidP="004A77F3">
          <w:pPr>
            <w:pStyle w:val="8D98A443AB18441799F6BB1766B28CF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3"/>
    <w:rsid w:val="004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F3"/>
    <w:rPr>
      <w:color w:val="808080"/>
    </w:rPr>
  </w:style>
  <w:style w:type="paragraph" w:customStyle="1" w:styleId="08A8E5DFC20C4F01BB01534CCE94804E">
    <w:name w:val="08A8E5DFC20C4F01BB01534CCE94804E"/>
    <w:rsid w:val="004A77F3"/>
  </w:style>
  <w:style w:type="paragraph" w:customStyle="1" w:styleId="11D8773121184AEAB88F6FDC452C4C9C">
    <w:name w:val="11D8773121184AEAB88F6FDC452C4C9C"/>
    <w:rsid w:val="004A77F3"/>
  </w:style>
  <w:style w:type="paragraph" w:customStyle="1" w:styleId="42C1EEF0BF72455CBFAB4C59BCC26AE3">
    <w:name w:val="42C1EEF0BF72455CBFAB4C59BCC26AE3"/>
    <w:rsid w:val="004A77F3"/>
  </w:style>
  <w:style w:type="paragraph" w:customStyle="1" w:styleId="E6CC5D9E6E9F40078517161C6F855954">
    <w:name w:val="E6CC5D9E6E9F40078517161C6F855954"/>
    <w:rsid w:val="004A77F3"/>
  </w:style>
  <w:style w:type="paragraph" w:customStyle="1" w:styleId="88C6FFF8578241CEB5ADC33C00F4967E">
    <w:name w:val="88C6FFF8578241CEB5ADC33C00F4967E"/>
    <w:rsid w:val="004A77F3"/>
  </w:style>
  <w:style w:type="paragraph" w:customStyle="1" w:styleId="8D98A443AB18441799F6BB1766B28CFB">
    <w:name w:val="8D98A443AB18441799F6BB1766B28CFB"/>
    <w:rsid w:val="004A7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D62B4-C314-4148-B816-341A2F1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2018-04-30T16:04:00Z</dcterms:created>
  <dcterms:modified xsi:type="dcterms:W3CDTF">2018-04-30T16:04:00Z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