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F34BA" w:rsidRPr="00630074" w:rsidRDefault="008F34B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656866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F34BA" w:rsidRPr="00476D38" w:rsidRDefault="008F34B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F34BA" w:rsidRPr="00630074" w:rsidRDefault="008F34B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F0D98106CC74BBD852E36985DF43B7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F34BA" w:rsidRPr="00630074" w:rsidRDefault="008F34B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F34BA" w:rsidRPr="00630074" w:rsidRDefault="008F34BA" w:rsidP="00630074">
      <w:pPr>
        <w:pStyle w:val="BodyText2"/>
        <w:rPr>
          <w:rFonts w:ascii="Calibri" w:hAnsi="Calibri"/>
          <w:sz w:val="4"/>
          <w:szCs w:val="4"/>
        </w:rPr>
      </w:pPr>
    </w:p>
    <w:p w:rsidR="008F34BA" w:rsidRPr="00E92347" w:rsidRDefault="008F34BA" w:rsidP="0005598B">
      <w:pPr>
        <w:pStyle w:val="BodyText2"/>
        <w:rPr>
          <w:rFonts w:ascii="Calibri" w:hAnsi="Calibri"/>
        </w:rPr>
      </w:pPr>
    </w:p>
    <w:p w:rsidR="008F34BA" w:rsidRPr="00E92347" w:rsidRDefault="008F34B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A1165682FE54836B95207AB92729DB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F34BA" w:rsidRPr="00E92347" w:rsidRDefault="008F34B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8F34BA" w:rsidRPr="003345D2" w:rsidRDefault="008F34BA" w:rsidP="00630074">
      <w:pPr>
        <w:pStyle w:val="BodyText2"/>
        <w:rPr>
          <w:rFonts w:ascii="Calibri" w:hAnsi="Calibri"/>
          <w:sz w:val="4"/>
          <w:szCs w:val="4"/>
        </w:rPr>
      </w:pPr>
    </w:p>
    <w:p w:rsidR="008F34BA" w:rsidRPr="00B85E3C" w:rsidRDefault="008F34BA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8F34BA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Star, Inc., Lighting the Way…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F34BA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PO Box 470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7ACF28A245E4FB7B9F0A3F4A86401B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F34BA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06852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06-0726489</w:t>
            </w:r>
          </w:p>
        </w:tc>
      </w:tr>
      <w:tr w:rsidR="008F34BA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5E31D8" w:rsidRDefault="008F34B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F34BA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16OPM8003BM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HVAC at STAR Center</w:t>
            </w:r>
          </w:p>
        </w:tc>
      </w:tr>
      <w:tr w:rsidR="008F34BA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F34BA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A6CD8" w:rsidRDefault="008F34B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F34BA" w:rsidRPr="00CA6CD8" w:rsidRDefault="008F34B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F34BA" w:rsidRPr="00CA6CD8" w:rsidRDefault="008F34B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2F577F3C9D34A5BAB127F95611179E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F34BA" w:rsidRPr="00CA6CD8" w:rsidRDefault="008F34B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62D59FC648340ADB90B77BAE5859BC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9A6A396BB884B89BA2A890830DE9FF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F34BA" w:rsidRDefault="008F34B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F34BA" w:rsidRDefault="008F34B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F34BA" w:rsidRDefault="008F34B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F34BA" w:rsidRPr="007367D1" w:rsidRDefault="008F34B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F34BA" w:rsidRDefault="008F34B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F34BA" w:rsidRPr="009A33E8" w:rsidRDefault="008F34B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F34BA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449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450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449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450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C43593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F34BA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6B705B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6B705B" w:rsidRDefault="008F34BA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50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6B705B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F34BA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6B705B" w:rsidRDefault="008F34BA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499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450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6B705B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F34BA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6B705B" w:rsidRDefault="008F34B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34BA" w:rsidRPr="006B705B" w:rsidRDefault="008F34B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F34BA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F34BA" w:rsidRDefault="008F34BA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F34BA" w:rsidRPr="00370320" w:rsidRDefault="008F34B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F34BA" w:rsidRPr="00370320" w:rsidRDefault="008F34B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F34BA" w:rsidRPr="00370320" w:rsidRDefault="008F34B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F34BA" w:rsidRPr="00370320" w:rsidRDefault="008F34B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F34BA" w:rsidRPr="00370320" w:rsidRDefault="008F34B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Katie Banhaf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8F34BA" w:rsidRPr="00370320" w:rsidRDefault="008F34B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F34BA" w:rsidRDefault="008F34B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F34BA" w:rsidRPr="00370320" w:rsidRDefault="008F34B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F34BA" w:rsidRPr="00370320" w:rsidRDefault="008F34B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F34BA" w:rsidRDefault="008F34B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F34BA" w:rsidRPr="00370320" w:rsidRDefault="008F34B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F34BA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8F34BA" w:rsidRPr="00370320" w:rsidRDefault="008F34B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F34BA" w:rsidRPr="00370320" w:rsidRDefault="008F34BA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8F34BA" w:rsidRPr="00DA6866" w:rsidRDefault="008F34BA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8F34BA" w:rsidRPr="001A033E" w:rsidRDefault="008F34BA" w:rsidP="001A6F01">
            <w:pPr>
              <w:rPr>
                <w:rFonts w:ascii="Calibri" w:hAnsi="Calibri"/>
                <w:sz w:val="20"/>
              </w:rPr>
            </w:pPr>
          </w:p>
        </w:tc>
      </w:tr>
      <w:tr w:rsidR="008F34B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8F34BA" w:rsidRPr="001D5CB2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8F34BA" w:rsidRPr="001D5CB2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8F34BA" w:rsidRPr="001D5CB2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8F34BA" w:rsidRPr="001D5CB2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8F34BA" w:rsidRPr="001D5CB2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8F34BA" w:rsidRPr="001D5CB2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8F34BA" w:rsidRPr="001D5CB2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F34BA" w:rsidRPr="001D5CB2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8F34BA" w:rsidRPr="001D5CB2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8F34BA" w:rsidRPr="001D5CB2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F34B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8F34BA" w:rsidRPr="00476D38" w:rsidRDefault="008F34B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2C34D8">
              <w:rPr>
                <w:rFonts w:ascii="Calibri" w:hAnsi="Calibri"/>
                <w:b/>
                <w:noProof/>
                <w:szCs w:val="16"/>
              </w:rPr>
              <w:t>449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2C34D8">
              <w:rPr>
                <w:rFonts w:ascii="Calibri" w:hAnsi="Calibri"/>
                <w:b/>
                <w:noProof/>
                <w:szCs w:val="16"/>
              </w:rPr>
              <w:t>450</w:t>
            </w:r>
          </w:p>
        </w:tc>
        <w:tc>
          <w:tcPr>
            <w:tcW w:w="773" w:type="dxa"/>
            <w:vAlign w:val="bottom"/>
          </w:tcPr>
          <w:p w:rsidR="008F34BA" w:rsidRPr="00476D38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8F34BA" w:rsidRPr="00476D38" w:rsidRDefault="008F34B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8F34BA" w:rsidRPr="00476D38" w:rsidRDefault="008F34B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8F34BA" w:rsidRPr="00FB21CB" w:rsidRDefault="008F34B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8F34BA" w:rsidRPr="00FB21CB" w:rsidRDefault="008F34B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8F34BA" w:rsidRPr="00FB21CB" w:rsidRDefault="008F34B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2C34D8">
              <w:rPr>
                <w:rFonts w:ascii="Calibri" w:hAnsi="Calibri"/>
                <w:b/>
                <w:noProof/>
                <w:color w:val="0070C0"/>
                <w:szCs w:val="16"/>
              </w:rPr>
              <w:t>124112</w:t>
            </w:r>
          </w:p>
        </w:tc>
        <w:tc>
          <w:tcPr>
            <w:tcW w:w="1121" w:type="dxa"/>
            <w:gridSpan w:val="2"/>
            <w:vAlign w:val="bottom"/>
          </w:tcPr>
          <w:p w:rsidR="008F34BA" w:rsidRPr="00FB21CB" w:rsidRDefault="008F34B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F34BA" w:rsidRPr="00FB21CB" w:rsidRDefault="008F34B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8F34BA" w:rsidRPr="00FB21CB" w:rsidRDefault="008F34B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8F34B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8F34BA" w:rsidRPr="00476D38" w:rsidRDefault="008F34B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F34BA" w:rsidRPr="00476D38" w:rsidRDefault="008F34BA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F34BA" w:rsidRPr="00476D38" w:rsidRDefault="008F34B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F34BA" w:rsidRPr="00476D38" w:rsidRDefault="008F34B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F34BA" w:rsidRPr="00FB21CB" w:rsidRDefault="008F34B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F34BA" w:rsidRPr="00FB21CB" w:rsidRDefault="008F34B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F34BA" w:rsidRPr="00FB21CB" w:rsidRDefault="008F34B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F34BA" w:rsidRPr="00FB21CB" w:rsidRDefault="008F34B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F34BA" w:rsidRPr="00FB21CB" w:rsidRDefault="008F34B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F34BA" w:rsidRPr="00FB21CB" w:rsidRDefault="008F34B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8F34BA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8F34BA" w:rsidRPr="00476D38" w:rsidRDefault="008F34B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F34BA" w:rsidRPr="00476D38" w:rsidRDefault="008F34B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F34BA" w:rsidRPr="00476D38" w:rsidRDefault="008F34B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F34BA" w:rsidRPr="00476D38" w:rsidRDefault="008F34BA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F34BA" w:rsidRPr="00FB21CB" w:rsidRDefault="008F34B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F34BA" w:rsidRPr="00FB21CB" w:rsidRDefault="008F34B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F34BA" w:rsidRPr="00FB21CB" w:rsidRDefault="008F34B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F34BA" w:rsidRPr="00FB21CB" w:rsidRDefault="008F34B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F34BA" w:rsidRPr="00FB21CB" w:rsidRDefault="008F34B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F34BA" w:rsidRPr="00FB21CB" w:rsidRDefault="008F34B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8F34BA" w:rsidRDefault="008F34BA" w:rsidP="00A9546A">
      <w:pPr>
        <w:rPr>
          <w:rFonts w:ascii="Calibri" w:hAnsi="Calibri"/>
        </w:rPr>
      </w:pPr>
    </w:p>
    <w:p w:rsidR="008F34BA" w:rsidRDefault="008F34BA" w:rsidP="00A9546A">
      <w:pPr>
        <w:rPr>
          <w:rFonts w:ascii="Calibri" w:hAnsi="Calibri"/>
        </w:rPr>
      </w:pPr>
    </w:p>
    <w:p w:rsidR="008F34BA" w:rsidRDefault="008F34BA" w:rsidP="00A9546A">
      <w:pPr>
        <w:rPr>
          <w:rFonts w:ascii="Calibri" w:hAnsi="Calibri"/>
        </w:rPr>
      </w:pPr>
    </w:p>
    <w:p w:rsidR="008F34BA" w:rsidRDefault="008F34BA" w:rsidP="00A9546A">
      <w:pPr>
        <w:rPr>
          <w:rFonts w:ascii="Calibri" w:hAnsi="Calibri"/>
        </w:rPr>
      </w:pPr>
    </w:p>
    <w:p w:rsidR="008F34BA" w:rsidRDefault="008F34BA" w:rsidP="00A9546A">
      <w:pPr>
        <w:rPr>
          <w:rFonts w:ascii="Calibri" w:hAnsi="Calibri"/>
        </w:rPr>
      </w:pPr>
    </w:p>
    <w:p w:rsidR="008F34BA" w:rsidRDefault="008F34BA" w:rsidP="00A9546A">
      <w:pPr>
        <w:rPr>
          <w:rFonts w:ascii="Calibri" w:hAnsi="Calibri"/>
        </w:rPr>
      </w:pPr>
    </w:p>
    <w:p w:rsidR="008F34BA" w:rsidRDefault="008F34BA" w:rsidP="00A341ED">
      <w:pPr>
        <w:sectPr w:rsidR="008F34BA" w:rsidSect="008F34BA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F34BA" w:rsidRDefault="008F34BA" w:rsidP="00A341ED"/>
    <w:p w:rsidR="008F34BA" w:rsidRPr="007351BE" w:rsidRDefault="008F34B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F34BA" w:rsidRPr="007351BE" w:rsidRDefault="008F34B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F34BA" w:rsidRPr="007351BE" w:rsidRDefault="008F34B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F34BA" w:rsidRPr="007351BE" w:rsidRDefault="008F34B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F34BA" w:rsidRPr="007351BE" w:rsidRDefault="008F34B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F34BA" w:rsidRDefault="008F34B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F34BA" w:rsidRPr="007351BE" w:rsidRDefault="008F34BA" w:rsidP="00EC00C0">
      <w:pPr>
        <w:jc w:val="center"/>
        <w:rPr>
          <w:sz w:val="22"/>
          <w:szCs w:val="22"/>
        </w:rPr>
      </w:pPr>
    </w:p>
    <w:p w:rsidR="008F34BA" w:rsidRPr="00EC00C0" w:rsidRDefault="008F34B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8F34BA" w:rsidRPr="00EC00C0" w:rsidRDefault="008F34B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F34BA" w:rsidRPr="00EC00C0" w:rsidRDefault="008F34BA" w:rsidP="00A341ED">
      <w:pPr>
        <w:rPr>
          <w:b/>
          <w:sz w:val="20"/>
          <w:szCs w:val="20"/>
        </w:rPr>
      </w:pP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2C34D8">
        <w:rPr>
          <w:b/>
          <w:noProof/>
          <w:sz w:val="20"/>
          <w:szCs w:val="20"/>
        </w:rPr>
        <w:t>Star, Inc., Lighting the Way…</w:t>
      </w:r>
      <w:r w:rsidRPr="00EC00C0">
        <w:rPr>
          <w:b/>
          <w:sz w:val="20"/>
          <w:szCs w:val="20"/>
        </w:rPr>
        <w:tab/>
      </w:r>
    </w:p>
    <w:p w:rsidR="008F34BA" w:rsidRPr="00EC00C0" w:rsidRDefault="008F34BA" w:rsidP="00A341ED">
      <w:pPr>
        <w:rPr>
          <w:b/>
          <w:sz w:val="20"/>
          <w:szCs w:val="20"/>
        </w:rPr>
      </w:pP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2C34D8">
        <w:rPr>
          <w:b/>
          <w:noProof/>
          <w:sz w:val="20"/>
          <w:szCs w:val="20"/>
        </w:rPr>
        <w:t>HVAC at STAR Center</w:t>
      </w: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2C34D8">
        <w:rPr>
          <w:b/>
          <w:noProof/>
          <w:sz w:val="20"/>
          <w:szCs w:val="20"/>
        </w:rPr>
        <w:t>16OPM8003BM</w:t>
      </w:r>
    </w:p>
    <w:p w:rsidR="008F34BA" w:rsidRPr="00EC00C0" w:rsidRDefault="008F34BA" w:rsidP="00A341ED">
      <w:pPr>
        <w:rPr>
          <w:b/>
          <w:sz w:val="20"/>
          <w:szCs w:val="20"/>
        </w:rPr>
      </w:pP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2C34D8">
        <w:rPr>
          <w:b/>
          <w:noProof/>
          <w:sz w:val="20"/>
          <w:szCs w:val="20"/>
        </w:rPr>
        <w:t>PO Box 470</w:t>
      </w:r>
      <w:r w:rsidRPr="00EC00C0">
        <w:rPr>
          <w:b/>
          <w:sz w:val="20"/>
          <w:szCs w:val="20"/>
        </w:rPr>
        <w:t xml:space="preserve"> </w:t>
      </w: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2C34D8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2C34D8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2C34D8">
        <w:rPr>
          <w:b/>
          <w:noProof/>
          <w:sz w:val="20"/>
          <w:szCs w:val="20"/>
        </w:rPr>
        <w:t>06852</w:t>
      </w: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2C34D8">
        <w:rPr>
          <w:b/>
          <w:noProof/>
          <w:sz w:val="20"/>
          <w:szCs w:val="20"/>
        </w:rPr>
        <w:t>Katie Banhaf</w:t>
      </w: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2C34D8">
        <w:rPr>
          <w:b/>
          <w:noProof/>
          <w:sz w:val="20"/>
          <w:szCs w:val="20"/>
        </w:rPr>
        <w:t>kbanzhaf@starinconline.com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F34B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F34BA" w:rsidRPr="00EC00C0" w:rsidRDefault="008F34B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F34B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F34BA" w:rsidRPr="00EC00C0" w:rsidRDefault="008F34B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F34BA" w:rsidRPr="00EC00C0" w:rsidRDefault="008F34B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F34BA" w:rsidRPr="00EC00C0" w:rsidRDefault="008F34B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F34B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F34BA" w:rsidRPr="00EC00C0" w:rsidRDefault="008F34B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F34BA" w:rsidRPr="00EC00C0" w:rsidRDefault="008F34B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F34BA" w:rsidRPr="00EC00C0" w:rsidRDefault="008F34B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34B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F34BA" w:rsidRPr="00EC00C0" w:rsidRDefault="008F34B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F34BA" w:rsidRPr="00EC00C0" w:rsidRDefault="008F34B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F34BA" w:rsidRPr="00EC00C0" w:rsidRDefault="008F34B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F34BA" w:rsidRPr="00EC00C0" w:rsidRDefault="008F34BA" w:rsidP="00A341ED">
      <w:pPr>
        <w:rPr>
          <w:b/>
          <w:sz w:val="20"/>
          <w:szCs w:val="20"/>
        </w:rPr>
      </w:pPr>
    </w:p>
    <w:p w:rsidR="008F34BA" w:rsidRPr="00EC00C0" w:rsidRDefault="008F34BA" w:rsidP="00A341ED">
      <w:pPr>
        <w:rPr>
          <w:b/>
          <w:sz w:val="20"/>
          <w:szCs w:val="20"/>
        </w:rPr>
      </w:pPr>
    </w:p>
    <w:p w:rsidR="008F34BA" w:rsidRPr="00EC00C0" w:rsidRDefault="008F34BA" w:rsidP="00A341ED">
      <w:pPr>
        <w:rPr>
          <w:b/>
          <w:sz w:val="20"/>
          <w:szCs w:val="20"/>
        </w:rPr>
      </w:pPr>
    </w:p>
    <w:p w:rsidR="008F34BA" w:rsidRPr="00EC00C0" w:rsidRDefault="008F34B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F34BA" w:rsidRPr="00EC00C0" w:rsidRDefault="008F34B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F34BA" w:rsidRPr="00E2130F" w:rsidRDefault="008F34B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F34BA" w:rsidRDefault="008F34BA" w:rsidP="00A341ED">
      <w:pPr>
        <w:rPr>
          <w:b/>
        </w:rPr>
      </w:pPr>
      <w:r w:rsidRPr="00E2130F">
        <w:rPr>
          <w:b/>
        </w:rPr>
        <w:t xml:space="preserve"> </w:t>
      </w: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Pr="00E2130F" w:rsidRDefault="008F34BA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8F34BA" w:rsidRDefault="008F34BA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Default="008F34BA" w:rsidP="00A341ED">
      <w:pPr>
        <w:rPr>
          <w:b/>
        </w:rPr>
      </w:pPr>
    </w:p>
    <w:p w:rsidR="008F34BA" w:rsidRPr="007351BE" w:rsidRDefault="008F34BA" w:rsidP="00A341ED">
      <w:pPr>
        <w:rPr>
          <w:b/>
        </w:rPr>
      </w:pPr>
      <w:r>
        <w:rPr>
          <w:b/>
        </w:rPr>
        <w:t>PROJECT BUDGET:</w:t>
      </w:r>
    </w:p>
    <w:p w:rsidR="008F34BA" w:rsidRDefault="008F34BA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6568667" r:id="rId17"/>
        </w:object>
      </w:r>
    </w:p>
    <w:p w:rsidR="008F34BA" w:rsidRDefault="008F34B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F34BA" w:rsidRDefault="008F34BA" w:rsidP="00A341ED">
      <w:pPr>
        <w:rPr>
          <w:rFonts w:ascii="Arial Narrow" w:hAnsi="Arial Narrow"/>
          <w:sz w:val="20"/>
        </w:rPr>
      </w:pPr>
    </w:p>
    <w:p w:rsidR="008F34BA" w:rsidRDefault="008F34BA" w:rsidP="00A341ED">
      <w:pPr>
        <w:rPr>
          <w:rFonts w:ascii="Arial Narrow" w:hAnsi="Arial Narrow"/>
          <w:sz w:val="20"/>
        </w:rPr>
      </w:pPr>
    </w:p>
    <w:p w:rsidR="008F34BA" w:rsidRDefault="008F34B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140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F34BA" w:rsidRPr="00B70C19" w:rsidRDefault="008F34B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F34BA" w:rsidRPr="00B70C19" w:rsidRDefault="008F34B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F34BA" w:rsidRDefault="008F34B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F34BA" w:rsidRDefault="008F34B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F34BA" w:rsidRPr="008C4906" w:rsidRDefault="008F34B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F34BA" w:rsidRPr="00B70C19" w:rsidRDefault="008F34B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F34BA" w:rsidRPr="008C4906" w:rsidRDefault="008F34BA" w:rsidP="00A341ED">
      <w:pPr>
        <w:ind w:left="360"/>
        <w:rPr>
          <w:rFonts w:ascii="Arial Narrow" w:hAnsi="Arial Narrow"/>
          <w:sz w:val="20"/>
        </w:rPr>
      </w:pPr>
    </w:p>
    <w:p w:rsidR="008F34BA" w:rsidRPr="00B70C19" w:rsidRDefault="008F34B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F34BA" w:rsidRPr="008C4906" w:rsidRDefault="008F34BA" w:rsidP="00A341ED">
      <w:pPr>
        <w:ind w:left="360"/>
        <w:rPr>
          <w:rFonts w:ascii="Arial Narrow" w:hAnsi="Arial Narrow"/>
          <w:sz w:val="20"/>
        </w:rPr>
      </w:pPr>
    </w:p>
    <w:p w:rsidR="008F34BA" w:rsidRPr="00B70C19" w:rsidRDefault="008F34B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F34BA" w:rsidRDefault="008F34BA" w:rsidP="00A341ED">
      <w:pPr>
        <w:ind w:left="360"/>
        <w:rPr>
          <w:rFonts w:ascii="Arial Narrow" w:hAnsi="Arial Narrow"/>
          <w:sz w:val="20"/>
        </w:rPr>
      </w:pPr>
    </w:p>
    <w:p w:rsidR="008F34BA" w:rsidRPr="00B615DC" w:rsidRDefault="008F34B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F34BA" w:rsidRPr="00B615DC" w:rsidRDefault="008F34B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2C34D8">
        <w:rPr>
          <w:rFonts w:ascii="Arial Narrow" w:hAnsi="Arial Narrow"/>
          <w:noProof/>
          <w:sz w:val="20"/>
        </w:rPr>
        <w:t>Katie Banhaf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2C34D8">
        <w:rPr>
          <w:rFonts w:ascii="Arial Narrow" w:hAnsi="Arial Narrow"/>
          <w:noProof/>
          <w:sz w:val="20"/>
        </w:rPr>
        <w:t>Executive Director</w:t>
      </w:r>
    </w:p>
    <w:p w:rsidR="008F34BA" w:rsidRPr="00B615DC" w:rsidRDefault="008F34B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F34BA" w:rsidRPr="00B615DC" w:rsidRDefault="008F34B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F34BA" w:rsidRPr="008C4906" w:rsidRDefault="008F34B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F34BA" w:rsidRDefault="008F34B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F34BA" w:rsidRDefault="008F34BA" w:rsidP="00A341ED">
      <w:pPr>
        <w:ind w:left="360"/>
        <w:rPr>
          <w:rFonts w:ascii="Arial Narrow" w:hAnsi="Arial Narrow"/>
          <w:b/>
          <w:sz w:val="20"/>
        </w:rPr>
      </w:pPr>
    </w:p>
    <w:p w:rsidR="008F34BA" w:rsidRPr="00B615DC" w:rsidRDefault="008F34B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F34BA" w:rsidRPr="00B615DC" w:rsidRDefault="008F34BA" w:rsidP="00A341ED">
      <w:pPr>
        <w:ind w:left="360"/>
        <w:rPr>
          <w:rFonts w:ascii="Arial Narrow" w:hAnsi="Arial Narrow"/>
          <w:b/>
          <w:sz w:val="20"/>
        </w:rPr>
      </w:pPr>
    </w:p>
    <w:p w:rsidR="008F34BA" w:rsidRPr="00B615DC" w:rsidRDefault="008F34B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F34BA" w:rsidRPr="00B615DC" w:rsidRDefault="008F34B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F34BA" w:rsidRPr="00B615DC" w:rsidRDefault="008F34B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F34BA" w:rsidRDefault="008F34BA" w:rsidP="00A341ED"/>
    <w:p w:rsidR="008F34BA" w:rsidRDefault="008F34BA" w:rsidP="00A9546A">
      <w:pPr>
        <w:rPr>
          <w:rFonts w:ascii="Calibri" w:hAnsi="Calibri"/>
        </w:rPr>
        <w:sectPr w:rsidR="008F34BA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8F34BA" w:rsidRPr="00630074" w:rsidRDefault="008F34BA" w:rsidP="00A9546A">
      <w:pPr>
        <w:rPr>
          <w:rFonts w:ascii="Calibri" w:hAnsi="Calibri"/>
        </w:rPr>
      </w:pPr>
    </w:p>
    <w:sectPr w:rsidR="008F34BA" w:rsidRPr="00630074" w:rsidSect="008F34BA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BA" w:rsidRDefault="008F34BA" w:rsidP="005E31D8">
      <w:r>
        <w:separator/>
      </w:r>
    </w:p>
  </w:endnote>
  <w:endnote w:type="continuationSeparator" w:id="0">
    <w:p w:rsidR="008F34BA" w:rsidRDefault="008F34B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4BA" w:rsidRDefault="008F34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4BA" w:rsidRDefault="008F34BA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BA" w:rsidRDefault="008F34BA" w:rsidP="005E31D8">
      <w:r>
        <w:separator/>
      </w:r>
    </w:p>
  </w:footnote>
  <w:footnote w:type="continuationSeparator" w:id="0">
    <w:p w:rsidR="008F34BA" w:rsidRDefault="008F34B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BA" w:rsidRDefault="008F34B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BA" w:rsidRPr="005E31D8" w:rsidRDefault="008F34B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F34BA" w:rsidRDefault="008F34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4BA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27E9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0D98106CC74BBD852E36985DF4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12E6-7250-4492-9FA0-4C392C132C07}"/>
      </w:docPartPr>
      <w:docPartBody>
        <w:p w:rsidR="00000000" w:rsidRDefault="00FB1319" w:rsidP="00FB1319">
          <w:pPr>
            <w:pStyle w:val="3F0D98106CC74BBD852E36985DF43B7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A1165682FE54836B95207AB9272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A0C6-F968-41C2-93B3-BAC3030DFE1E}"/>
      </w:docPartPr>
      <w:docPartBody>
        <w:p w:rsidR="00000000" w:rsidRDefault="00FB1319" w:rsidP="00FB1319">
          <w:pPr>
            <w:pStyle w:val="5A1165682FE54836B95207AB92729DB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7ACF28A245E4FB7B9F0A3F4A864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D5B9-9BB4-4B8C-820A-2DC9BB473728}"/>
      </w:docPartPr>
      <w:docPartBody>
        <w:p w:rsidR="00000000" w:rsidRDefault="00FB1319" w:rsidP="00FB1319">
          <w:pPr>
            <w:pStyle w:val="07ACF28A245E4FB7B9F0A3F4A86401B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2F577F3C9D34A5BAB127F956111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41BA-B0BD-4651-B83A-4D5933978979}"/>
      </w:docPartPr>
      <w:docPartBody>
        <w:p w:rsidR="00000000" w:rsidRDefault="00FB1319" w:rsidP="00FB1319">
          <w:pPr>
            <w:pStyle w:val="D2F577F3C9D34A5BAB127F95611179E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62D59FC648340ADB90B77BAE585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A2F6-7E01-4CDF-9C37-134D8CEAA9C9}"/>
      </w:docPartPr>
      <w:docPartBody>
        <w:p w:rsidR="00000000" w:rsidRDefault="00FB1319" w:rsidP="00FB1319">
          <w:pPr>
            <w:pStyle w:val="262D59FC648340ADB90B77BAE5859BC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9A6A396BB884B89BA2A890830DE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6FC9-2C4F-4B20-97A6-682AB7D547C4}"/>
      </w:docPartPr>
      <w:docPartBody>
        <w:p w:rsidR="00000000" w:rsidRDefault="00FB1319" w:rsidP="00FB1319">
          <w:pPr>
            <w:pStyle w:val="E9A6A396BB884B89BA2A890830DE9FF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19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319"/>
    <w:rPr>
      <w:color w:val="808080"/>
    </w:rPr>
  </w:style>
  <w:style w:type="paragraph" w:customStyle="1" w:styleId="3F0D98106CC74BBD852E36985DF43B7D">
    <w:name w:val="3F0D98106CC74BBD852E36985DF43B7D"/>
    <w:rsid w:val="00FB1319"/>
  </w:style>
  <w:style w:type="paragraph" w:customStyle="1" w:styleId="5A1165682FE54836B95207AB92729DB6">
    <w:name w:val="5A1165682FE54836B95207AB92729DB6"/>
    <w:rsid w:val="00FB1319"/>
  </w:style>
  <w:style w:type="paragraph" w:customStyle="1" w:styleId="07ACF28A245E4FB7B9F0A3F4A86401B1">
    <w:name w:val="07ACF28A245E4FB7B9F0A3F4A86401B1"/>
    <w:rsid w:val="00FB1319"/>
  </w:style>
  <w:style w:type="paragraph" w:customStyle="1" w:styleId="D2F577F3C9D34A5BAB127F95611179EA">
    <w:name w:val="D2F577F3C9D34A5BAB127F95611179EA"/>
    <w:rsid w:val="00FB1319"/>
  </w:style>
  <w:style w:type="paragraph" w:customStyle="1" w:styleId="262D59FC648340ADB90B77BAE5859BCD">
    <w:name w:val="262D59FC648340ADB90B77BAE5859BCD"/>
    <w:rsid w:val="00FB1319"/>
  </w:style>
  <w:style w:type="paragraph" w:customStyle="1" w:styleId="E9A6A396BB884B89BA2A890830DE9FF0">
    <w:name w:val="E9A6A396BB884B89BA2A890830DE9FF0"/>
    <w:rsid w:val="00FB1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42A40-CF68-43D6-A7EE-C46C6FD9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620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2016-09-28T15:50:00Z</dcterms:created>
  <dcterms:modified xsi:type="dcterms:W3CDTF">2016-09-28T15:51:00Z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