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0390B" w:rsidRPr="00630074" w:rsidRDefault="00A0390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97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0390B" w:rsidRPr="00476D38" w:rsidRDefault="00A0390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0390B" w:rsidRPr="00630074" w:rsidRDefault="00A0390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036CF3DC69D4BBDBD1CD478395101A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0390B" w:rsidRPr="00630074" w:rsidRDefault="00A0390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0390B" w:rsidRPr="00630074" w:rsidRDefault="00A0390B" w:rsidP="00630074">
      <w:pPr>
        <w:pStyle w:val="BodyText2"/>
        <w:rPr>
          <w:rFonts w:ascii="Calibri" w:hAnsi="Calibri"/>
          <w:sz w:val="4"/>
          <w:szCs w:val="4"/>
        </w:rPr>
      </w:pPr>
    </w:p>
    <w:p w:rsidR="00A0390B" w:rsidRPr="00E92347" w:rsidRDefault="00A0390B" w:rsidP="0005598B">
      <w:pPr>
        <w:pStyle w:val="BodyText2"/>
        <w:rPr>
          <w:rFonts w:ascii="Calibri" w:hAnsi="Calibri"/>
        </w:rPr>
      </w:pPr>
    </w:p>
    <w:p w:rsidR="00A0390B" w:rsidRPr="00E92347" w:rsidRDefault="00A0390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0ED934684634B519121412542BBA0A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0390B" w:rsidRPr="00E92347" w:rsidRDefault="00A0390B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0390B" w:rsidRPr="003345D2" w:rsidRDefault="00A0390B" w:rsidP="00630074">
      <w:pPr>
        <w:pStyle w:val="BodyText2"/>
        <w:rPr>
          <w:rFonts w:ascii="Calibri" w:hAnsi="Calibri"/>
          <w:sz w:val="4"/>
          <w:szCs w:val="4"/>
        </w:rPr>
      </w:pPr>
    </w:p>
    <w:p w:rsidR="00A0390B" w:rsidRPr="00B85E3C" w:rsidRDefault="00A0390B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0390B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Shelter for the Homeless,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0390B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137 Henry Street, Suite 205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A6050E42F70407EB2014490DD4D4C8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0390B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Stamford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06902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06-1144355</w:t>
            </w:r>
          </w:p>
        </w:tc>
      </w:tr>
      <w:tr w:rsidR="00A0390B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5E31D8" w:rsidRDefault="00A0390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0390B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16OPM8002BH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Expansion of shelter</w:t>
            </w:r>
          </w:p>
        </w:tc>
      </w:tr>
      <w:tr w:rsidR="00A0390B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0390B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A6CD8" w:rsidRDefault="00A0390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0390B" w:rsidRPr="00CA6CD8" w:rsidRDefault="00A0390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0390B" w:rsidRPr="00CA6CD8" w:rsidRDefault="00A0390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06E65CBDC8B4DF7BB18EDC39B7AEBA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0390B" w:rsidRPr="00CA6CD8" w:rsidRDefault="00A0390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9544D5AD6A7454B829F28377FB8A05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977FCCC2AC7452085CDA6A9FF77D1E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0390B" w:rsidRDefault="00A0390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0390B" w:rsidRDefault="00A0390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0390B" w:rsidRDefault="00A0390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0390B" w:rsidRPr="007367D1" w:rsidRDefault="00A0390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0390B" w:rsidRDefault="00A0390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0390B" w:rsidRPr="009A33E8" w:rsidRDefault="00A0390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0390B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217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928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217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928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C43593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0390B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6B705B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6B705B" w:rsidRDefault="00A0390B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6B705B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0390B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6B705B" w:rsidRDefault="00A0390B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217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928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6B705B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0390B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6B705B" w:rsidRDefault="00A0390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390B" w:rsidRPr="006B705B" w:rsidRDefault="00A0390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0390B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0390B" w:rsidRDefault="00A0390B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0390B" w:rsidRPr="00370320" w:rsidRDefault="00A0390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0390B" w:rsidRPr="00370320" w:rsidRDefault="00A0390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390B" w:rsidRPr="00370320" w:rsidRDefault="00A0390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0390B" w:rsidRPr="00370320" w:rsidRDefault="00A0390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0390B" w:rsidRPr="00370320" w:rsidRDefault="00A0390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Rafael Pagan, Jr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A0390B" w:rsidRPr="00370320" w:rsidRDefault="00A0390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390B" w:rsidRDefault="00A0390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0390B" w:rsidRPr="00370320" w:rsidRDefault="00A0390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390B" w:rsidRPr="00370320" w:rsidRDefault="00A0390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0390B" w:rsidRDefault="00A0390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0390B" w:rsidRPr="00370320" w:rsidRDefault="00A0390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0390B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0390B" w:rsidRPr="00370320" w:rsidRDefault="00A0390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390B" w:rsidRPr="00370320" w:rsidRDefault="00A0390B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0390B" w:rsidRPr="00DA6866" w:rsidRDefault="00A0390B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0390B" w:rsidRPr="001A033E" w:rsidRDefault="00A0390B" w:rsidP="001A6F01">
            <w:pPr>
              <w:rPr>
                <w:rFonts w:ascii="Calibri" w:hAnsi="Calibri"/>
                <w:sz w:val="20"/>
              </w:rPr>
            </w:pPr>
          </w:p>
        </w:tc>
      </w:tr>
      <w:tr w:rsidR="00A0390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0390B" w:rsidRPr="001D5CB2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0390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A0390B" w:rsidRPr="00476D38" w:rsidRDefault="00A0390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217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928</w:t>
            </w:r>
          </w:p>
        </w:tc>
        <w:tc>
          <w:tcPr>
            <w:tcW w:w="773" w:type="dxa"/>
            <w:vAlign w:val="bottom"/>
          </w:tcPr>
          <w:p w:rsidR="00A0390B" w:rsidRPr="00476D38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A0390B" w:rsidRPr="00476D38" w:rsidRDefault="00A0390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A0390B" w:rsidRPr="00476D38" w:rsidRDefault="00A0390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A0390B" w:rsidRPr="00FB21CB" w:rsidRDefault="00A0390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A0390B" w:rsidRPr="00FB21CB" w:rsidRDefault="00A039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0390B" w:rsidRPr="00FB21CB" w:rsidRDefault="00A039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A0390B" w:rsidRPr="00FB21CB" w:rsidRDefault="00A039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0390B" w:rsidRPr="00FB21CB" w:rsidRDefault="00A0390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A0390B" w:rsidRPr="00FB21CB" w:rsidRDefault="00A0390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A0390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A0390B" w:rsidRPr="00476D38" w:rsidRDefault="00A039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0390B" w:rsidRPr="00476D38" w:rsidRDefault="00A0390B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0390B" w:rsidRPr="00476D38" w:rsidRDefault="00A0390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0390B" w:rsidRPr="00476D38" w:rsidRDefault="00A0390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0390B" w:rsidRPr="00FB21CB" w:rsidRDefault="00A0390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0390B" w:rsidRPr="00FB21CB" w:rsidRDefault="00A0390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0390B" w:rsidRPr="00FB21CB" w:rsidRDefault="00A039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0390B" w:rsidRPr="00FB21CB" w:rsidRDefault="00A039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0390B" w:rsidRPr="00FB21CB" w:rsidRDefault="00A0390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0390B" w:rsidRPr="00FB21CB" w:rsidRDefault="00A0390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A0390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A0390B" w:rsidRPr="00476D38" w:rsidRDefault="00A0390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0390B" w:rsidRPr="00476D38" w:rsidRDefault="00A0390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0390B" w:rsidRPr="00476D38" w:rsidRDefault="00A0390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0390B" w:rsidRPr="00476D38" w:rsidRDefault="00A0390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0390B" w:rsidRPr="00FB21CB" w:rsidRDefault="00A0390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0390B" w:rsidRPr="00FB21CB" w:rsidRDefault="00A039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0390B" w:rsidRPr="00FB21CB" w:rsidRDefault="00A0390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0390B" w:rsidRPr="00FB21CB" w:rsidRDefault="00A0390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0390B" w:rsidRPr="00FB21CB" w:rsidRDefault="00A0390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0390B" w:rsidRPr="00FB21CB" w:rsidRDefault="00A0390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A0390B" w:rsidRDefault="00A0390B" w:rsidP="00A9546A">
      <w:pPr>
        <w:rPr>
          <w:rFonts w:ascii="Calibri" w:hAnsi="Calibri"/>
        </w:rPr>
      </w:pPr>
    </w:p>
    <w:p w:rsidR="00A0390B" w:rsidRDefault="00A0390B" w:rsidP="00A9546A">
      <w:pPr>
        <w:rPr>
          <w:rFonts w:ascii="Calibri" w:hAnsi="Calibri"/>
        </w:rPr>
      </w:pPr>
    </w:p>
    <w:p w:rsidR="00A0390B" w:rsidRDefault="00A0390B" w:rsidP="00A9546A">
      <w:pPr>
        <w:rPr>
          <w:rFonts w:ascii="Calibri" w:hAnsi="Calibri"/>
        </w:rPr>
      </w:pPr>
    </w:p>
    <w:p w:rsidR="00A0390B" w:rsidRDefault="00A0390B" w:rsidP="00A341ED"/>
    <w:p w:rsidR="00A0390B" w:rsidRDefault="00A0390B" w:rsidP="00A341ED"/>
    <w:p w:rsidR="00A0390B" w:rsidRDefault="00A0390B" w:rsidP="00A341ED"/>
    <w:p w:rsidR="00A0390B" w:rsidRDefault="00A0390B" w:rsidP="00A341ED"/>
    <w:p w:rsidR="00A0390B" w:rsidRDefault="00A0390B" w:rsidP="00A341ED"/>
    <w:p w:rsidR="00A0390B" w:rsidRDefault="00A0390B" w:rsidP="00A341ED"/>
    <w:p w:rsidR="00A0390B" w:rsidRDefault="00A0390B" w:rsidP="00A341ED"/>
    <w:p w:rsidR="00A0390B" w:rsidRDefault="00A0390B" w:rsidP="00A341ED"/>
    <w:p w:rsidR="00A0390B" w:rsidRDefault="00A0390B" w:rsidP="00A341ED"/>
    <w:p w:rsidR="00A0390B" w:rsidRPr="007351BE" w:rsidRDefault="00A0390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0390B" w:rsidRPr="007351BE" w:rsidRDefault="00A0390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0390B" w:rsidRPr="007351BE" w:rsidRDefault="00A0390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0390B" w:rsidRPr="007351BE" w:rsidRDefault="00A0390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0390B" w:rsidRPr="007351BE" w:rsidRDefault="00A0390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0390B" w:rsidRDefault="00A0390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0390B" w:rsidRPr="007351BE" w:rsidRDefault="00A0390B" w:rsidP="00EC00C0">
      <w:pPr>
        <w:jc w:val="center"/>
        <w:rPr>
          <w:sz w:val="22"/>
          <w:szCs w:val="22"/>
        </w:rPr>
      </w:pPr>
    </w:p>
    <w:p w:rsidR="00A0390B" w:rsidRPr="00EC00C0" w:rsidRDefault="00A0390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0390B" w:rsidRPr="00EC00C0" w:rsidRDefault="00A0390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0390B" w:rsidRPr="00EC00C0" w:rsidRDefault="00A0390B" w:rsidP="00A341ED">
      <w:pPr>
        <w:rPr>
          <w:b/>
          <w:sz w:val="20"/>
          <w:szCs w:val="20"/>
        </w:rPr>
      </w:pP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Shelter for the Homeless, Inc.</w:t>
      </w:r>
      <w:r w:rsidRPr="00EC00C0">
        <w:rPr>
          <w:b/>
          <w:sz w:val="20"/>
          <w:szCs w:val="20"/>
        </w:rPr>
        <w:tab/>
      </w:r>
    </w:p>
    <w:p w:rsidR="00A0390B" w:rsidRPr="00EC00C0" w:rsidRDefault="00A0390B" w:rsidP="00A341ED">
      <w:pPr>
        <w:rPr>
          <w:b/>
          <w:sz w:val="20"/>
          <w:szCs w:val="20"/>
        </w:rPr>
      </w:pP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Expansion of shelter</w:t>
      </w: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16OPM8002BH</w:t>
      </w:r>
    </w:p>
    <w:p w:rsidR="00A0390B" w:rsidRPr="00EC00C0" w:rsidRDefault="00A0390B" w:rsidP="00A341ED">
      <w:pPr>
        <w:rPr>
          <w:b/>
          <w:sz w:val="20"/>
          <w:szCs w:val="20"/>
        </w:rPr>
      </w:pP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137 Henry Street, Suite 205</w:t>
      </w:r>
      <w:r w:rsidRPr="00EC00C0">
        <w:rPr>
          <w:b/>
          <w:sz w:val="20"/>
          <w:szCs w:val="20"/>
        </w:rPr>
        <w:t xml:space="preserve"> </w:t>
      </w: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Stamford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06902</w:t>
      </w: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Rafael Pagan, Jr</w:t>
      </w: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rpagan@shelterforhomeless.org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0390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0390B" w:rsidRPr="00EC00C0" w:rsidRDefault="00A0390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0390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0390B" w:rsidRPr="00EC00C0" w:rsidRDefault="00A039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0390B" w:rsidRPr="00EC00C0" w:rsidRDefault="00A039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0390B" w:rsidRPr="00EC00C0" w:rsidRDefault="00A039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0390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0390B" w:rsidRPr="00EC00C0" w:rsidRDefault="00A039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0390B" w:rsidRPr="00EC00C0" w:rsidRDefault="00A0390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0390B" w:rsidRPr="00EC00C0" w:rsidRDefault="00A039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0390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0390B" w:rsidRPr="00EC00C0" w:rsidRDefault="00A039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0390B" w:rsidRPr="00EC00C0" w:rsidRDefault="00A039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0390B" w:rsidRPr="00EC00C0" w:rsidRDefault="00A0390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0390B" w:rsidRPr="00EC00C0" w:rsidRDefault="00A0390B" w:rsidP="00A341ED">
      <w:pPr>
        <w:rPr>
          <w:b/>
          <w:sz w:val="20"/>
          <w:szCs w:val="20"/>
        </w:rPr>
      </w:pPr>
    </w:p>
    <w:p w:rsidR="00A0390B" w:rsidRPr="00EC00C0" w:rsidRDefault="00A0390B" w:rsidP="00A341ED">
      <w:pPr>
        <w:rPr>
          <w:b/>
          <w:sz w:val="20"/>
          <w:szCs w:val="20"/>
        </w:rPr>
      </w:pPr>
    </w:p>
    <w:p w:rsidR="00A0390B" w:rsidRPr="00EC00C0" w:rsidRDefault="00A0390B" w:rsidP="00A341ED">
      <w:pPr>
        <w:rPr>
          <w:b/>
          <w:sz w:val="20"/>
          <w:szCs w:val="20"/>
        </w:rPr>
      </w:pPr>
    </w:p>
    <w:p w:rsidR="00A0390B" w:rsidRPr="00EC00C0" w:rsidRDefault="00A039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0390B" w:rsidRPr="00EC00C0" w:rsidRDefault="00A0390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0390B" w:rsidRPr="00E2130F" w:rsidRDefault="00A0390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0390B" w:rsidRDefault="00A0390B" w:rsidP="00A341ED">
      <w:pPr>
        <w:rPr>
          <w:b/>
        </w:rPr>
      </w:pPr>
      <w:r w:rsidRPr="00E2130F">
        <w:rPr>
          <w:b/>
        </w:rPr>
        <w:t xml:space="preserve"> </w:t>
      </w: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Pr="00E2130F" w:rsidRDefault="00A0390B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A0390B" w:rsidRDefault="00A0390B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Default="00A0390B" w:rsidP="00A341ED">
      <w:pPr>
        <w:rPr>
          <w:b/>
        </w:rPr>
      </w:pPr>
    </w:p>
    <w:p w:rsidR="00A0390B" w:rsidRPr="007351BE" w:rsidRDefault="00A0390B" w:rsidP="00A341ED">
      <w:pPr>
        <w:rPr>
          <w:b/>
        </w:rPr>
      </w:pPr>
      <w:r>
        <w:rPr>
          <w:b/>
        </w:rPr>
        <w:t>PROJECT BUDGET:</w:t>
      </w:r>
    </w:p>
    <w:p w:rsidR="00A0390B" w:rsidRDefault="00A0390B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969" r:id="rId15"/>
        </w:object>
      </w:r>
    </w:p>
    <w:p w:rsidR="00A0390B" w:rsidRDefault="00A0390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0390B" w:rsidRDefault="00A0390B" w:rsidP="00A341ED">
      <w:pPr>
        <w:rPr>
          <w:rFonts w:ascii="Arial Narrow" w:hAnsi="Arial Narrow"/>
          <w:sz w:val="20"/>
        </w:rPr>
      </w:pPr>
    </w:p>
    <w:p w:rsidR="00A0390B" w:rsidRDefault="00A0390B" w:rsidP="00A341ED">
      <w:pPr>
        <w:rPr>
          <w:rFonts w:ascii="Arial Narrow" w:hAnsi="Arial Narrow"/>
          <w:sz w:val="20"/>
        </w:rPr>
      </w:pPr>
    </w:p>
    <w:p w:rsidR="00A0390B" w:rsidRDefault="00A0390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3BC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0390B" w:rsidRPr="00B70C19" w:rsidRDefault="00A0390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0390B" w:rsidRPr="00B70C19" w:rsidRDefault="00A0390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0390B" w:rsidRDefault="00A0390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0390B" w:rsidRDefault="00A0390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0390B" w:rsidRPr="008C4906" w:rsidRDefault="00A0390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0390B" w:rsidRPr="00B70C19" w:rsidRDefault="00A0390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0390B" w:rsidRPr="008C4906" w:rsidRDefault="00A0390B" w:rsidP="00A341ED">
      <w:pPr>
        <w:ind w:left="360"/>
        <w:rPr>
          <w:rFonts w:ascii="Arial Narrow" w:hAnsi="Arial Narrow"/>
          <w:sz w:val="20"/>
        </w:rPr>
      </w:pPr>
    </w:p>
    <w:p w:rsidR="00A0390B" w:rsidRPr="00B70C19" w:rsidRDefault="00A0390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0390B" w:rsidRPr="008C4906" w:rsidRDefault="00A0390B" w:rsidP="00A341ED">
      <w:pPr>
        <w:ind w:left="360"/>
        <w:rPr>
          <w:rFonts w:ascii="Arial Narrow" w:hAnsi="Arial Narrow"/>
          <w:sz w:val="20"/>
        </w:rPr>
      </w:pPr>
    </w:p>
    <w:p w:rsidR="00A0390B" w:rsidRPr="00B70C19" w:rsidRDefault="00A0390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0390B" w:rsidRDefault="00A0390B" w:rsidP="00A341ED">
      <w:pPr>
        <w:ind w:left="360"/>
        <w:rPr>
          <w:rFonts w:ascii="Arial Narrow" w:hAnsi="Arial Narrow"/>
          <w:sz w:val="20"/>
        </w:rPr>
      </w:pPr>
    </w:p>
    <w:p w:rsidR="00A0390B" w:rsidRPr="00B615DC" w:rsidRDefault="00A0390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0390B" w:rsidRPr="00B615DC" w:rsidRDefault="00A0390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Rafael Pagan, Jr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A0390B" w:rsidRPr="00B615DC" w:rsidRDefault="00A0390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0390B" w:rsidRPr="00B615DC" w:rsidRDefault="00A0390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0390B" w:rsidRPr="008C4906" w:rsidRDefault="00A0390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0390B" w:rsidRDefault="00A0390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0390B" w:rsidRDefault="00A0390B" w:rsidP="00A341ED">
      <w:pPr>
        <w:ind w:left="360"/>
        <w:rPr>
          <w:rFonts w:ascii="Arial Narrow" w:hAnsi="Arial Narrow"/>
          <w:b/>
          <w:sz w:val="20"/>
        </w:rPr>
      </w:pPr>
    </w:p>
    <w:p w:rsidR="00A0390B" w:rsidRPr="00B615DC" w:rsidRDefault="00A0390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0390B" w:rsidRPr="00B615DC" w:rsidRDefault="00A0390B" w:rsidP="00A341ED">
      <w:pPr>
        <w:ind w:left="360"/>
        <w:rPr>
          <w:rFonts w:ascii="Arial Narrow" w:hAnsi="Arial Narrow"/>
          <w:b/>
          <w:sz w:val="20"/>
        </w:rPr>
      </w:pPr>
    </w:p>
    <w:p w:rsidR="00A0390B" w:rsidRPr="00B615DC" w:rsidRDefault="00A0390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0390B" w:rsidRPr="00B615DC" w:rsidRDefault="00A0390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0390B" w:rsidRPr="00B615DC" w:rsidRDefault="00A0390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0390B" w:rsidRDefault="00A0390B" w:rsidP="00A341ED"/>
    <w:p w:rsidR="00A0390B" w:rsidRDefault="00A0390B" w:rsidP="00A9546A">
      <w:pPr>
        <w:rPr>
          <w:rFonts w:ascii="Calibri" w:hAnsi="Calibri"/>
        </w:rPr>
        <w:sectPr w:rsidR="00A0390B" w:rsidSect="00A0390B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0390B" w:rsidRDefault="00A0390B" w:rsidP="00A47D17">
      <w:pPr>
        <w:rPr>
          <w:rFonts w:ascii="Calibri" w:hAnsi="Calibri"/>
        </w:rPr>
        <w:sectPr w:rsidR="00A0390B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A0390B" w:rsidRPr="00630074" w:rsidRDefault="00A0390B" w:rsidP="00A47D17">
      <w:pPr>
        <w:rPr>
          <w:rFonts w:ascii="Calibri" w:hAnsi="Calibri"/>
        </w:rPr>
      </w:pPr>
    </w:p>
    <w:sectPr w:rsidR="00A0390B" w:rsidRPr="00630074" w:rsidSect="00A0390B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0B" w:rsidRDefault="00A0390B" w:rsidP="005E31D8">
      <w:r>
        <w:separator/>
      </w:r>
    </w:p>
  </w:endnote>
  <w:endnote w:type="continuationSeparator" w:id="0">
    <w:p w:rsidR="00A0390B" w:rsidRDefault="00A0390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0B" w:rsidRDefault="00A0390B" w:rsidP="005E31D8">
      <w:r>
        <w:separator/>
      </w:r>
    </w:p>
  </w:footnote>
  <w:footnote w:type="continuationSeparator" w:id="0">
    <w:p w:rsidR="00A0390B" w:rsidRDefault="00A0390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0B" w:rsidRPr="005E31D8" w:rsidRDefault="00A0390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0390B" w:rsidRDefault="00A03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390B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6CF3DC69D4BBDBD1CD4783951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B081-C011-454C-907A-364175AB874E}"/>
      </w:docPartPr>
      <w:docPartBody>
        <w:p w:rsidR="00000000" w:rsidRDefault="00A5348E" w:rsidP="00A5348E">
          <w:pPr>
            <w:pStyle w:val="7036CF3DC69D4BBDBD1CD478395101A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0ED934684634B519121412542BB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D097-4D7B-4433-9CA9-2EF9AA806598}"/>
      </w:docPartPr>
      <w:docPartBody>
        <w:p w:rsidR="00000000" w:rsidRDefault="00A5348E" w:rsidP="00A5348E">
          <w:pPr>
            <w:pStyle w:val="D0ED934684634B519121412542BBA0A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A6050E42F70407EB2014490DD4D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872E-6863-4E4D-934A-EB58A669E7A5}"/>
      </w:docPartPr>
      <w:docPartBody>
        <w:p w:rsidR="00000000" w:rsidRDefault="00A5348E" w:rsidP="00A5348E">
          <w:pPr>
            <w:pStyle w:val="2A6050E42F70407EB2014490DD4D4C8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06E65CBDC8B4DF7BB18EDC39B7A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9B05-AD58-4A98-BA19-2120C5F49262}"/>
      </w:docPartPr>
      <w:docPartBody>
        <w:p w:rsidR="00000000" w:rsidRDefault="00A5348E" w:rsidP="00A5348E">
          <w:pPr>
            <w:pStyle w:val="C06E65CBDC8B4DF7BB18EDC39B7AEBA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9544D5AD6A7454B829F28377FB8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B396-24EB-4CB4-95E1-424CD33649E1}"/>
      </w:docPartPr>
      <w:docPartBody>
        <w:p w:rsidR="00000000" w:rsidRDefault="00A5348E" w:rsidP="00A5348E">
          <w:pPr>
            <w:pStyle w:val="39544D5AD6A7454B829F28377FB8A05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977FCCC2AC7452085CDA6A9FF77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33B9-2EE9-4FC8-A472-078C1FEB8399}"/>
      </w:docPartPr>
      <w:docPartBody>
        <w:p w:rsidR="00000000" w:rsidRDefault="00A5348E" w:rsidP="00A5348E">
          <w:pPr>
            <w:pStyle w:val="9977FCCC2AC7452085CDA6A9FF77D1E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8E"/>
    <w:rsid w:val="00A5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48E"/>
    <w:rPr>
      <w:color w:val="808080"/>
    </w:rPr>
  </w:style>
  <w:style w:type="paragraph" w:customStyle="1" w:styleId="7036CF3DC69D4BBDBD1CD478395101AB">
    <w:name w:val="7036CF3DC69D4BBDBD1CD478395101AB"/>
    <w:rsid w:val="00A5348E"/>
  </w:style>
  <w:style w:type="paragraph" w:customStyle="1" w:styleId="D0ED934684634B519121412542BBA0A9">
    <w:name w:val="D0ED934684634B519121412542BBA0A9"/>
    <w:rsid w:val="00A5348E"/>
  </w:style>
  <w:style w:type="paragraph" w:customStyle="1" w:styleId="2A6050E42F70407EB2014490DD4D4C84">
    <w:name w:val="2A6050E42F70407EB2014490DD4D4C84"/>
    <w:rsid w:val="00A5348E"/>
  </w:style>
  <w:style w:type="paragraph" w:customStyle="1" w:styleId="C06E65CBDC8B4DF7BB18EDC39B7AEBAA">
    <w:name w:val="C06E65CBDC8B4DF7BB18EDC39B7AEBAA"/>
    <w:rsid w:val="00A5348E"/>
  </w:style>
  <w:style w:type="paragraph" w:customStyle="1" w:styleId="39544D5AD6A7454B829F28377FB8A053">
    <w:name w:val="39544D5AD6A7454B829F28377FB8A053"/>
    <w:rsid w:val="00A5348E"/>
  </w:style>
  <w:style w:type="paragraph" w:customStyle="1" w:styleId="9977FCCC2AC7452085CDA6A9FF77D1E0">
    <w:name w:val="9977FCCC2AC7452085CDA6A9FF77D1E0"/>
    <w:rsid w:val="00A5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9B769-FEBA-4849-9639-C2065D35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621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2016-04-05T19:28:00Z</dcterms:created>
  <dcterms:modified xsi:type="dcterms:W3CDTF">2016-04-05T19:28:00Z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