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F6F0E" w:rsidRPr="00630074" w:rsidRDefault="004F6F0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10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F6F0E" w:rsidRPr="00476D38" w:rsidRDefault="004F6F0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F6F0E" w:rsidRPr="00630074" w:rsidRDefault="004F6F0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668A0AC15B94F1B8B677A2659DFA38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F6F0E" w:rsidRPr="00630074" w:rsidRDefault="004F6F0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F6F0E" w:rsidRPr="00630074" w:rsidRDefault="004F6F0E" w:rsidP="00630074">
      <w:pPr>
        <w:pStyle w:val="BodyText2"/>
        <w:rPr>
          <w:rFonts w:ascii="Calibri" w:hAnsi="Calibri"/>
          <w:sz w:val="4"/>
          <w:szCs w:val="4"/>
        </w:rPr>
      </w:pPr>
    </w:p>
    <w:p w:rsidR="004F6F0E" w:rsidRPr="00E92347" w:rsidRDefault="004F6F0E" w:rsidP="0005598B">
      <w:pPr>
        <w:pStyle w:val="BodyText2"/>
        <w:rPr>
          <w:rFonts w:ascii="Calibri" w:hAnsi="Calibri"/>
        </w:rPr>
      </w:pPr>
    </w:p>
    <w:p w:rsidR="004F6F0E" w:rsidRPr="00E92347" w:rsidRDefault="004F6F0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49BC53AFA4046A0852FC82C6D8A5D1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F6F0E" w:rsidRPr="00E92347" w:rsidRDefault="004F6F0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F6F0E" w:rsidRPr="003345D2" w:rsidRDefault="004F6F0E" w:rsidP="00630074">
      <w:pPr>
        <w:pStyle w:val="BodyText2"/>
        <w:rPr>
          <w:rFonts w:ascii="Calibri" w:hAnsi="Calibri"/>
          <w:sz w:val="4"/>
          <w:szCs w:val="4"/>
        </w:rPr>
      </w:pPr>
    </w:p>
    <w:p w:rsidR="004F6F0E" w:rsidRPr="00B85E3C" w:rsidRDefault="004F6F0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F6F0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Sarah,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6F0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1620 Boston Post Road, Suite 200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EEE89F7C3754926BED3920E3B116A3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F6F0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Westbrook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06498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06-6011353</w:t>
            </w:r>
          </w:p>
        </w:tc>
      </w:tr>
      <w:tr w:rsidR="004F6F0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5E31D8" w:rsidRDefault="004F6F0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F6F0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Westbrook Improvement</w:t>
            </w:r>
          </w:p>
        </w:tc>
      </w:tr>
      <w:tr w:rsidR="004F6F0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F6F0E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CA6CD8" w:rsidRDefault="004F6F0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F6F0E" w:rsidRPr="00CA6CD8" w:rsidRDefault="004F6F0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F6F0E" w:rsidRPr="00CA6CD8" w:rsidRDefault="004F6F0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BC42E2073614C69AD8D7045236BA3C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F6F0E" w:rsidRPr="00CA6CD8" w:rsidRDefault="004F6F0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A5A5F60522D44C2B170B2F0864E175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64727E213BE49F3974B19ACD4AE70A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F6F0E" w:rsidRDefault="004F6F0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6F0E" w:rsidRDefault="004F6F0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6F0E" w:rsidRDefault="004F6F0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6F0E" w:rsidRPr="007367D1" w:rsidRDefault="004F6F0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6F0E" w:rsidRDefault="004F6F0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F6F0E" w:rsidRPr="009A33E8" w:rsidRDefault="004F6F0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F6F0E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6F0E" w:rsidRPr="00C43593" w:rsidRDefault="004F6F0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$268,380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Default="004F6F0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C43593" w:rsidRDefault="004F6F0E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$268,380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C43593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F6F0E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6B705B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6B705B" w:rsidRDefault="004F6F0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$29,820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6B705B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F6F0E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Pr="006B705B" w:rsidRDefault="004F6F0E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$298,200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6B705B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6F0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6B705B" w:rsidRDefault="004F6F0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F0E" w:rsidRDefault="004F6F0E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4F6F0E" w:rsidRPr="006B705B" w:rsidRDefault="004F6F0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F6F0E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6F0E" w:rsidRPr="00370320" w:rsidRDefault="004F6F0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F6F0E" w:rsidRPr="00370320" w:rsidRDefault="004F6F0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6F0E" w:rsidRPr="00370320" w:rsidRDefault="004F6F0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6F0E" w:rsidRPr="00370320" w:rsidRDefault="004F6F0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F6F0E" w:rsidRPr="00370320" w:rsidRDefault="004F6F0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Denise Henry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4F6F0E" w:rsidRPr="00370320" w:rsidRDefault="004F6F0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6F0E" w:rsidRDefault="004F6F0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F6F0E" w:rsidRPr="00370320" w:rsidRDefault="004F6F0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6F0E" w:rsidRPr="00370320" w:rsidRDefault="004F6F0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6F0E" w:rsidRDefault="004F6F0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F6F0E" w:rsidRPr="00370320" w:rsidRDefault="004F6F0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4F6F0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F6F0E" w:rsidRPr="00370320" w:rsidRDefault="004F6F0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6F0E" w:rsidRPr="00DA6866" w:rsidRDefault="004F6F0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F6F0E" w:rsidRPr="001A033E" w:rsidRDefault="004F6F0E" w:rsidP="001A6F01">
            <w:pPr>
              <w:rPr>
                <w:rFonts w:ascii="Calibri" w:hAnsi="Calibri"/>
                <w:sz w:val="20"/>
              </w:rPr>
            </w:pPr>
          </w:p>
        </w:tc>
      </w:tr>
      <w:tr w:rsidR="004F6F0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F6F0E" w:rsidRPr="001D5CB2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F6F0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F6F0E" w:rsidRPr="00476D38" w:rsidRDefault="004F6F0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$268,380</w:t>
            </w:r>
          </w:p>
        </w:tc>
        <w:tc>
          <w:tcPr>
            <w:tcW w:w="720" w:type="dxa"/>
            <w:vAlign w:val="bottom"/>
          </w:tcPr>
          <w:p w:rsidR="004F6F0E" w:rsidRPr="00476D38" w:rsidRDefault="004F6F0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F6F0E" w:rsidRPr="00476D38" w:rsidRDefault="004F6F0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F6F0E" w:rsidRPr="00476D38" w:rsidRDefault="004F6F0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F6F0E" w:rsidRPr="00FB21CB" w:rsidRDefault="004F6F0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F6F0E" w:rsidRPr="00FB21CB" w:rsidRDefault="004F6F0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F6F0E" w:rsidRPr="00FB21CB" w:rsidRDefault="004F6F0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F6F0E" w:rsidRPr="00FB21CB" w:rsidRDefault="004F6F0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F6F0E" w:rsidRPr="00FB21CB" w:rsidRDefault="004F6F0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4F6F0E" w:rsidRPr="00FB21CB" w:rsidRDefault="004F6F0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F6F0E" w:rsidRDefault="004F6F0E" w:rsidP="00A9546A">
      <w:pPr>
        <w:rPr>
          <w:rFonts w:ascii="Calibri" w:hAnsi="Calibri"/>
        </w:rPr>
      </w:pPr>
    </w:p>
    <w:p w:rsidR="004F6F0E" w:rsidRDefault="004F6F0E" w:rsidP="00A341ED"/>
    <w:p w:rsidR="004F6F0E" w:rsidRDefault="004F6F0E" w:rsidP="00A341ED"/>
    <w:p w:rsidR="004F6F0E" w:rsidRDefault="004F6F0E" w:rsidP="00A341ED"/>
    <w:p w:rsidR="004F6F0E" w:rsidRDefault="004F6F0E" w:rsidP="00A341ED"/>
    <w:p w:rsidR="004F6F0E" w:rsidRPr="007351BE" w:rsidRDefault="004F6F0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F6F0E" w:rsidRPr="007351BE" w:rsidRDefault="004F6F0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F6F0E" w:rsidRPr="007351BE" w:rsidRDefault="004F6F0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F6F0E" w:rsidRPr="007351BE" w:rsidRDefault="004F6F0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F6F0E" w:rsidRPr="007351BE" w:rsidRDefault="004F6F0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F6F0E" w:rsidRDefault="004F6F0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F6F0E" w:rsidRPr="007351BE" w:rsidRDefault="004F6F0E" w:rsidP="00EC00C0">
      <w:pPr>
        <w:jc w:val="center"/>
        <w:rPr>
          <w:sz w:val="22"/>
          <w:szCs w:val="22"/>
        </w:rPr>
      </w:pPr>
    </w:p>
    <w:p w:rsidR="004F6F0E" w:rsidRPr="00EC00C0" w:rsidRDefault="004F6F0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4F6F0E" w:rsidRPr="00EC00C0" w:rsidRDefault="004F6F0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F6F0E" w:rsidRPr="00EC00C0" w:rsidRDefault="004F6F0E" w:rsidP="00A341ED">
      <w:pPr>
        <w:rPr>
          <w:b/>
          <w:sz w:val="20"/>
          <w:szCs w:val="20"/>
        </w:rPr>
      </w:pP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Sarah, Inc.</w:t>
      </w:r>
      <w:r w:rsidRPr="00EC00C0">
        <w:rPr>
          <w:b/>
          <w:sz w:val="20"/>
          <w:szCs w:val="20"/>
        </w:rPr>
        <w:tab/>
      </w:r>
    </w:p>
    <w:p w:rsidR="004F6F0E" w:rsidRPr="00EC00C0" w:rsidRDefault="004F6F0E" w:rsidP="00A341ED">
      <w:pPr>
        <w:rPr>
          <w:b/>
          <w:sz w:val="20"/>
          <w:szCs w:val="20"/>
        </w:rPr>
      </w:pP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Westbrook Improvement</w:t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18OPM8005DW</w:t>
      </w:r>
    </w:p>
    <w:p w:rsidR="004F6F0E" w:rsidRPr="00EC00C0" w:rsidRDefault="004F6F0E" w:rsidP="00A341ED">
      <w:pPr>
        <w:rPr>
          <w:b/>
          <w:sz w:val="20"/>
          <w:szCs w:val="20"/>
        </w:rPr>
      </w:pP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1620 Boston Post Road, Suite 200</w:t>
      </w:r>
      <w:r w:rsidRPr="00EC00C0">
        <w:rPr>
          <w:b/>
          <w:sz w:val="20"/>
          <w:szCs w:val="20"/>
        </w:rPr>
        <w:t xml:space="preserve"> </w:t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Westbrook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06498</w:t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Denise Henry</w:t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dhenry@sara-inc.org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F6F0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F6F0E" w:rsidRPr="00EC00C0" w:rsidRDefault="004F6F0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F6F0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F6F0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6F0E" w:rsidRPr="00EC00C0" w:rsidRDefault="004F6F0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6F0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6F0E" w:rsidRPr="00EC00C0" w:rsidRDefault="004F6F0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F6F0E" w:rsidRPr="00EC00C0" w:rsidRDefault="004F6F0E" w:rsidP="00A341ED">
      <w:pPr>
        <w:rPr>
          <w:b/>
          <w:sz w:val="20"/>
          <w:szCs w:val="20"/>
        </w:rPr>
      </w:pPr>
    </w:p>
    <w:p w:rsidR="004F6F0E" w:rsidRPr="00EC00C0" w:rsidRDefault="004F6F0E" w:rsidP="00A341ED">
      <w:pPr>
        <w:rPr>
          <w:b/>
          <w:sz w:val="20"/>
          <w:szCs w:val="20"/>
        </w:rPr>
      </w:pPr>
    </w:p>
    <w:p w:rsidR="004F6F0E" w:rsidRPr="00EC00C0" w:rsidRDefault="004F6F0E" w:rsidP="00A341ED">
      <w:pPr>
        <w:rPr>
          <w:b/>
          <w:sz w:val="20"/>
          <w:szCs w:val="20"/>
        </w:rPr>
      </w:pPr>
    </w:p>
    <w:p w:rsidR="004F6F0E" w:rsidRPr="00EC00C0" w:rsidRDefault="004F6F0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F6F0E" w:rsidRPr="00EC00C0" w:rsidRDefault="004F6F0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F6F0E" w:rsidRPr="00E2130F" w:rsidRDefault="004F6F0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F6F0E" w:rsidRDefault="004F6F0E" w:rsidP="00A341ED">
      <w:pPr>
        <w:rPr>
          <w:b/>
        </w:rPr>
      </w:pPr>
      <w:r w:rsidRPr="00E2130F">
        <w:rPr>
          <w:b/>
        </w:rPr>
        <w:t xml:space="preserve"> </w:t>
      </w: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Default="004F6F0E" w:rsidP="00A341ED">
      <w:pPr>
        <w:rPr>
          <w:b/>
        </w:rPr>
      </w:pPr>
    </w:p>
    <w:p w:rsidR="004F6F0E" w:rsidRPr="007351BE" w:rsidRDefault="004F6F0E" w:rsidP="00A341ED">
      <w:pPr>
        <w:rPr>
          <w:b/>
        </w:rPr>
      </w:pPr>
      <w:r>
        <w:rPr>
          <w:b/>
        </w:rPr>
        <w:t>PROJECT BUDGET:</w:t>
      </w:r>
    </w:p>
    <w:p w:rsidR="004F6F0E" w:rsidRDefault="004F6F0E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107" r:id="rId15"/>
        </w:object>
      </w:r>
    </w:p>
    <w:p w:rsidR="004F6F0E" w:rsidRDefault="004F6F0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F6F0E" w:rsidRDefault="004F6F0E" w:rsidP="00A341ED">
      <w:pPr>
        <w:rPr>
          <w:rFonts w:ascii="Arial Narrow" w:hAnsi="Arial Narrow"/>
          <w:sz w:val="20"/>
        </w:rPr>
      </w:pPr>
    </w:p>
    <w:p w:rsidR="004F6F0E" w:rsidRDefault="004F6F0E" w:rsidP="00A341ED">
      <w:pPr>
        <w:rPr>
          <w:rFonts w:ascii="Arial Narrow" w:hAnsi="Arial Narrow"/>
          <w:sz w:val="20"/>
        </w:rPr>
      </w:pPr>
    </w:p>
    <w:p w:rsidR="004F6F0E" w:rsidRDefault="004F6F0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C0D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F6F0E" w:rsidRPr="00B70C19" w:rsidRDefault="004F6F0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F6F0E" w:rsidRPr="00B70C19" w:rsidRDefault="004F6F0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F6F0E" w:rsidRDefault="004F6F0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F6F0E" w:rsidRDefault="004F6F0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F6F0E" w:rsidRPr="008C4906" w:rsidRDefault="004F6F0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F6F0E" w:rsidRPr="007F7546" w:rsidRDefault="004F6F0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F6F0E" w:rsidRPr="007F7546" w:rsidRDefault="004F6F0E" w:rsidP="00A341ED">
      <w:pPr>
        <w:ind w:left="360"/>
        <w:rPr>
          <w:rFonts w:ascii="Arial Narrow" w:hAnsi="Arial Narrow"/>
          <w:sz w:val="20"/>
          <w:szCs w:val="20"/>
        </w:rPr>
      </w:pPr>
    </w:p>
    <w:p w:rsidR="004F6F0E" w:rsidRPr="00B70C19" w:rsidRDefault="004F6F0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F6F0E" w:rsidRPr="008C4906" w:rsidRDefault="004F6F0E" w:rsidP="00A341ED">
      <w:pPr>
        <w:ind w:left="360"/>
        <w:rPr>
          <w:rFonts w:ascii="Arial Narrow" w:hAnsi="Arial Narrow"/>
          <w:sz w:val="20"/>
        </w:rPr>
      </w:pPr>
    </w:p>
    <w:p w:rsidR="004F6F0E" w:rsidRPr="00B70C19" w:rsidRDefault="004F6F0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F6F0E" w:rsidRDefault="004F6F0E" w:rsidP="00A341ED">
      <w:pPr>
        <w:ind w:left="360"/>
        <w:rPr>
          <w:rFonts w:ascii="Arial Narrow" w:hAnsi="Arial Narrow"/>
          <w:sz w:val="20"/>
        </w:rPr>
      </w:pPr>
    </w:p>
    <w:p w:rsidR="004F6F0E" w:rsidRDefault="004F6F0E" w:rsidP="00A341ED">
      <w:pPr>
        <w:ind w:left="360"/>
        <w:rPr>
          <w:rFonts w:ascii="Arial Narrow" w:hAnsi="Arial Narrow"/>
          <w:b/>
          <w:i/>
          <w:sz w:val="20"/>
        </w:rPr>
      </w:pPr>
    </w:p>
    <w:p w:rsidR="004F6F0E" w:rsidRPr="00B615DC" w:rsidRDefault="004F6F0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F6F0E" w:rsidRPr="00B615DC" w:rsidRDefault="004F6F0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Denise Henry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4F6F0E" w:rsidRPr="00B615DC" w:rsidRDefault="004F6F0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F6F0E" w:rsidRPr="00B615DC" w:rsidRDefault="004F6F0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F6F0E" w:rsidRPr="008C4906" w:rsidRDefault="004F6F0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F6F0E" w:rsidRDefault="004F6F0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F6F0E" w:rsidRDefault="004F6F0E" w:rsidP="00A341ED">
      <w:pPr>
        <w:ind w:left="360"/>
        <w:rPr>
          <w:rFonts w:ascii="Arial Narrow" w:hAnsi="Arial Narrow"/>
          <w:b/>
          <w:sz w:val="20"/>
        </w:rPr>
      </w:pPr>
    </w:p>
    <w:p w:rsidR="004F6F0E" w:rsidRPr="00B615DC" w:rsidRDefault="004F6F0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F6F0E" w:rsidRPr="00B615DC" w:rsidRDefault="004F6F0E" w:rsidP="00A341ED">
      <w:pPr>
        <w:ind w:left="360"/>
        <w:rPr>
          <w:rFonts w:ascii="Arial Narrow" w:hAnsi="Arial Narrow"/>
          <w:b/>
          <w:sz w:val="20"/>
        </w:rPr>
      </w:pPr>
    </w:p>
    <w:p w:rsidR="004F6F0E" w:rsidRPr="00B615DC" w:rsidRDefault="004F6F0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F6F0E" w:rsidRPr="00B615DC" w:rsidRDefault="004F6F0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F6F0E" w:rsidRPr="00B615DC" w:rsidRDefault="004F6F0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F6F0E" w:rsidRDefault="004F6F0E" w:rsidP="00A341ED"/>
    <w:p w:rsidR="004F6F0E" w:rsidRDefault="004F6F0E" w:rsidP="00A47D17">
      <w:pPr>
        <w:rPr>
          <w:rFonts w:ascii="Calibri" w:hAnsi="Calibri"/>
        </w:rPr>
        <w:sectPr w:rsidR="004F6F0E" w:rsidSect="004F6F0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F6F0E" w:rsidRPr="00630074" w:rsidRDefault="004F6F0E" w:rsidP="00A47D17">
      <w:pPr>
        <w:rPr>
          <w:rFonts w:ascii="Calibri" w:hAnsi="Calibri"/>
        </w:rPr>
      </w:pPr>
    </w:p>
    <w:sectPr w:rsidR="004F6F0E" w:rsidRPr="00630074" w:rsidSect="004F6F0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0E" w:rsidRDefault="004F6F0E" w:rsidP="005E31D8">
      <w:r>
        <w:separator/>
      </w:r>
    </w:p>
  </w:endnote>
  <w:endnote w:type="continuationSeparator" w:id="0">
    <w:p w:rsidR="004F6F0E" w:rsidRDefault="004F6F0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F0E" w:rsidRDefault="004F6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F0E" w:rsidRDefault="004F6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0E" w:rsidRDefault="004F6F0E" w:rsidP="005E31D8">
      <w:r>
        <w:separator/>
      </w:r>
    </w:p>
  </w:footnote>
  <w:footnote w:type="continuationSeparator" w:id="0">
    <w:p w:rsidR="004F6F0E" w:rsidRDefault="004F6F0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0E" w:rsidRPr="005E31D8" w:rsidRDefault="004F6F0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F6F0E" w:rsidRDefault="004F6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6F0E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68A0AC15B94F1B8B677A2659DF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4292-419E-4D85-9C40-89DAE7165C9C}"/>
      </w:docPartPr>
      <w:docPartBody>
        <w:p w:rsidR="00000000" w:rsidRDefault="00087722" w:rsidP="00087722">
          <w:pPr>
            <w:pStyle w:val="B668A0AC15B94F1B8B677A2659DFA38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49BC53AFA4046A0852FC82C6D8A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1882-BEC1-4550-A341-76E003A1187B}"/>
      </w:docPartPr>
      <w:docPartBody>
        <w:p w:rsidR="00000000" w:rsidRDefault="00087722" w:rsidP="00087722">
          <w:pPr>
            <w:pStyle w:val="749BC53AFA4046A0852FC82C6D8A5D1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EEE89F7C3754926BED3920E3B11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6B6C-F8D3-4B75-885B-4B09FF7A32C8}"/>
      </w:docPartPr>
      <w:docPartBody>
        <w:p w:rsidR="00000000" w:rsidRDefault="00087722" w:rsidP="00087722">
          <w:pPr>
            <w:pStyle w:val="CEEE89F7C3754926BED3920E3B116A3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BC42E2073614C69AD8D7045236B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316C-AC30-433D-BEF5-B7FCFBDE78DF}"/>
      </w:docPartPr>
      <w:docPartBody>
        <w:p w:rsidR="00000000" w:rsidRDefault="00087722" w:rsidP="00087722">
          <w:pPr>
            <w:pStyle w:val="BBC42E2073614C69AD8D7045236BA3C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A5A5F60522D44C2B170B2F0864E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EF71-95E1-4C6A-BF04-C8505648466D}"/>
      </w:docPartPr>
      <w:docPartBody>
        <w:p w:rsidR="00000000" w:rsidRDefault="00087722" w:rsidP="00087722">
          <w:pPr>
            <w:pStyle w:val="5A5A5F60522D44C2B170B2F0864E175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64727E213BE49F3974B19ACD4AE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E9B4-A641-4D94-B970-E8EBA31539E6}"/>
      </w:docPartPr>
      <w:docPartBody>
        <w:p w:rsidR="00000000" w:rsidRDefault="00087722" w:rsidP="00087722">
          <w:pPr>
            <w:pStyle w:val="764727E213BE49F3974B19ACD4AE70A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2"/>
    <w:rsid w:val="000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722"/>
    <w:rPr>
      <w:color w:val="808080"/>
    </w:rPr>
  </w:style>
  <w:style w:type="paragraph" w:customStyle="1" w:styleId="B668A0AC15B94F1B8B677A2659DFA386">
    <w:name w:val="B668A0AC15B94F1B8B677A2659DFA386"/>
    <w:rsid w:val="00087722"/>
  </w:style>
  <w:style w:type="paragraph" w:customStyle="1" w:styleId="749BC53AFA4046A0852FC82C6D8A5D1C">
    <w:name w:val="749BC53AFA4046A0852FC82C6D8A5D1C"/>
    <w:rsid w:val="00087722"/>
  </w:style>
  <w:style w:type="paragraph" w:customStyle="1" w:styleId="CEEE89F7C3754926BED3920E3B116A3F">
    <w:name w:val="CEEE89F7C3754926BED3920E3B116A3F"/>
    <w:rsid w:val="00087722"/>
  </w:style>
  <w:style w:type="paragraph" w:customStyle="1" w:styleId="BBC42E2073614C69AD8D7045236BA3C0">
    <w:name w:val="BBC42E2073614C69AD8D7045236BA3C0"/>
    <w:rsid w:val="00087722"/>
  </w:style>
  <w:style w:type="paragraph" w:customStyle="1" w:styleId="5A5A5F60522D44C2B170B2F0864E175B">
    <w:name w:val="5A5A5F60522D44C2B170B2F0864E175B"/>
    <w:rsid w:val="00087722"/>
  </w:style>
  <w:style w:type="paragraph" w:customStyle="1" w:styleId="764727E213BE49F3974B19ACD4AE70A8">
    <w:name w:val="764727E213BE49F3974B19ACD4AE70A8"/>
    <w:rsid w:val="00087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14E71-A83C-46B6-93CC-2183CA83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2018-04-13T13:53:00Z</dcterms:created>
  <dcterms:modified xsi:type="dcterms:W3CDTF">2018-04-13T13:53:00Z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