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B5CE3" w:rsidRPr="00630074" w:rsidRDefault="002B5CE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93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B5CE3" w:rsidRPr="00476D38" w:rsidRDefault="002B5CE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B5CE3" w:rsidRPr="00630074" w:rsidRDefault="002B5CE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8BC43B4588F4B0F8E7597184790AC0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B5CE3" w:rsidRPr="00630074" w:rsidRDefault="002B5CE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B5CE3" w:rsidRPr="00630074" w:rsidRDefault="002B5CE3" w:rsidP="00630074">
      <w:pPr>
        <w:pStyle w:val="BodyText2"/>
        <w:rPr>
          <w:rFonts w:ascii="Calibri" w:hAnsi="Calibri"/>
          <w:sz w:val="4"/>
          <w:szCs w:val="4"/>
        </w:rPr>
      </w:pPr>
    </w:p>
    <w:p w:rsidR="002B5CE3" w:rsidRPr="00E92347" w:rsidRDefault="002B5CE3" w:rsidP="0005598B">
      <w:pPr>
        <w:pStyle w:val="BodyText2"/>
        <w:rPr>
          <w:rFonts w:ascii="Calibri" w:hAnsi="Calibri"/>
        </w:rPr>
      </w:pPr>
    </w:p>
    <w:p w:rsidR="002B5CE3" w:rsidRPr="00E92347" w:rsidRDefault="002B5CE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022059DAB6E4E8ABCE8AEB37DA6718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B5CE3" w:rsidRPr="00E92347" w:rsidRDefault="002B5CE3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B5CE3" w:rsidRPr="003345D2" w:rsidRDefault="002B5CE3" w:rsidP="00630074">
      <w:pPr>
        <w:pStyle w:val="BodyText2"/>
        <w:rPr>
          <w:rFonts w:ascii="Calibri" w:hAnsi="Calibri"/>
          <w:sz w:val="4"/>
          <w:szCs w:val="4"/>
        </w:rPr>
      </w:pPr>
    </w:p>
    <w:p w:rsidR="002B5CE3" w:rsidRPr="00B85E3C" w:rsidRDefault="002B5CE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B5CE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B5CE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D4E6595506042178F05349635422C8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B5CE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2B5CE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5E31D8" w:rsidRDefault="002B5CE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B5CE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16OPM8002BG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Genesis House (emergency shelter) Basement Health and Safety Project</w:t>
            </w:r>
          </w:p>
        </w:tc>
      </w:tr>
      <w:tr w:rsidR="002B5CE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B5CE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A6CD8" w:rsidRDefault="002B5CE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B5CE3" w:rsidRPr="00CA6CD8" w:rsidRDefault="002B5C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B5CE3" w:rsidRPr="00CA6CD8" w:rsidRDefault="002B5C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908F19867CA407C87CA794AC2AEFAC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B5CE3" w:rsidRPr="00CA6CD8" w:rsidRDefault="002B5CE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80A016A675846F9B04FE0399A1C828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BA946D1D8134B3DAFBF7282EC3295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B5CE3" w:rsidRDefault="002B5C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B5CE3" w:rsidRDefault="002B5C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B5CE3" w:rsidRDefault="002B5C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B5CE3" w:rsidRPr="007367D1" w:rsidRDefault="002B5CE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B5CE3" w:rsidRDefault="002B5CE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B5CE3" w:rsidRPr="009A33E8" w:rsidRDefault="002B5CE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B5CE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C43593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B5CE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B5CE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B5CE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B5CE3" w:rsidRPr="006B705B" w:rsidRDefault="002B5CE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B5CE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B5CE3" w:rsidRDefault="002B5CE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B5CE3" w:rsidRPr="00370320" w:rsidRDefault="002B5CE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B5CE3" w:rsidRPr="00370320" w:rsidRDefault="002B5CE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5CE3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5CE3" w:rsidRPr="00370320" w:rsidRDefault="002B5CE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B5CE3" w:rsidRDefault="002B5CE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B5CE3" w:rsidRPr="00370320" w:rsidRDefault="002B5CE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B5CE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B5CE3" w:rsidRPr="00370320" w:rsidRDefault="002B5CE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5CE3" w:rsidRPr="00370320" w:rsidRDefault="002B5CE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B5CE3" w:rsidRPr="00DA6866" w:rsidRDefault="002B5CE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B5CE3" w:rsidRPr="001A033E" w:rsidRDefault="002B5CE3" w:rsidP="001A6F01">
            <w:pPr>
              <w:rPr>
                <w:rFonts w:ascii="Calibri" w:hAnsi="Calibri"/>
                <w:sz w:val="20"/>
              </w:rPr>
            </w:pPr>
          </w:p>
        </w:tc>
      </w:tr>
      <w:tr w:rsidR="002B5C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B5CE3" w:rsidRPr="001D5CB2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B5C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B5CE3" w:rsidRPr="00476D38" w:rsidRDefault="002B5CE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125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402</w:t>
            </w:r>
          </w:p>
        </w:tc>
        <w:tc>
          <w:tcPr>
            <w:tcW w:w="773" w:type="dxa"/>
            <w:vAlign w:val="bottom"/>
          </w:tcPr>
          <w:p w:rsidR="002B5CE3" w:rsidRPr="00476D38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B5CE3" w:rsidRPr="00476D38" w:rsidRDefault="002B5C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B5CE3" w:rsidRPr="00476D38" w:rsidRDefault="002B5CE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B5CE3" w:rsidRPr="00FB21CB" w:rsidRDefault="002B5C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B5CE3" w:rsidRPr="00FB21CB" w:rsidRDefault="002B5C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B5C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B5CE3" w:rsidRPr="00476D38" w:rsidRDefault="002B5CE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B5CE3" w:rsidRPr="00476D38" w:rsidRDefault="002B5CE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B5CE3" w:rsidRPr="00476D38" w:rsidRDefault="002B5C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B5CE3" w:rsidRPr="00476D38" w:rsidRDefault="002B5C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B5CE3" w:rsidRPr="00FB21CB" w:rsidRDefault="002B5C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B5CE3" w:rsidRPr="00FB21CB" w:rsidRDefault="002B5C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B5CE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B5CE3" w:rsidRPr="00476D38" w:rsidRDefault="002B5C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B5CE3" w:rsidRPr="00476D38" w:rsidRDefault="002B5C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B5CE3" w:rsidRPr="00476D38" w:rsidRDefault="002B5CE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B5CE3" w:rsidRPr="00476D38" w:rsidRDefault="002B5CE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B5CE3" w:rsidRPr="00FB21CB" w:rsidRDefault="002B5CE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B5CE3" w:rsidRPr="00FB21CB" w:rsidRDefault="002B5CE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B5CE3" w:rsidRPr="00FB21CB" w:rsidRDefault="002B5CE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B5CE3" w:rsidRDefault="002B5CE3" w:rsidP="00A9546A">
      <w:pPr>
        <w:rPr>
          <w:rFonts w:ascii="Calibri" w:hAnsi="Calibri"/>
        </w:rPr>
      </w:pPr>
    </w:p>
    <w:p w:rsidR="002B5CE3" w:rsidRDefault="002B5CE3" w:rsidP="00A9546A">
      <w:pPr>
        <w:rPr>
          <w:rFonts w:ascii="Calibri" w:hAnsi="Calibri"/>
        </w:rPr>
      </w:pPr>
    </w:p>
    <w:p w:rsidR="002B5CE3" w:rsidRDefault="002B5CE3" w:rsidP="00A9546A">
      <w:pPr>
        <w:rPr>
          <w:rFonts w:ascii="Calibri" w:hAnsi="Calibri"/>
        </w:rPr>
      </w:pPr>
    </w:p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Default="002B5CE3" w:rsidP="00A341ED"/>
    <w:p w:rsidR="002B5CE3" w:rsidRPr="007351BE" w:rsidRDefault="002B5CE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B5CE3" w:rsidRPr="007351BE" w:rsidRDefault="002B5C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B5CE3" w:rsidRPr="007351BE" w:rsidRDefault="002B5C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B5CE3" w:rsidRPr="007351BE" w:rsidRDefault="002B5C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B5CE3" w:rsidRPr="007351BE" w:rsidRDefault="002B5CE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B5CE3" w:rsidRDefault="002B5CE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B5CE3" w:rsidRPr="007351BE" w:rsidRDefault="002B5CE3" w:rsidP="00EC00C0">
      <w:pPr>
        <w:jc w:val="center"/>
        <w:rPr>
          <w:sz w:val="22"/>
          <w:szCs w:val="22"/>
        </w:rPr>
      </w:pPr>
    </w:p>
    <w:p w:rsidR="002B5CE3" w:rsidRPr="00EC00C0" w:rsidRDefault="002B5CE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B5CE3" w:rsidRPr="00EC00C0" w:rsidRDefault="002B5CE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Genesis House (emergency shelter) Basement Health and Safety Project</w:t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16OPM8002BG</w:t>
      </w:r>
    </w:p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06320</w:t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Catherine Zeiner</w:t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czeiner@safefuturesct.org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B5CE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B5CE3" w:rsidRPr="00EC00C0" w:rsidRDefault="002B5CE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B5CE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B5CE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B5CE3" w:rsidRPr="00EC00C0" w:rsidRDefault="002B5CE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B5CE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B5CE3" w:rsidRPr="00EC00C0" w:rsidRDefault="002B5CE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</w:p>
    <w:p w:rsidR="002B5CE3" w:rsidRPr="00EC00C0" w:rsidRDefault="002B5CE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B5CE3" w:rsidRPr="00EC00C0" w:rsidRDefault="002B5CE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B5CE3" w:rsidRPr="00E2130F" w:rsidRDefault="002B5CE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B5CE3" w:rsidRDefault="002B5CE3" w:rsidP="00A341ED">
      <w:pPr>
        <w:rPr>
          <w:b/>
        </w:rPr>
      </w:pPr>
      <w:r w:rsidRPr="00E2130F">
        <w:rPr>
          <w:b/>
        </w:rPr>
        <w:t xml:space="preserve"> </w:t>
      </w: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Pr="00E2130F" w:rsidRDefault="002B5CE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B5CE3" w:rsidRDefault="002B5CE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Default="002B5CE3" w:rsidP="00A341ED">
      <w:pPr>
        <w:rPr>
          <w:b/>
        </w:rPr>
      </w:pPr>
    </w:p>
    <w:p w:rsidR="002B5CE3" w:rsidRPr="007351BE" w:rsidRDefault="002B5CE3" w:rsidP="00A341ED">
      <w:pPr>
        <w:rPr>
          <w:b/>
        </w:rPr>
      </w:pPr>
      <w:r>
        <w:rPr>
          <w:b/>
        </w:rPr>
        <w:t>PROJECT BUDGET:</w:t>
      </w:r>
    </w:p>
    <w:p w:rsidR="002B5CE3" w:rsidRDefault="002B5CE3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938" r:id="rId15"/>
        </w:object>
      </w:r>
    </w:p>
    <w:p w:rsidR="002B5CE3" w:rsidRDefault="002B5CE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B5CE3" w:rsidRDefault="002B5CE3" w:rsidP="00A341ED">
      <w:pPr>
        <w:rPr>
          <w:rFonts w:ascii="Arial Narrow" w:hAnsi="Arial Narrow"/>
          <w:sz w:val="20"/>
        </w:rPr>
      </w:pPr>
    </w:p>
    <w:p w:rsidR="002B5CE3" w:rsidRDefault="002B5CE3" w:rsidP="00A341ED">
      <w:pPr>
        <w:rPr>
          <w:rFonts w:ascii="Arial Narrow" w:hAnsi="Arial Narrow"/>
          <w:sz w:val="20"/>
        </w:rPr>
      </w:pPr>
    </w:p>
    <w:p w:rsidR="002B5CE3" w:rsidRDefault="002B5CE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A75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B5CE3" w:rsidRPr="00B70C19" w:rsidRDefault="002B5CE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B5CE3" w:rsidRPr="00B70C19" w:rsidRDefault="002B5CE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B5CE3" w:rsidRDefault="002B5CE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B5CE3" w:rsidRDefault="002B5C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B5CE3" w:rsidRPr="008C4906" w:rsidRDefault="002B5CE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B5CE3" w:rsidRPr="00B70C19" w:rsidRDefault="002B5C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B5CE3" w:rsidRPr="008C4906" w:rsidRDefault="002B5CE3" w:rsidP="00A341ED">
      <w:pPr>
        <w:ind w:left="360"/>
        <w:rPr>
          <w:rFonts w:ascii="Arial Narrow" w:hAnsi="Arial Narrow"/>
          <w:sz w:val="20"/>
        </w:rPr>
      </w:pPr>
    </w:p>
    <w:p w:rsidR="002B5CE3" w:rsidRPr="00B70C19" w:rsidRDefault="002B5C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B5CE3" w:rsidRPr="008C4906" w:rsidRDefault="002B5CE3" w:rsidP="00A341ED">
      <w:pPr>
        <w:ind w:left="360"/>
        <w:rPr>
          <w:rFonts w:ascii="Arial Narrow" w:hAnsi="Arial Narrow"/>
          <w:sz w:val="20"/>
        </w:rPr>
      </w:pPr>
    </w:p>
    <w:p w:rsidR="002B5CE3" w:rsidRPr="00B70C19" w:rsidRDefault="002B5CE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B5CE3" w:rsidRDefault="002B5CE3" w:rsidP="00A341ED">
      <w:pPr>
        <w:ind w:left="360"/>
        <w:rPr>
          <w:rFonts w:ascii="Arial Narrow" w:hAnsi="Arial Narrow"/>
          <w:sz w:val="20"/>
        </w:rPr>
      </w:pPr>
    </w:p>
    <w:p w:rsidR="002B5CE3" w:rsidRPr="00B615DC" w:rsidRDefault="002B5CE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B5CE3" w:rsidRPr="00B615DC" w:rsidRDefault="002B5CE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2B5CE3" w:rsidRPr="00B615DC" w:rsidRDefault="002B5CE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B5CE3" w:rsidRPr="00B615DC" w:rsidRDefault="002B5CE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B5CE3" w:rsidRPr="008C4906" w:rsidRDefault="002B5CE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B5CE3" w:rsidRDefault="002B5CE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B5CE3" w:rsidRDefault="002B5CE3" w:rsidP="00A341ED">
      <w:pPr>
        <w:ind w:left="360"/>
        <w:rPr>
          <w:rFonts w:ascii="Arial Narrow" w:hAnsi="Arial Narrow"/>
          <w:b/>
          <w:sz w:val="20"/>
        </w:rPr>
      </w:pPr>
    </w:p>
    <w:p w:rsidR="002B5CE3" w:rsidRPr="00B615DC" w:rsidRDefault="002B5C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B5CE3" w:rsidRPr="00B615DC" w:rsidRDefault="002B5CE3" w:rsidP="00A341ED">
      <w:pPr>
        <w:ind w:left="360"/>
        <w:rPr>
          <w:rFonts w:ascii="Arial Narrow" w:hAnsi="Arial Narrow"/>
          <w:b/>
          <w:sz w:val="20"/>
        </w:rPr>
      </w:pPr>
    </w:p>
    <w:p w:rsidR="002B5CE3" w:rsidRPr="00B615DC" w:rsidRDefault="002B5C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B5CE3" w:rsidRPr="00B615DC" w:rsidRDefault="002B5C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B5CE3" w:rsidRPr="00B615DC" w:rsidRDefault="002B5CE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B5CE3" w:rsidRDefault="002B5CE3" w:rsidP="00A341ED"/>
    <w:p w:rsidR="002B5CE3" w:rsidRDefault="002B5CE3" w:rsidP="00A9546A">
      <w:pPr>
        <w:rPr>
          <w:rFonts w:ascii="Calibri" w:hAnsi="Calibri"/>
        </w:rPr>
        <w:sectPr w:rsidR="002B5CE3" w:rsidSect="002B5CE3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B5CE3" w:rsidRDefault="002B5CE3" w:rsidP="00A47D17">
      <w:pPr>
        <w:rPr>
          <w:rFonts w:ascii="Calibri" w:hAnsi="Calibri"/>
        </w:rPr>
        <w:sectPr w:rsidR="002B5CE3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B5CE3" w:rsidRPr="00630074" w:rsidRDefault="002B5CE3" w:rsidP="00A47D17">
      <w:pPr>
        <w:rPr>
          <w:rFonts w:ascii="Calibri" w:hAnsi="Calibri"/>
        </w:rPr>
      </w:pPr>
    </w:p>
    <w:sectPr w:rsidR="002B5CE3" w:rsidRPr="00630074" w:rsidSect="002B5CE3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E3" w:rsidRDefault="002B5CE3" w:rsidP="005E31D8">
      <w:r>
        <w:separator/>
      </w:r>
    </w:p>
  </w:endnote>
  <w:endnote w:type="continuationSeparator" w:id="0">
    <w:p w:rsidR="002B5CE3" w:rsidRDefault="002B5CE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E3" w:rsidRDefault="002B5CE3" w:rsidP="005E31D8">
      <w:r>
        <w:separator/>
      </w:r>
    </w:p>
  </w:footnote>
  <w:footnote w:type="continuationSeparator" w:id="0">
    <w:p w:rsidR="002B5CE3" w:rsidRDefault="002B5CE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E3" w:rsidRPr="005E31D8" w:rsidRDefault="002B5CE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B5CE3" w:rsidRDefault="002B5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B5CE3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C43B4588F4B0F8E7597184790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572-DB47-46A1-A5C5-B9ABC3570B90}"/>
      </w:docPartPr>
      <w:docPartBody>
        <w:p w:rsidR="00000000" w:rsidRDefault="00490B93" w:rsidP="00490B93">
          <w:pPr>
            <w:pStyle w:val="68BC43B4588F4B0F8E7597184790AC0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022059DAB6E4E8ABCE8AEB37DA6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BD88-071D-460A-BEA8-D9F7C262FA21}"/>
      </w:docPartPr>
      <w:docPartBody>
        <w:p w:rsidR="00000000" w:rsidRDefault="00490B93" w:rsidP="00490B93">
          <w:pPr>
            <w:pStyle w:val="D022059DAB6E4E8ABCE8AEB37DA6718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D4E6595506042178F0534963542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512D-7B7E-4ADF-A3C8-B18AA2C22559}"/>
      </w:docPartPr>
      <w:docPartBody>
        <w:p w:rsidR="00000000" w:rsidRDefault="00490B93" w:rsidP="00490B93">
          <w:pPr>
            <w:pStyle w:val="8D4E6595506042178F05349635422C8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908F19867CA407C87CA794AC2AE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D137-C5BB-47EA-9D1C-498F55F71EBC}"/>
      </w:docPartPr>
      <w:docPartBody>
        <w:p w:rsidR="00000000" w:rsidRDefault="00490B93" w:rsidP="00490B93">
          <w:pPr>
            <w:pStyle w:val="D908F19867CA407C87CA794AC2AEFAC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80A016A675846F9B04FE0399A1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2F0A-1E90-42BC-8C73-D9A58B92C51F}"/>
      </w:docPartPr>
      <w:docPartBody>
        <w:p w:rsidR="00000000" w:rsidRDefault="00490B93" w:rsidP="00490B93">
          <w:pPr>
            <w:pStyle w:val="E80A016A675846F9B04FE0399A1C82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BA946D1D8134B3DAFBF7282EC3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347F-7300-497C-B855-D5DF16F20C1F}"/>
      </w:docPartPr>
      <w:docPartBody>
        <w:p w:rsidR="00000000" w:rsidRDefault="00490B93" w:rsidP="00490B93">
          <w:pPr>
            <w:pStyle w:val="3BA946D1D8134B3DAFBF7282EC32950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93"/>
    <w:rsid w:val="004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93"/>
    <w:rPr>
      <w:color w:val="808080"/>
    </w:rPr>
  </w:style>
  <w:style w:type="paragraph" w:customStyle="1" w:styleId="68BC43B4588F4B0F8E7597184790AC01">
    <w:name w:val="68BC43B4588F4B0F8E7597184790AC01"/>
    <w:rsid w:val="00490B93"/>
  </w:style>
  <w:style w:type="paragraph" w:customStyle="1" w:styleId="D022059DAB6E4E8ABCE8AEB37DA6718F">
    <w:name w:val="D022059DAB6E4E8ABCE8AEB37DA6718F"/>
    <w:rsid w:val="00490B93"/>
  </w:style>
  <w:style w:type="paragraph" w:customStyle="1" w:styleId="8D4E6595506042178F05349635422C8A">
    <w:name w:val="8D4E6595506042178F05349635422C8A"/>
    <w:rsid w:val="00490B93"/>
  </w:style>
  <w:style w:type="paragraph" w:customStyle="1" w:styleId="D908F19867CA407C87CA794AC2AEFAC3">
    <w:name w:val="D908F19867CA407C87CA794AC2AEFAC3"/>
    <w:rsid w:val="00490B93"/>
  </w:style>
  <w:style w:type="paragraph" w:customStyle="1" w:styleId="E80A016A675846F9B04FE0399A1C8287">
    <w:name w:val="E80A016A675846F9B04FE0399A1C8287"/>
    <w:rsid w:val="00490B93"/>
  </w:style>
  <w:style w:type="paragraph" w:customStyle="1" w:styleId="3BA946D1D8134B3DAFBF7282EC329509">
    <w:name w:val="3BA946D1D8134B3DAFBF7282EC329509"/>
    <w:rsid w:val="00490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C42BD-7D48-41C0-8AFB-AF8C719E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624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2016-04-05T19:27:00Z</dcterms:created>
  <dcterms:modified xsi:type="dcterms:W3CDTF">2016-04-05T19:28:00Z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