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C87DFD" w:rsidRPr="00630074" w:rsidRDefault="00C87DFD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781511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C87DFD" w:rsidRPr="00476D38" w:rsidRDefault="00C87DFD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C87DFD" w:rsidRPr="00630074" w:rsidRDefault="00C87DFD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6AFF307A86764BF18835757A45E5F3C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C87DFD" w:rsidRPr="00630074" w:rsidRDefault="00C87DFD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C87DFD" w:rsidRPr="00630074" w:rsidRDefault="00C87DFD" w:rsidP="00630074">
      <w:pPr>
        <w:pStyle w:val="BodyText2"/>
        <w:rPr>
          <w:rFonts w:ascii="Calibri" w:hAnsi="Calibri"/>
          <w:sz w:val="4"/>
          <w:szCs w:val="4"/>
        </w:rPr>
      </w:pPr>
    </w:p>
    <w:p w:rsidR="00C87DFD" w:rsidRPr="00E92347" w:rsidRDefault="00C87DFD" w:rsidP="0005598B">
      <w:pPr>
        <w:pStyle w:val="BodyText2"/>
        <w:rPr>
          <w:rFonts w:ascii="Calibri" w:hAnsi="Calibri"/>
        </w:rPr>
      </w:pPr>
    </w:p>
    <w:p w:rsidR="00C87DFD" w:rsidRPr="00E92347" w:rsidRDefault="00C87DFD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FD567E4D38554B4F997E9484CA036671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C87DFD" w:rsidRPr="00E92347" w:rsidRDefault="00C87DFD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C87DFD" w:rsidRPr="003345D2" w:rsidRDefault="00C87DFD" w:rsidP="00630074">
      <w:pPr>
        <w:pStyle w:val="BodyText2"/>
        <w:rPr>
          <w:rFonts w:ascii="Calibri" w:hAnsi="Calibri"/>
          <w:sz w:val="4"/>
          <w:szCs w:val="4"/>
        </w:rPr>
      </w:pPr>
    </w:p>
    <w:p w:rsidR="00C87DFD" w:rsidRPr="00B85E3C" w:rsidRDefault="00C87DFD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C87DFD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Pr="00C43593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The Robert C. Geer Memorial Hospital, Inc., d/b/a Geer Nursing &amp; Rehabilitation Center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Pr="00C43593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87DFD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Pr="00C43593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99 South Canaan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Pr="00C43593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Pr="00C43593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498730AAFD14DFEB7B6DB1E4D46482E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C87DFD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Pr="00C43593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Canaan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Pr="00C43593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Pr="00C43593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06018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Pr="00C43593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06-6071065</w:t>
            </w:r>
          </w:p>
        </w:tc>
      </w:tr>
      <w:tr w:rsidR="00C87DFD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Pr="00C43593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Pr="005E31D8" w:rsidRDefault="00C87DFD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C87DFD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Pr="00C43593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18OPM8005EK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Pr="00C43593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Technology Project</w:t>
            </w:r>
          </w:p>
        </w:tc>
      </w:tr>
      <w:tr w:rsidR="00C87DFD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Pr="00C43593" w:rsidRDefault="00C87DFD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Pr="00C43593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C87DFD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Pr="00CA6CD8" w:rsidRDefault="00C87DFD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C87DFD" w:rsidRPr="00CA6CD8" w:rsidRDefault="00C87DF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C87DFD" w:rsidRPr="00CA6CD8" w:rsidRDefault="00C87DF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7E6E93F249664F4AB883D7FA0766509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C87DFD" w:rsidRPr="00CA6CD8" w:rsidRDefault="00C87DF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DFA324702725475B883A3A9936ACAA52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96A713B0264147F2B5E5949C8B0E1FD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87DFD" w:rsidRDefault="00C87DF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87DFD" w:rsidRDefault="00C87DF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87DFD" w:rsidRDefault="00C87DF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87DFD" w:rsidRPr="007367D1" w:rsidRDefault="00C87DF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87DFD" w:rsidRDefault="00C87DFD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C87DFD" w:rsidRPr="009A33E8" w:rsidRDefault="00C87DFD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C87DFD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87DFD" w:rsidRPr="00C43593" w:rsidRDefault="00C87DFD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$100,258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87DFD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87DFD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87DFD" w:rsidRPr="00C43593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87DFD" w:rsidRDefault="00C87DFD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C87DFD" w:rsidRDefault="00C87DFD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C87DFD" w:rsidRPr="00C43593" w:rsidRDefault="00C87DFD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$100,258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C87DFD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87DFD" w:rsidRPr="00C43593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C87DFD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87DFD" w:rsidRPr="006B705B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Pr="006B705B" w:rsidRDefault="00C87DFD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$9,600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87DFD" w:rsidRPr="006B705B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C87DFD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Pr="006B705B" w:rsidRDefault="00C87DFD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$109,858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87DFD" w:rsidRPr="006B705B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87DFD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87DFD" w:rsidRPr="006B705B" w:rsidRDefault="00C87DF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DFD" w:rsidRDefault="00C87DFD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C87DFD" w:rsidRPr="006B705B" w:rsidRDefault="00C87DFD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87DFD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7DFD" w:rsidRPr="00370320" w:rsidRDefault="00C87DFD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C87DFD" w:rsidRPr="00370320" w:rsidRDefault="00C87DF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87DFD" w:rsidRPr="00370320" w:rsidRDefault="00C87DF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87DFD" w:rsidRPr="00370320" w:rsidRDefault="00C87DFD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C87DFD" w:rsidRPr="00370320" w:rsidRDefault="00C87DF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99664F">
              <w:rPr>
                <w:rFonts w:ascii="Calibri" w:hAnsi="Calibri"/>
                <w:b/>
                <w:noProof/>
                <w:sz w:val="18"/>
                <w:szCs w:val="18"/>
              </w:rPr>
              <w:t>Kevin O'Connell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99664F">
              <w:rPr>
                <w:rFonts w:ascii="Calibri" w:hAnsi="Calibri"/>
                <w:b/>
                <w:noProof/>
                <w:sz w:val="18"/>
                <w:szCs w:val="18"/>
              </w:rPr>
              <w:t>Chief Executive Officer</w:t>
            </w:r>
          </w:p>
          <w:p w:rsidR="00C87DFD" w:rsidRPr="00370320" w:rsidRDefault="00C87DF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87DFD" w:rsidRDefault="00C87DF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C87DFD" w:rsidRPr="00370320" w:rsidRDefault="00C87DF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87DFD" w:rsidRPr="00370320" w:rsidRDefault="00C87DF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87DFD" w:rsidRDefault="00C87DFD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C87DFD" w:rsidRPr="00370320" w:rsidRDefault="00C87DFD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C87DFD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87DFD" w:rsidRPr="00370320" w:rsidRDefault="00C87DFD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87DFD" w:rsidRPr="00DA6866" w:rsidRDefault="00C87DFD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87DFD" w:rsidRPr="001A033E" w:rsidRDefault="00C87DFD" w:rsidP="001A6F01">
            <w:pPr>
              <w:rPr>
                <w:rFonts w:ascii="Calibri" w:hAnsi="Calibri"/>
                <w:sz w:val="20"/>
              </w:rPr>
            </w:pPr>
          </w:p>
        </w:tc>
      </w:tr>
      <w:tr w:rsidR="00C87DF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C87DFD" w:rsidRPr="001D5CB2" w:rsidRDefault="00C87DF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C87DFD" w:rsidRPr="001D5CB2" w:rsidRDefault="00C87DF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C87DFD" w:rsidRPr="001D5CB2" w:rsidRDefault="00C87DF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C87DFD" w:rsidRPr="001D5CB2" w:rsidRDefault="00C87DF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C87DFD" w:rsidRPr="001D5CB2" w:rsidRDefault="00C87DF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C87DFD" w:rsidRPr="001D5CB2" w:rsidRDefault="00C87DF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C87DFD" w:rsidRPr="001D5CB2" w:rsidRDefault="00C87DF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C87DFD" w:rsidRPr="001D5CB2" w:rsidRDefault="00C87DF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C87DFD" w:rsidRPr="001D5CB2" w:rsidRDefault="00C87DF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C87DFD" w:rsidRPr="001D5CB2" w:rsidRDefault="00C87DF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C87DF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C87DFD" w:rsidRPr="00476D38" w:rsidRDefault="00C87DFD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$100,258</w:t>
            </w:r>
          </w:p>
        </w:tc>
        <w:tc>
          <w:tcPr>
            <w:tcW w:w="720" w:type="dxa"/>
            <w:vAlign w:val="bottom"/>
          </w:tcPr>
          <w:p w:rsidR="00C87DFD" w:rsidRPr="00476D38" w:rsidRDefault="00C87DF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C87DFD" w:rsidRPr="00476D38" w:rsidRDefault="00C87DF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C87DFD" w:rsidRPr="00476D38" w:rsidRDefault="00C87DFD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C87DFD" w:rsidRPr="00FB21CB" w:rsidRDefault="00C87DF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C87DFD" w:rsidRPr="00FB21CB" w:rsidRDefault="00C87DF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C87DFD" w:rsidRPr="00FB21CB" w:rsidRDefault="00C87DF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99664F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C87DFD" w:rsidRPr="00FB21CB" w:rsidRDefault="00C87DF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C87DFD" w:rsidRPr="00FB21CB" w:rsidRDefault="00C87DF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C87DFD" w:rsidRPr="00FB21CB" w:rsidRDefault="00C87DF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C87DFD" w:rsidRDefault="00C87DFD" w:rsidP="00A9546A">
      <w:pPr>
        <w:rPr>
          <w:rFonts w:ascii="Calibri" w:hAnsi="Calibri"/>
        </w:rPr>
      </w:pPr>
    </w:p>
    <w:p w:rsidR="00C87DFD" w:rsidRDefault="00C87DFD" w:rsidP="00A341ED"/>
    <w:p w:rsidR="00C87DFD" w:rsidRDefault="00C87DFD" w:rsidP="00A341ED"/>
    <w:p w:rsidR="00C87DFD" w:rsidRDefault="00C87DFD" w:rsidP="00A341ED"/>
    <w:p w:rsidR="00C87DFD" w:rsidRDefault="00C87DFD" w:rsidP="00A341ED"/>
    <w:p w:rsidR="00C87DFD" w:rsidRPr="007351BE" w:rsidRDefault="00C87DFD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C87DFD" w:rsidRPr="007351BE" w:rsidRDefault="00C87DF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C87DFD" w:rsidRPr="007351BE" w:rsidRDefault="00C87DF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C87DFD" w:rsidRPr="007351BE" w:rsidRDefault="00C87DF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C87DFD" w:rsidRPr="007351BE" w:rsidRDefault="00C87DF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C87DFD" w:rsidRDefault="00C87DFD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C87DFD" w:rsidRPr="007351BE" w:rsidRDefault="00C87DFD" w:rsidP="00EC00C0">
      <w:pPr>
        <w:jc w:val="center"/>
        <w:rPr>
          <w:sz w:val="22"/>
          <w:szCs w:val="22"/>
        </w:rPr>
      </w:pPr>
    </w:p>
    <w:p w:rsidR="00C87DFD" w:rsidRPr="00EC00C0" w:rsidRDefault="00C87DF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C87DFD" w:rsidRPr="00EC00C0" w:rsidRDefault="00C87DF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C87DFD" w:rsidRPr="00EC00C0" w:rsidRDefault="00C87DFD" w:rsidP="00A341ED">
      <w:pPr>
        <w:rPr>
          <w:b/>
          <w:sz w:val="20"/>
          <w:szCs w:val="20"/>
        </w:rPr>
      </w:pPr>
    </w:p>
    <w:p w:rsidR="00C87DFD" w:rsidRPr="00EC00C0" w:rsidRDefault="00C87DF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99664F">
        <w:rPr>
          <w:b/>
          <w:noProof/>
          <w:sz w:val="20"/>
          <w:szCs w:val="20"/>
        </w:rPr>
        <w:t>The Robert C. Geer Memorial Hospital, Inc., d/b/a Geer Nursing &amp; Rehabilitation Center</w:t>
      </w:r>
      <w:r w:rsidRPr="00EC00C0">
        <w:rPr>
          <w:b/>
          <w:sz w:val="20"/>
          <w:szCs w:val="20"/>
        </w:rPr>
        <w:tab/>
      </w:r>
    </w:p>
    <w:p w:rsidR="00C87DFD" w:rsidRPr="00EC00C0" w:rsidRDefault="00C87DFD" w:rsidP="00A341ED">
      <w:pPr>
        <w:rPr>
          <w:b/>
          <w:sz w:val="20"/>
          <w:szCs w:val="20"/>
        </w:rPr>
      </w:pPr>
    </w:p>
    <w:p w:rsidR="00C87DFD" w:rsidRPr="00EC00C0" w:rsidRDefault="00C87DF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99664F">
        <w:rPr>
          <w:b/>
          <w:noProof/>
          <w:sz w:val="20"/>
          <w:szCs w:val="20"/>
        </w:rPr>
        <w:t>Technology Project</w:t>
      </w:r>
    </w:p>
    <w:p w:rsidR="00C87DFD" w:rsidRPr="00EC00C0" w:rsidRDefault="00C87DF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99664F">
        <w:rPr>
          <w:b/>
          <w:noProof/>
          <w:sz w:val="20"/>
          <w:szCs w:val="20"/>
        </w:rPr>
        <w:t>18OPM8005EK</w:t>
      </w:r>
    </w:p>
    <w:p w:rsidR="00C87DFD" w:rsidRPr="00EC00C0" w:rsidRDefault="00C87DFD" w:rsidP="00A341ED">
      <w:pPr>
        <w:rPr>
          <w:b/>
          <w:sz w:val="20"/>
          <w:szCs w:val="20"/>
        </w:rPr>
      </w:pPr>
    </w:p>
    <w:p w:rsidR="00C87DFD" w:rsidRPr="00EC00C0" w:rsidRDefault="00C87DF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99664F">
        <w:rPr>
          <w:b/>
          <w:noProof/>
          <w:sz w:val="20"/>
          <w:szCs w:val="20"/>
        </w:rPr>
        <w:t>99 South Canaan Road</w:t>
      </w:r>
      <w:r w:rsidRPr="00EC00C0">
        <w:rPr>
          <w:b/>
          <w:sz w:val="20"/>
          <w:szCs w:val="20"/>
        </w:rPr>
        <w:t xml:space="preserve"> </w:t>
      </w:r>
    </w:p>
    <w:p w:rsidR="00C87DFD" w:rsidRPr="00EC00C0" w:rsidRDefault="00C87DF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99664F">
        <w:rPr>
          <w:b/>
          <w:noProof/>
          <w:sz w:val="20"/>
          <w:szCs w:val="20"/>
        </w:rPr>
        <w:t>Canaan</w:t>
      </w:r>
      <w:r w:rsidRPr="00EC00C0">
        <w:rPr>
          <w:b/>
          <w:sz w:val="20"/>
          <w:szCs w:val="20"/>
        </w:rPr>
        <w:t xml:space="preserve">, </w:t>
      </w:r>
      <w:r w:rsidRPr="0099664F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99664F">
        <w:rPr>
          <w:b/>
          <w:noProof/>
          <w:sz w:val="20"/>
          <w:szCs w:val="20"/>
        </w:rPr>
        <w:t>06018</w:t>
      </w:r>
    </w:p>
    <w:p w:rsidR="00C87DFD" w:rsidRPr="00EC00C0" w:rsidRDefault="00C87DF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87DFD" w:rsidRPr="00EC00C0" w:rsidRDefault="00C87DF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87DFD" w:rsidRPr="00EC00C0" w:rsidRDefault="00C87DF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99664F">
        <w:rPr>
          <w:b/>
          <w:noProof/>
          <w:sz w:val="20"/>
          <w:szCs w:val="20"/>
        </w:rPr>
        <w:t>Kevin O'Connell</w:t>
      </w:r>
    </w:p>
    <w:p w:rsidR="00C87DFD" w:rsidRPr="00EC00C0" w:rsidRDefault="00C87DF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87DFD" w:rsidRPr="00EC00C0" w:rsidRDefault="00C87DF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99664F">
        <w:rPr>
          <w:b/>
          <w:noProof/>
          <w:sz w:val="20"/>
          <w:szCs w:val="20"/>
        </w:rPr>
        <w:t>koconnell@geercares.org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C87DFD" w:rsidRPr="00EC00C0" w:rsidRDefault="00C87DF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C87DFD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C87DFD" w:rsidRPr="00EC00C0" w:rsidRDefault="00C87DFD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C87DFD" w:rsidRPr="00EC00C0" w:rsidTr="00EC00C0">
        <w:trPr>
          <w:trHeight w:val="487"/>
        </w:trPr>
        <w:tc>
          <w:tcPr>
            <w:tcW w:w="3297" w:type="dxa"/>
            <w:vAlign w:val="bottom"/>
          </w:tcPr>
          <w:p w:rsidR="00C87DFD" w:rsidRPr="00EC00C0" w:rsidRDefault="00C87DF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87DFD" w:rsidRPr="00EC00C0" w:rsidRDefault="00C87DF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87DFD" w:rsidRPr="00EC00C0" w:rsidRDefault="00C87DF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87DF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87DFD" w:rsidRPr="00EC00C0" w:rsidRDefault="00C87DF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87DFD" w:rsidRPr="00EC00C0" w:rsidRDefault="00C87DFD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87DFD" w:rsidRPr="00EC00C0" w:rsidRDefault="00C87DF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87DF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87DFD" w:rsidRPr="00EC00C0" w:rsidRDefault="00C87DF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87DFD" w:rsidRPr="00EC00C0" w:rsidRDefault="00C87DF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87DFD" w:rsidRPr="00EC00C0" w:rsidRDefault="00C87DFD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C87DFD" w:rsidRPr="00EC00C0" w:rsidRDefault="00C87DFD" w:rsidP="00A341ED">
      <w:pPr>
        <w:rPr>
          <w:b/>
          <w:sz w:val="20"/>
          <w:szCs w:val="20"/>
        </w:rPr>
      </w:pPr>
    </w:p>
    <w:p w:rsidR="00C87DFD" w:rsidRPr="00EC00C0" w:rsidRDefault="00C87DFD" w:rsidP="00A341ED">
      <w:pPr>
        <w:rPr>
          <w:b/>
          <w:sz w:val="20"/>
          <w:szCs w:val="20"/>
        </w:rPr>
      </w:pPr>
    </w:p>
    <w:p w:rsidR="00C87DFD" w:rsidRPr="00EC00C0" w:rsidRDefault="00C87DFD" w:rsidP="00A341ED">
      <w:pPr>
        <w:rPr>
          <w:b/>
          <w:sz w:val="20"/>
          <w:szCs w:val="20"/>
        </w:rPr>
      </w:pPr>
    </w:p>
    <w:p w:rsidR="00C87DFD" w:rsidRPr="00EC00C0" w:rsidRDefault="00C87DF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87DFD" w:rsidRPr="00EC00C0" w:rsidRDefault="00C87DFD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C87DFD" w:rsidRPr="00E2130F" w:rsidRDefault="00C87DFD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C87DFD" w:rsidRDefault="00C87DFD" w:rsidP="00A341ED">
      <w:pPr>
        <w:rPr>
          <w:b/>
        </w:rPr>
      </w:pPr>
      <w:r w:rsidRPr="00E2130F">
        <w:rPr>
          <w:b/>
        </w:rPr>
        <w:t xml:space="preserve"> </w:t>
      </w:r>
    </w:p>
    <w:p w:rsidR="00C87DFD" w:rsidRDefault="00C87DFD" w:rsidP="00A341ED">
      <w:pPr>
        <w:rPr>
          <w:b/>
        </w:rPr>
      </w:pPr>
    </w:p>
    <w:p w:rsidR="00C87DFD" w:rsidRDefault="00C87DFD" w:rsidP="00A341ED">
      <w:pPr>
        <w:rPr>
          <w:b/>
        </w:rPr>
      </w:pPr>
    </w:p>
    <w:p w:rsidR="00C87DFD" w:rsidRDefault="00C87DFD" w:rsidP="00A341ED">
      <w:pPr>
        <w:rPr>
          <w:b/>
        </w:rPr>
      </w:pPr>
    </w:p>
    <w:p w:rsidR="00C87DFD" w:rsidRDefault="00C87DFD" w:rsidP="00A341ED">
      <w:pPr>
        <w:rPr>
          <w:b/>
        </w:rPr>
      </w:pPr>
    </w:p>
    <w:p w:rsidR="00C87DFD" w:rsidRDefault="00C87DFD" w:rsidP="00A341ED">
      <w:pPr>
        <w:rPr>
          <w:b/>
        </w:rPr>
      </w:pPr>
    </w:p>
    <w:p w:rsidR="00C87DFD" w:rsidRDefault="00C87DFD" w:rsidP="00A341ED">
      <w:pPr>
        <w:rPr>
          <w:b/>
        </w:rPr>
      </w:pPr>
    </w:p>
    <w:p w:rsidR="00C87DFD" w:rsidRDefault="00C87DFD" w:rsidP="00A341ED">
      <w:pPr>
        <w:rPr>
          <w:b/>
        </w:rPr>
      </w:pPr>
    </w:p>
    <w:p w:rsidR="00C87DFD" w:rsidRDefault="00C87DFD" w:rsidP="00A341ED">
      <w:pPr>
        <w:rPr>
          <w:b/>
        </w:rPr>
      </w:pPr>
    </w:p>
    <w:p w:rsidR="00C87DFD" w:rsidRDefault="00C87DFD" w:rsidP="00A341ED">
      <w:pPr>
        <w:rPr>
          <w:b/>
        </w:rPr>
      </w:pPr>
    </w:p>
    <w:p w:rsidR="00C87DFD" w:rsidRDefault="00C87DFD" w:rsidP="00A341ED">
      <w:pPr>
        <w:rPr>
          <w:b/>
        </w:rPr>
      </w:pPr>
    </w:p>
    <w:p w:rsidR="00C87DFD" w:rsidRDefault="00C87DFD" w:rsidP="00A341ED">
      <w:pPr>
        <w:rPr>
          <w:b/>
        </w:rPr>
      </w:pPr>
    </w:p>
    <w:p w:rsidR="00C87DFD" w:rsidRDefault="00C87DFD" w:rsidP="00A341ED">
      <w:pPr>
        <w:rPr>
          <w:b/>
        </w:rPr>
      </w:pPr>
    </w:p>
    <w:p w:rsidR="00C87DFD" w:rsidRDefault="00C87DFD" w:rsidP="00A341ED">
      <w:pPr>
        <w:rPr>
          <w:b/>
        </w:rPr>
      </w:pPr>
    </w:p>
    <w:p w:rsidR="00C87DFD" w:rsidRDefault="00C87DFD" w:rsidP="00A341ED">
      <w:pPr>
        <w:rPr>
          <w:b/>
        </w:rPr>
      </w:pPr>
    </w:p>
    <w:p w:rsidR="00C87DFD" w:rsidRDefault="00C87DFD" w:rsidP="00A341ED">
      <w:pPr>
        <w:rPr>
          <w:b/>
        </w:rPr>
      </w:pPr>
    </w:p>
    <w:p w:rsidR="00C87DFD" w:rsidRDefault="00C87DFD" w:rsidP="00A341ED">
      <w:pPr>
        <w:rPr>
          <w:b/>
        </w:rPr>
      </w:pPr>
    </w:p>
    <w:p w:rsidR="00C87DFD" w:rsidRDefault="00C87DFD" w:rsidP="00A341ED">
      <w:pPr>
        <w:rPr>
          <w:b/>
        </w:rPr>
      </w:pPr>
    </w:p>
    <w:p w:rsidR="00C87DFD" w:rsidRDefault="00C87DFD" w:rsidP="00A341ED">
      <w:pPr>
        <w:rPr>
          <w:b/>
        </w:rPr>
      </w:pPr>
    </w:p>
    <w:p w:rsidR="00C87DFD" w:rsidRDefault="00C87DFD" w:rsidP="00A341ED">
      <w:pPr>
        <w:rPr>
          <w:b/>
        </w:rPr>
      </w:pPr>
    </w:p>
    <w:p w:rsidR="00C87DFD" w:rsidRDefault="00C87DFD" w:rsidP="00A341ED">
      <w:pPr>
        <w:rPr>
          <w:b/>
        </w:rPr>
      </w:pPr>
    </w:p>
    <w:p w:rsidR="00C87DFD" w:rsidRPr="007351BE" w:rsidRDefault="00C87DFD" w:rsidP="00A341ED">
      <w:pPr>
        <w:rPr>
          <w:b/>
        </w:rPr>
      </w:pPr>
      <w:r>
        <w:rPr>
          <w:b/>
        </w:rPr>
        <w:t>PROJECT BUDGET:</w:t>
      </w:r>
    </w:p>
    <w:p w:rsidR="00C87DFD" w:rsidRDefault="00C87DFD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7815111" r:id="rId15"/>
        </w:object>
      </w:r>
    </w:p>
    <w:p w:rsidR="00C87DFD" w:rsidRDefault="00C87DFD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87DFD" w:rsidRDefault="00C87DFD" w:rsidP="00A341ED">
      <w:pPr>
        <w:rPr>
          <w:rFonts w:ascii="Arial Narrow" w:hAnsi="Arial Narrow"/>
          <w:sz w:val="20"/>
        </w:rPr>
      </w:pPr>
    </w:p>
    <w:p w:rsidR="00C87DFD" w:rsidRDefault="00C87DFD" w:rsidP="00A341ED">
      <w:pPr>
        <w:rPr>
          <w:rFonts w:ascii="Arial Narrow" w:hAnsi="Arial Narrow"/>
          <w:sz w:val="20"/>
        </w:rPr>
      </w:pPr>
    </w:p>
    <w:p w:rsidR="00C87DFD" w:rsidRDefault="00C87DFD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EDFA9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87DFD" w:rsidRPr="00B70C19" w:rsidRDefault="00C87DFD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C87DFD" w:rsidRPr="00B70C19" w:rsidRDefault="00C87DFD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87DFD" w:rsidRDefault="00C87DFD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C87DFD" w:rsidRDefault="00C87DF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87DFD" w:rsidRPr="008C4906" w:rsidRDefault="00C87DFD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C87DFD" w:rsidRPr="007F7546" w:rsidRDefault="00C87DF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C87DFD" w:rsidRPr="007F7546" w:rsidRDefault="00C87DFD" w:rsidP="00A341ED">
      <w:pPr>
        <w:ind w:left="360"/>
        <w:rPr>
          <w:rFonts w:ascii="Arial Narrow" w:hAnsi="Arial Narrow"/>
          <w:sz w:val="20"/>
          <w:szCs w:val="20"/>
        </w:rPr>
      </w:pPr>
    </w:p>
    <w:p w:rsidR="00C87DFD" w:rsidRPr="00B70C19" w:rsidRDefault="00C87DF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87DFD" w:rsidRPr="008C4906" w:rsidRDefault="00C87DFD" w:rsidP="00A341ED">
      <w:pPr>
        <w:ind w:left="360"/>
        <w:rPr>
          <w:rFonts w:ascii="Arial Narrow" w:hAnsi="Arial Narrow"/>
          <w:sz w:val="20"/>
        </w:rPr>
      </w:pPr>
    </w:p>
    <w:p w:rsidR="00C87DFD" w:rsidRPr="00B70C19" w:rsidRDefault="00C87DF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87DFD" w:rsidRDefault="00C87DFD" w:rsidP="00A341ED">
      <w:pPr>
        <w:ind w:left="360"/>
        <w:rPr>
          <w:rFonts w:ascii="Arial Narrow" w:hAnsi="Arial Narrow"/>
          <w:sz w:val="20"/>
        </w:rPr>
      </w:pPr>
    </w:p>
    <w:p w:rsidR="00C87DFD" w:rsidRDefault="00C87DFD" w:rsidP="00A341ED">
      <w:pPr>
        <w:ind w:left="360"/>
        <w:rPr>
          <w:rFonts w:ascii="Arial Narrow" w:hAnsi="Arial Narrow"/>
          <w:b/>
          <w:i/>
          <w:sz w:val="20"/>
        </w:rPr>
      </w:pPr>
    </w:p>
    <w:p w:rsidR="00C87DFD" w:rsidRPr="00B615DC" w:rsidRDefault="00C87DF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87DFD" w:rsidRPr="00B615DC" w:rsidRDefault="00C87DF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99664F">
        <w:rPr>
          <w:rFonts w:ascii="Arial Narrow" w:hAnsi="Arial Narrow"/>
          <w:noProof/>
          <w:sz w:val="20"/>
        </w:rPr>
        <w:t>Kevin O'Connell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99664F">
        <w:rPr>
          <w:rFonts w:ascii="Arial Narrow" w:hAnsi="Arial Narrow"/>
          <w:noProof/>
          <w:sz w:val="20"/>
        </w:rPr>
        <w:t>Chief Executive Officer</w:t>
      </w:r>
    </w:p>
    <w:p w:rsidR="00C87DFD" w:rsidRPr="00B615DC" w:rsidRDefault="00C87DFD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87DFD" w:rsidRPr="00B615DC" w:rsidRDefault="00C87DF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87DFD" w:rsidRPr="008C4906" w:rsidRDefault="00C87DF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C87DFD" w:rsidRDefault="00C87DFD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87DFD" w:rsidRDefault="00C87DFD" w:rsidP="00A341ED">
      <w:pPr>
        <w:ind w:left="360"/>
        <w:rPr>
          <w:rFonts w:ascii="Arial Narrow" w:hAnsi="Arial Narrow"/>
          <w:b/>
          <w:sz w:val="20"/>
        </w:rPr>
      </w:pPr>
    </w:p>
    <w:p w:rsidR="00C87DFD" w:rsidRPr="00B615DC" w:rsidRDefault="00C87DF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87DFD" w:rsidRPr="00B615DC" w:rsidRDefault="00C87DFD" w:rsidP="00A341ED">
      <w:pPr>
        <w:ind w:left="360"/>
        <w:rPr>
          <w:rFonts w:ascii="Arial Narrow" w:hAnsi="Arial Narrow"/>
          <w:b/>
          <w:sz w:val="20"/>
        </w:rPr>
      </w:pPr>
    </w:p>
    <w:p w:rsidR="00C87DFD" w:rsidRPr="00B615DC" w:rsidRDefault="00C87DF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87DFD" w:rsidRPr="00B615DC" w:rsidRDefault="00C87DF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87DFD" w:rsidRPr="00B615DC" w:rsidRDefault="00C87DF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87DFD" w:rsidRDefault="00C87DFD" w:rsidP="00A341ED"/>
    <w:p w:rsidR="00C87DFD" w:rsidRDefault="00C87DFD" w:rsidP="00A47D17">
      <w:pPr>
        <w:rPr>
          <w:rFonts w:ascii="Calibri" w:hAnsi="Calibri"/>
        </w:rPr>
        <w:sectPr w:rsidR="00C87DFD" w:rsidSect="00C87DFD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C87DFD" w:rsidRPr="00630074" w:rsidRDefault="00C87DFD" w:rsidP="00A47D17">
      <w:pPr>
        <w:rPr>
          <w:rFonts w:ascii="Calibri" w:hAnsi="Calibri"/>
        </w:rPr>
      </w:pPr>
    </w:p>
    <w:sectPr w:rsidR="00C87DFD" w:rsidRPr="00630074" w:rsidSect="00C87DFD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FD" w:rsidRDefault="00C87DFD" w:rsidP="005E31D8">
      <w:r>
        <w:separator/>
      </w:r>
    </w:p>
  </w:endnote>
  <w:endnote w:type="continuationSeparator" w:id="0">
    <w:p w:rsidR="00C87DFD" w:rsidRDefault="00C87DFD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049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DFD" w:rsidRDefault="00C87D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DFD" w:rsidRDefault="00C87D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D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FD" w:rsidRDefault="00C87DFD" w:rsidP="005E31D8">
      <w:r>
        <w:separator/>
      </w:r>
    </w:p>
  </w:footnote>
  <w:footnote w:type="continuationSeparator" w:id="0">
    <w:p w:rsidR="00C87DFD" w:rsidRDefault="00C87DFD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FD" w:rsidRPr="005E31D8" w:rsidRDefault="00C87DFD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87DFD" w:rsidRDefault="00C87D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C7F8E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87DFD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FF307A86764BF18835757A45E5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D941A-401C-4E13-9BEA-F1C151A1CD42}"/>
      </w:docPartPr>
      <w:docPartBody>
        <w:p w:rsidR="00000000" w:rsidRDefault="00664FF6" w:rsidP="00664FF6">
          <w:pPr>
            <w:pStyle w:val="6AFF307A86764BF18835757A45E5F3C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FD567E4D38554B4F997E9484CA036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D38F-EFBF-4A7F-B32C-4445E5FA44AC}"/>
      </w:docPartPr>
      <w:docPartBody>
        <w:p w:rsidR="00000000" w:rsidRDefault="00664FF6" w:rsidP="00664FF6">
          <w:pPr>
            <w:pStyle w:val="FD567E4D38554B4F997E9484CA036671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498730AAFD14DFEB7B6DB1E4D46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4BC3-97BA-4BAA-9833-4D62DC9B56AF}"/>
      </w:docPartPr>
      <w:docPartBody>
        <w:p w:rsidR="00000000" w:rsidRDefault="00664FF6" w:rsidP="00664FF6">
          <w:pPr>
            <w:pStyle w:val="1498730AAFD14DFEB7B6DB1E4D46482E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7E6E93F249664F4AB883D7FA07665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92025-E315-408F-97F5-2503B1379863}"/>
      </w:docPartPr>
      <w:docPartBody>
        <w:p w:rsidR="00000000" w:rsidRDefault="00664FF6" w:rsidP="00664FF6">
          <w:pPr>
            <w:pStyle w:val="7E6E93F249664F4AB883D7FA0766509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FA324702725475B883A3A9936AC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15FF-48D5-44FE-A406-E87408DAE519}"/>
      </w:docPartPr>
      <w:docPartBody>
        <w:p w:rsidR="00000000" w:rsidRDefault="00664FF6" w:rsidP="00664FF6">
          <w:pPr>
            <w:pStyle w:val="DFA324702725475B883A3A9936ACAA5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6A713B0264147F2B5E5949C8B0E1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4A4B7-2C94-40C5-B588-CFEBCA3DC247}"/>
      </w:docPartPr>
      <w:docPartBody>
        <w:p w:rsidR="00000000" w:rsidRDefault="00664FF6" w:rsidP="00664FF6">
          <w:pPr>
            <w:pStyle w:val="96A713B0264147F2B5E5949C8B0E1FD2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F6"/>
    <w:rsid w:val="0066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4FF6"/>
    <w:rPr>
      <w:color w:val="808080"/>
    </w:rPr>
  </w:style>
  <w:style w:type="paragraph" w:customStyle="1" w:styleId="6AFF307A86764BF18835757A45E5F3C8">
    <w:name w:val="6AFF307A86764BF18835757A45E5F3C8"/>
    <w:rsid w:val="00664FF6"/>
  </w:style>
  <w:style w:type="paragraph" w:customStyle="1" w:styleId="FD567E4D38554B4F997E9484CA036671">
    <w:name w:val="FD567E4D38554B4F997E9484CA036671"/>
    <w:rsid w:val="00664FF6"/>
  </w:style>
  <w:style w:type="paragraph" w:customStyle="1" w:styleId="1498730AAFD14DFEB7B6DB1E4D46482E">
    <w:name w:val="1498730AAFD14DFEB7B6DB1E4D46482E"/>
    <w:rsid w:val="00664FF6"/>
  </w:style>
  <w:style w:type="paragraph" w:customStyle="1" w:styleId="7E6E93F249664F4AB883D7FA0766509B">
    <w:name w:val="7E6E93F249664F4AB883D7FA0766509B"/>
    <w:rsid w:val="00664FF6"/>
  </w:style>
  <w:style w:type="paragraph" w:customStyle="1" w:styleId="DFA324702725475B883A3A9936ACAA52">
    <w:name w:val="DFA324702725475B883A3A9936ACAA52"/>
    <w:rsid w:val="00664FF6"/>
  </w:style>
  <w:style w:type="paragraph" w:customStyle="1" w:styleId="96A713B0264147F2B5E5949C8B0E1FD2">
    <w:name w:val="96A713B0264147F2B5E5949C8B0E1FD2"/>
    <w:rsid w:val="00664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0634D-68BD-4981-8EF4-9AB61A65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656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2018-05-14T18:58:00Z</dcterms:created>
  <dcterms:modified xsi:type="dcterms:W3CDTF">2018-05-14T18:58:00Z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