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90D4F" w:rsidRPr="00630074" w:rsidRDefault="00390D4F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11904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390D4F" w:rsidRPr="00476D38" w:rsidRDefault="00390D4F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390D4F" w:rsidRPr="00630074" w:rsidRDefault="00390D4F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911C919B4560407D9072AF3345DEC4E1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390D4F" w:rsidRPr="00630074" w:rsidRDefault="00390D4F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390D4F" w:rsidRPr="00630074" w:rsidRDefault="00390D4F" w:rsidP="00630074">
      <w:pPr>
        <w:pStyle w:val="BodyText2"/>
        <w:rPr>
          <w:rFonts w:ascii="Calibri" w:hAnsi="Calibri"/>
          <w:sz w:val="4"/>
          <w:szCs w:val="4"/>
        </w:rPr>
      </w:pPr>
    </w:p>
    <w:p w:rsidR="00390D4F" w:rsidRPr="00E92347" w:rsidRDefault="00390D4F" w:rsidP="0005598B">
      <w:pPr>
        <w:pStyle w:val="BodyText2"/>
        <w:rPr>
          <w:rFonts w:ascii="Calibri" w:hAnsi="Calibri"/>
        </w:rPr>
      </w:pPr>
    </w:p>
    <w:p w:rsidR="00390D4F" w:rsidRPr="00E92347" w:rsidRDefault="00390D4F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4B754247070E4473ABC1151F3B26DC03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390D4F" w:rsidRPr="00E92347" w:rsidRDefault="00390D4F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390D4F" w:rsidRPr="003345D2" w:rsidRDefault="00390D4F" w:rsidP="00630074">
      <w:pPr>
        <w:pStyle w:val="BodyText2"/>
        <w:rPr>
          <w:rFonts w:ascii="Calibri" w:hAnsi="Calibri"/>
          <w:sz w:val="4"/>
          <w:szCs w:val="4"/>
        </w:rPr>
      </w:pPr>
    </w:p>
    <w:p w:rsidR="00390D4F" w:rsidRPr="00B85E3C" w:rsidRDefault="00390D4F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390D4F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0D4F" w:rsidRPr="00C43593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RMS Development,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0D4F" w:rsidRPr="00C43593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90D4F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0D4F" w:rsidRPr="00C43593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808 Four Rod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PO Box 7333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0D4F" w:rsidRPr="00C43593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0D4F" w:rsidRPr="00C43593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4B78445AD1B4546A248D36DE3AAD0D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390D4F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0D4F" w:rsidRPr="00C43593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Kensington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0D4F" w:rsidRPr="00C43593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0D4F" w:rsidRPr="00C43593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06037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0D4F" w:rsidRPr="00C43593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06-1241289</w:t>
            </w:r>
          </w:p>
        </w:tc>
      </w:tr>
      <w:tr w:rsidR="00390D4F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0D4F" w:rsidRPr="00C43593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0D4F" w:rsidRPr="005E31D8" w:rsidRDefault="00390D4F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390D4F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0D4F" w:rsidRPr="00C43593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18OPM8005DS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0D4F" w:rsidRPr="00C43593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Voicemail</w:t>
            </w:r>
          </w:p>
        </w:tc>
      </w:tr>
      <w:tr w:rsidR="00390D4F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0D4F" w:rsidRPr="00C43593" w:rsidRDefault="00390D4F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0D4F" w:rsidRPr="00C43593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390D4F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0D4F" w:rsidRPr="00CA6CD8" w:rsidRDefault="00390D4F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390D4F" w:rsidRPr="00CA6CD8" w:rsidRDefault="00390D4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390D4F" w:rsidRPr="00CA6CD8" w:rsidRDefault="00390D4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5BA4488C04F545FFA515B99C4A28D86E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390D4F" w:rsidRPr="00CA6CD8" w:rsidRDefault="00390D4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64888569F48B4991B90EB6280310DB9E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F85D42AD50DB4C70858B96F8783AE38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90D4F" w:rsidRDefault="00390D4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90D4F" w:rsidRDefault="00390D4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90D4F" w:rsidRDefault="00390D4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90D4F" w:rsidRPr="007367D1" w:rsidRDefault="00390D4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90D4F" w:rsidRDefault="00390D4F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90D4F" w:rsidRPr="009A33E8" w:rsidRDefault="00390D4F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390D4F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90D4F" w:rsidRPr="00C43593" w:rsidRDefault="00390D4F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$37,252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90D4F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90D4F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90D4F" w:rsidRPr="00C43593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90D4F" w:rsidRDefault="00390D4F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390D4F" w:rsidRDefault="00390D4F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390D4F" w:rsidRPr="00C43593" w:rsidRDefault="00390D4F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$37,252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0D4F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390D4F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90D4F" w:rsidRPr="00C43593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390D4F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0D4F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90D4F" w:rsidRPr="006B705B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0D4F" w:rsidRPr="006B705B" w:rsidRDefault="00390D4F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0D4F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90D4F" w:rsidRPr="006B705B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390D4F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0D4F" w:rsidRPr="006B705B" w:rsidRDefault="00390D4F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$37,252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0D4F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90D4F" w:rsidRPr="006B705B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90D4F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0D4F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90D4F" w:rsidRPr="006B705B" w:rsidRDefault="00390D4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0D4F" w:rsidRDefault="00390D4F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390D4F" w:rsidRPr="006B705B" w:rsidRDefault="00390D4F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90D4F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90D4F" w:rsidRPr="00370320" w:rsidRDefault="00390D4F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390D4F" w:rsidRPr="00370320" w:rsidRDefault="00390D4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90D4F" w:rsidRPr="00370320" w:rsidRDefault="00390D4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90D4F" w:rsidRPr="00370320" w:rsidRDefault="00390D4F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390D4F" w:rsidRPr="00370320" w:rsidRDefault="00390D4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Donna Marlow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390D4F" w:rsidRPr="00370320" w:rsidRDefault="00390D4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90D4F" w:rsidRDefault="00390D4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90D4F" w:rsidRPr="00370320" w:rsidRDefault="00390D4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90D4F" w:rsidRPr="00370320" w:rsidRDefault="00390D4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90D4F" w:rsidRDefault="00390D4F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390D4F" w:rsidRPr="00370320" w:rsidRDefault="00390D4F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390D4F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90D4F" w:rsidRPr="00370320" w:rsidRDefault="00390D4F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90D4F" w:rsidRPr="00DA6866" w:rsidRDefault="00390D4F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90D4F" w:rsidRPr="001A033E" w:rsidRDefault="00390D4F" w:rsidP="001A6F01">
            <w:pPr>
              <w:rPr>
                <w:rFonts w:ascii="Calibri" w:hAnsi="Calibri"/>
                <w:sz w:val="20"/>
              </w:rPr>
            </w:pPr>
          </w:p>
        </w:tc>
      </w:tr>
      <w:tr w:rsidR="00390D4F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390D4F" w:rsidRPr="001D5CB2" w:rsidRDefault="00390D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390D4F" w:rsidRPr="001D5CB2" w:rsidRDefault="00390D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390D4F" w:rsidRPr="001D5CB2" w:rsidRDefault="00390D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390D4F" w:rsidRPr="001D5CB2" w:rsidRDefault="00390D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390D4F" w:rsidRPr="001D5CB2" w:rsidRDefault="00390D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390D4F" w:rsidRPr="001D5CB2" w:rsidRDefault="00390D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390D4F" w:rsidRPr="001D5CB2" w:rsidRDefault="00390D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390D4F" w:rsidRPr="001D5CB2" w:rsidRDefault="00390D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390D4F" w:rsidRPr="001D5CB2" w:rsidRDefault="00390D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390D4F" w:rsidRPr="001D5CB2" w:rsidRDefault="00390D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390D4F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390D4F" w:rsidRPr="00476D38" w:rsidRDefault="00390D4F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$37,252</w:t>
            </w:r>
          </w:p>
        </w:tc>
        <w:tc>
          <w:tcPr>
            <w:tcW w:w="720" w:type="dxa"/>
            <w:vAlign w:val="bottom"/>
          </w:tcPr>
          <w:p w:rsidR="00390D4F" w:rsidRPr="00476D38" w:rsidRDefault="00390D4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390D4F" w:rsidRPr="00476D38" w:rsidRDefault="00390D4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390D4F" w:rsidRPr="00476D38" w:rsidRDefault="00390D4F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390D4F" w:rsidRPr="00FB21CB" w:rsidRDefault="00390D4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390D4F" w:rsidRPr="00FB21CB" w:rsidRDefault="00390D4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390D4F" w:rsidRPr="00FB21CB" w:rsidRDefault="00390D4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4F2712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390D4F" w:rsidRPr="00FB21CB" w:rsidRDefault="00390D4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390D4F" w:rsidRPr="00FB21CB" w:rsidRDefault="00390D4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390D4F" w:rsidRPr="00FB21CB" w:rsidRDefault="00390D4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390D4F" w:rsidRDefault="00390D4F" w:rsidP="00A9546A">
      <w:pPr>
        <w:rPr>
          <w:rFonts w:ascii="Calibri" w:hAnsi="Calibri"/>
        </w:rPr>
      </w:pPr>
    </w:p>
    <w:p w:rsidR="00390D4F" w:rsidRDefault="00390D4F" w:rsidP="00A341ED"/>
    <w:p w:rsidR="00390D4F" w:rsidRDefault="00390D4F" w:rsidP="00A341ED"/>
    <w:p w:rsidR="00390D4F" w:rsidRDefault="00390D4F" w:rsidP="00A341ED"/>
    <w:p w:rsidR="00390D4F" w:rsidRDefault="00390D4F" w:rsidP="00A341ED"/>
    <w:p w:rsidR="00390D4F" w:rsidRPr="007351BE" w:rsidRDefault="00390D4F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390D4F" w:rsidRPr="007351BE" w:rsidRDefault="00390D4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390D4F" w:rsidRPr="007351BE" w:rsidRDefault="00390D4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390D4F" w:rsidRPr="007351BE" w:rsidRDefault="00390D4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390D4F" w:rsidRPr="007351BE" w:rsidRDefault="00390D4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390D4F" w:rsidRDefault="00390D4F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390D4F" w:rsidRPr="007351BE" w:rsidRDefault="00390D4F" w:rsidP="00EC00C0">
      <w:pPr>
        <w:jc w:val="center"/>
        <w:rPr>
          <w:sz w:val="22"/>
          <w:szCs w:val="22"/>
        </w:rPr>
      </w:pPr>
    </w:p>
    <w:p w:rsidR="00390D4F" w:rsidRPr="00EC00C0" w:rsidRDefault="00390D4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390D4F" w:rsidRPr="00EC00C0" w:rsidRDefault="00390D4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390D4F" w:rsidRPr="00EC00C0" w:rsidRDefault="00390D4F" w:rsidP="00A341ED">
      <w:pPr>
        <w:rPr>
          <w:b/>
          <w:sz w:val="20"/>
          <w:szCs w:val="20"/>
        </w:rPr>
      </w:pPr>
    </w:p>
    <w:p w:rsidR="00390D4F" w:rsidRPr="00EC00C0" w:rsidRDefault="00390D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4F2712">
        <w:rPr>
          <w:b/>
          <w:noProof/>
          <w:sz w:val="20"/>
          <w:szCs w:val="20"/>
        </w:rPr>
        <w:t>RMS Development, Inc.</w:t>
      </w:r>
      <w:r w:rsidRPr="00EC00C0">
        <w:rPr>
          <w:b/>
          <w:sz w:val="20"/>
          <w:szCs w:val="20"/>
        </w:rPr>
        <w:tab/>
      </w:r>
    </w:p>
    <w:p w:rsidR="00390D4F" w:rsidRPr="00EC00C0" w:rsidRDefault="00390D4F" w:rsidP="00A341ED">
      <w:pPr>
        <w:rPr>
          <w:b/>
          <w:sz w:val="20"/>
          <w:szCs w:val="20"/>
        </w:rPr>
      </w:pPr>
    </w:p>
    <w:p w:rsidR="00390D4F" w:rsidRPr="00EC00C0" w:rsidRDefault="00390D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4F2712">
        <w:rPr>
          <w:b/>
          <w:noProof/>
          <w:sz w:val="20"/>
          <w:szCs w:val="20"/>
        </w:rPr>
        <w:t>Voicemail</w:t>
      </w:r>
    </w:p>
    <w:p w:rsidR="00390D4F" w:rsidRPr="00EC00C0" w:rsidRDefault="00390D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4F2712">
        <w:rPr>
          <w:b/>
          <w:noProof/>
          <w:sz w:val="20"/>
          <w:szCs w:val="20"/>
        </w:rPr>
        <w:t>18OPM8005DS</w:t>
      </w:r>
    </w:p>
    <w:p w:rsidR="00390D4F" w:rsidRPr="00EC00C0" w:rsidRDefault="00390D4F" w:rsidP="00A341ED">
      <w:pPr>
        <w:rPr>
          <w:b/>
          <w:sz w:val="20"/>
          <w:szCs w:val="20"/>
        </w:rPr>
      </w:pPr>
    </w:p>
    <w:p w:rsidR="00390D4F" w:rsidRPr="00EC00C0" w:rsidRDefault="00390D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4F2712">
        <w:rPr>
          <w:b/>
          <w:noProof/>
          <w:sz w:val="20"/>
          <w:szCs w:val="20"/>
        </w:rPr>
        <w:t>808 Four Rod Road</w:t>
      </w:r>
      <w:r w:rsidRPr="00EC00C0">
        <w:rPr>
          <w:b/>
          <w:sz w:val="20"/>
          <w:szCs w:val="20"/>
        </w:rPr>
        <w:t xml:space="preserve"> </w:t>
      </w:r>
      <w:r w:rsidRPr="004F2712">
        <w:rPr>
          <w:b/>
          <w:noProof/>
          <w:sz w:val="20"/>
          <w:szCs w:val="20"/>
        </w:rPr>
        <w:t>PO Box 7333</w:t>
      </w:r>
    </w:p>
    <w:p w:rsidR="00390D4F" w:rsidRPr="00EC00C0" w:rsidRDefault="00390D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4F2712">
        <w:rPr>
          <w:b/>
          <w:noProof/>
          <w:sz w:val="20"/>
          <w:szCs w:val="20"/>
        </w:rPr>
        <w:t>Kensington</w:t>
      </w:r>
      <w:r w:rsidRPr="00EC00C0">
        <w:rPr>
          <w:b/>
          <w:sz w:val="20"/>
          <w:szCs w:val="20"/>
        </w:rPr>
        <w:t xml:space="preserve">, </w:t>
      </w:r>
      <w:r w:rsidRPr="004F271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4F2712">
        <w:rPr>
          <w:b/>
          <w:noProof/>
          <w:sz w:val="20"/>
          <w:szCs w:val="20"/>
        </w:rPr>
        <w:t>06037</w:t>
      </w:r>
    </w:p>
    <w:p w:rsidR="00390D4F" w:rsidRPr="00EC00C0" w:rsidRDefault="00390D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90D4F" w:rsidRPr="00EC00C0" w:rsidRDefault="00390D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90D4F" w:rsidRPr="00EC00C0" w:rsidRDefault="00390D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4F2712">
        <w:rPr>
          <w:b/>
          <w:noProof/>
          <w:sz w:val="20"/>
          <w:szCs w:val="20"/>
        </w:rPr>
        <w:t>Donna Marlow</w:t>
      </w:r>
    </w:p>
    <w:p w:rsidR="00390D4F" w:rsidRPr="00EC00C0" w:rsidRDefault="00390D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90D4F" w:rsidRPr="00EC00C0" w:rsidRDefault="00390D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4F2712">
        <w:rPr>
          <w:b/>
          <w:noProof/>
          <w:sz w:val="20"/>
          <w:szCs w:val="20"/>
        </w:rPr>
        <w:t>dmarlow@rms-inc.org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390D4F" w:rsidRPr="00EC00C0" w:rsidRDefault="00390D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390D4F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390D4F" w:rsidRPr="00EC00C0" w:rsidRDefault="00390D4F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390D4F" w:rsidRPr="00EC00C0" w:rsidTr="00EC00C0">
        <w:trPr>
          <w:trHeight w:val="487"/>
        </w:trPr>
        <w:tc>
          <w:tcPr>
            <w:tcW w:w="3297" w:type="dxa"/>
            <w:vAlign w:val="bottom"/>
          </w:tcPr>
          <w:p w:rsidR="00390D4F" w:rsidRPr="00EC00C0" w:rsidRDefault="00390D4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90D4F" w:rsidRPr="00EC00C0" w:rsidRDefault="00390D4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90D4F" w:rsidRPr="00EC00C0" w:rsidRDefault="00390D4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90D4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90D4F" w:rsidRPr="00EC00C0" w:rsidRDefault="00390D4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90D4F" w:rsidRPr="00EC00C0" w:rsidRDefault="00390D4F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90D4F" w:rsidRPr="00EC00C0" w:rsidRDefault="00390D4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90D4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90D4F" w:rsidRPr="00EC00C0" w:rsidRDefault="00390D4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90D4F" w:rsidRPr="00EC00C0" w:rsidRDefault="00390D4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90D4F" w:rsidRPr="00EC00C0" w:rsidRDefault="00390D4F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390D4F" w:rsidRPr="00EC00C0" w:rsidRDefault="00390D4F" w:rsidP="00A341ED">
      <w:pPr>
        <w:rPr>
          <w:b/>
          <w:sz w:val="20"/>
          <w:szCs w:val="20"/>
        </w:rPr>
      </w:pPr>
    </w:p>
    <w:p w:rsidR="00390D4F" w:rsidRPr="00EC00C0" w:rsidRDefault="00390D4F" w:rsidP="00A341ED">
      <w:pPr>
        <w:rPr>
          <w:b/>
          <w:sz w:val="20"/>
          <w:szCs w:val="20"/>
        </w:rPr>
      </w:pPr>
    </w:p>
    <w:p w:rsidR="00390D4F" w:rsidRPr="00EC00C0" w:rsidRDefault="00390D4F" w:rsidP="00A341ED">
      <w:pPr>
        <w:rPr>
          <w:b/>
          <w:sz w:val="20"/>
          <w:szCs w:val="20"/>
        </w:rPr>
      </w:pPr>
    </w:p>
    <w:p w:rsidR="00390D4F" w:rsidRPr="00EC00C0" w:rsidRDefault="00390D4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90D4F" w:rsidRPr="00EC00C0" w:rsidRDefault="00390D4F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390D4F" w:rsidRPr="00E2130F" w:rsidRDefault="00390D4F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390D4F" w:rsidRDefault="00390D4F" w:rsidP="00A341ED">
      <w:pPr>
        <w:rPr>
          <w:b/>
        </w:rPr>
      </w:pPr>
      <w:r w:rsidRPr="00E2130F">
        <w:rPr>
          <w:b/>
        </w:rPr>
        <w:t xml:space="preserve"> </w:t>
      </w:r>
    </w:p>
    <w:p w:rsidR="00390D4F" w:rsidRDefault="00390D4F" w:rsidP="00A341ED">
      <w:pPr>
        <w:rPr>
          <w:b/>
        </w:rPr>
      </w:pPr>
    </w:p>
    <w:p w:rsidR="00390D4F" w:rsidRDefault="00390D4F" w:rsidP="00A341ED">
      <w:pPr>
        <w:rPr>
          <w:b/>
        </w:rPr>
      </w:pPr>
    </w:p>
    <w:p w:rsidR="00390D4F" w:rsidRDefault="00390D4F" w:rsidP="00A341ED">
      <w:pPr>
        <w:rPr>
          <w:b/>
        </w:rPr>
      </w:pPr>
    </w:p>
    <w:p w:rsidR="00390D4F" w:rsidRDefault="00390D4F" w:rsidP="00A341ED">
      <w:pPr>
        <w:rPr>
          <w:b/>
        </w:rPr>
      </w:pPr>
    </w:p>
    <w:p w:rsidR="00390D4F" w:rsidRDefault="00390D4F" w:rsidP="00A341ED">
      <w:pPr>
        <w:rPr>
          <w:b/>
        </w:rPr>
      </w:pPr>
    </w:p>
    <w:p w:rsidR="00390D4F" w:rsidRDefault="00390D4F" w:rsidP="00A341ED">
      <w:pPr>
        <w:rPr>
          <w:b/>
        </w:rPr>
      </w:pPr>
    </w:p>
    <w:p w:rsidR="00390D4F" w:rsidRDefault="00390D4F" w:rsidP="00A341ED">
      <w:pPr>
        <w:rPr>
          <w:b/>
        </w:rPr>
      </w:pPr>
    </w:p>
    <w:p w:rsidR="00390D4F" w:rsidRDefault="00390D4F" w:rsidP="00A341ED">
      <w:pPr>
        <w:rPr>
          <w:b/>
        </w:rPr>
      </w:pPr>
    </w:p>
    <w:p w:rsidR="00390D4F" w:rsidRDefault="00390D4F" w:rsidP="00A341ED">
      <w:pPr>
        <w:rPr>
          <w:b/>
        </w:rPr>
      </w:pPr>
    </w:p>
    <w:p w:rsidR="00390D4F" w:rsidRDefault="00390D4F" w:rsidP="00A341ED">
      <w:pPr>
        <w:rPr>
          <w:b/>
        </w:rPr>
      </w:pPr>
    </w:p>
    <w:p w:rsidR="00390D4F" w:rsidRDefault="00390D4F" w:rsidP="00A341ED">
      <w:pPr>
        <w:rPr>
          <w:b/>
        </w:rPr>
      </w:pPr>
    </w:p>
    <w:p w:rsidR="00390D4F" w:rsidRDefault="00390D4F" w:rsidP="00A341ED">
      <w:pPr>
        <w:rPr>
          <w:b/>
        </w:rPr>
      </w:pPr>
    </w:p>
    <w:p w:rsidR="00390D4F" w:rsidRDefault="00390D4F" w:rsidP="00A341ED">
      <w:pPr>
        <w:rPr>
          <w:b/>
        </w:rPr>
      </w:pPr>
    </w:p>
    <w:p w:rsidR="00390D4F" w:rsidRDefault="00390D4F" w:rsidP="00A341ED">
      <w:pPr>
        <w:rPr>
          <w:b/>
        </w:rPr>
      </w:pPr>
    </w:p>
    <w:p w:rsidR="00390D4F" w:rsidRDefault="00390D4F" w:rsidP="00A341ED">
      <w:pPr>
        <w:rPr>
          <w:b/>
        </w:rPr>
      </w:pPr>
    </w:p>
    <w:p w:rsidR="00390D4F" w:rsidRDefault="00390D4F" w:rsidP="00A341ED">
      <w:pPr>
        <w:rPr>
          <w:b/>
        </w:rPr>
      </w:pPr>
    </w:p>
    <w:p w:rsidR="00390D4F" w:rsidRDefault="00390D4F" w:rsidP="00A341ED">
      <w:pPr>
        <w:rPr>
          <w:b/>
        </w:rPr>
      </w:pPr>
    </w:p>
    <w:p w:rsidR="00390D4F" w:rsidRDefault="00390D4F" w:rsidP="00A341ED">
      <w:pPr>
        <w:rPr>
          <w:b/>
        </w:rPr>
      </w:pPr>
    </w:p>
    <w:p w:rsidR="00390D4F" w:rsidRDefault="00390D4F" w:rsidP="00A341ED">
      <w:pPr>
        <w:rPr>
          <w:b/>
        </w:rPr>
      </w:pPr>
    </w:p>
    <w:p w:rsidR="00390D4F" w:rsidRDefault="00390D4F" w:rsidP="00A341ED">
      <w:pPr>
        <w:rPr>
          <w:b/>
        </w:rPr>
      </w:pPr>
    </w:p>
    <w:p w:rsidR="00390D4F" w:rsidRPr="007351BE" w:rsidRDefault="00390D4F" w:rsidP="00A341ED">
      <w:pPr>
        <w:rPr>
          <w:b/>
        </w:rPr>
      </w:pPr>
      <w:r>
        <w:rPr>
          <w:b/>
        </w:rPr>
        <w:t>PROJECT BUDGET:</w:t>
      </w:r>
    </w:p>
    <w:p w:rsidR="00390D4F" w:rsidRDefault="00390D4F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119039" r:id="rId15"/>
        </w:object>
      </w:r>
    </w:p>
    <w:p w:rsidR="00390D4F" w:rsidRDefault="00390D4F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90D4F" w:rsidRDefault="00390D4F" w:rsidP="00A341ED">
      <w:pPr>
        <w:rPr>
          <w:rFonts w:ascii="Arial Narrow" w:hAnsi="Arial Narrow"/>
          <w:sz w:val="20"/>
        </w:rPr>
      </w:pPr>
    </w:p>
    <w:p w:rsidR="00390D4F" w:rsidRDefault="00390D4F" w:rsidP="00A341ED">
      <w:pPr>
        <w:rPr>
          <w:rFonts w:ascii="Arial Narrow" w:hAnsi="Arial Narrow"/>
          <w:sz w:val="20"/>
        </w:rPr>
      </w:pPr>
    </w:p>
    <w:p w:rsidR="00390D4F" w:rsidRDefault="00390D4F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A507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90D4F" w:rsidRPr="00B70C19" w:rsidRDefault="00390D4F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390D4F" w:rsidRPr="00B70C19" w:rsidRDefault="00390D4F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90D4F" w:rsidRDefault="00390D4F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90D4F" w:rsidRDefault="00390D4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90D4F" w:rsidRPr="008C4906" w:rsidRDefault="00390D4F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390D4F" w:rsidRPr="007F7546" w:rsidRDefault="00390D4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390D4F" w:rsidRPr="007F7546" w:rsidRDefault="00390D4F" w:rsidP="00A341ED">
      <w:pPr>
        <w:ind w:left="360"/>
        <w:rPr>
          <w:rFonts w:ascii="Arial Narrow" w:hAnsi="Arial Narrow"/>
          <w:sz w:val="20"/>
          <w:szCs w:val="20"/>
        </w:rPr>
      </w:pPr>
    </w:p>
    <w:p w:rsidR="00390D4F" w:rsidRPr="00B70C19" w:rsidRDefault="00390D4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90D4F" w:rsidRPr="008C4906" w:rsidRDefault="00390D4F" w:rsidP="00A341ED">
      <w:pPr>
        <w:ind w:left="360"/>
        <w:rPr>
          <w:rFonts w:ascii="Arial Narrow" w:hAnsi="Arial Narrow"/>
          <w:sz w:val="20"/>
        </w:rPr>
      </w:pPr>
    </w:p>
    <w:p w:rsidR="00390D4F" w:rsidRPr="00B70C19" w:rsidRDefault="00390D4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90D4F" w:rsidRDefault="00390D4F" w:rsidP="00A341ED">
      <w:pPr>
        <w:ind w:left="360"/>
        <w:rPr>
          <w:rFonts w:ascii="Arial Narrow" w:hAnsi="Arial Narrow"/>
          <w:sz w:val="20"/>
        </w:rPr>
      </w:pPr>
    </w:p>
    <w:p w:rsidR="00390D4F" w:rsidRDefault="00390D4F" w:rsidP="00A341ED">
      <w:pPr>
        <w:ind w:left="360"/>
        <w:rPr>
          <w:rFonts w:ascii="Arial Narrow" w:hAnsi="Arial Narrow"/>
          <w:b/>
          <w:i/>
          <w:sz w:val="20"/>
        </w:rPr>
      </w:pPr>
    </w:p>
    <w:p w:rsidR="00390D4F" w:rsidRPr="00B615DC" w:rsidRDefault="00390D4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90D4F" w:rsidRPr="00B615DC" w:rsidRDefault="00390D4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4F2712">
        <w:rPr>
          <w:rFonts w:ascii="Arial Narrow" w:hAnsi="Arial Narrow"/>
          <w:noProof/>
          <w:sz w:val="20"/>
        </w:rPr>
        <w:t>Donna Marlow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4F2712">
        <w:rPr>
          <w:rFonts w:ascii="Arial Narrow" w:hAnsi="Arial Narrow"/>
          <w:noProof/>
          <w:sz w:val="20"/>
        </w:rPr>
        <w:t>Executive Director</w:t>
      </w:r>
    </w:p>
    <w:p w:rsidR="00390D4F" w:rsidRPr="00B615DC" w:rsidRDefault="00390D4F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90D4F" w:rsidRPr="00B615DC" w:rsidRDefault="00390D4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90D4F" w:rsidRPr="008C4906" w:rsidRDefault="00390D4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390D4F" w:rsidRDefault="00390D4F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90D4F" w:rsidRDefault="00390D4F" w:rsidP="00A341ED">
      <w:pPr>
        <w:ind w:left="360"/>
        <w:rPr>
          <w:rFonts w:ascii="Arial Narrow" w:hAnsi="Arial Narrow"/>
          <w:b/>
          <w:sz w:val="20"/>
        </w:rPr>
      </w:pPr>
    </w:p>
    <w:p w:rsidR="00390D4F" w:rsidRPr="00B615DC" w:rsidRDefault="00390D4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90D4F" w:rsidRPr="00B615DC" w:rsidRDefault="00390D4F" w:rsidP="00A341ED">
      <w:pPr>
        <w:ind w:left="360"/>
        <w:rPr>
          <w:rFonts w:ascii="Arial Narrow" w:hAnsi="Arial Narrow"/>
          <w:b/>
          <w:sz w:val="20"/>
        </w:rPr>
      </w:pPr>
    </w:p>
    <w:p w:rsidR="00390D4F" w:rsidRPr="00B615DC" w:rsidRDefault="00390D4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90D4F" w:rsidRPr="00B615DC" w:rsidRDefault="00390D4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90D4F" w:rsidRPr="00B615DC" w:rsidRDefault="00390D4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90D4F" w:rsidRDefault="00390D4F" w:rsidP="00A341ED"/>
    <w:p w:rsidR="00390D4F" w:rsidRDefault="00390D4F" w:rsidP="00A47D17">
      <w:pPr>
        <w:rPr>
          <w:rFonts w:ascii="Calibri" w:hAnsi="Calibri"/>
        </w:rPr>
        <w:sectPr w:rsidR="00390D4F" w:rsidSect="00390D4F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390D4F" w:rsidRPr="00630074" w:rsidRDefault="00390D4F" w:rsidP="00A47D17">
      <w:pPr>
        <w:rPr>
          <w:rFonts w:ascii="Calibri" w:hAnsi="Calibri"/>
        </w:rPr>
      </w:pPr>
    </w:p>
    <w:sectPr w:rsidR="00390D4F" w:rsidRPr="00630074" w:rsidSect="00390D4F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4F" w:rsidRDefault="00390D4F" w:rsidP="005E31D8">
      <w:r>
        <w:separator/>
      </w:r>
    </w:p>
  </w:endnote>
  <w:endnote w:type="continuationSeparator" w:id="0">
    <w:p w:rsidR="00390D4F" w:rsidRDefault="00390D4F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741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D4F" w:rsidRDefault="00390D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0D4F" w:rsidRDefault="00390D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D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D4F" w:rsidRDefault="00390D4F" w:rsidP="005E31D8">
      <w:r>
        <w:separator/>
      </w:r>
    </w:p>
  </w:footnote>
  <w:footnote w:type="continuationSeparator" w:id="0">
    <w:p w:rsidR="00390D4F" w:rsidRDefault="00390D4F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D4F" w:rsidRPr="005E31D8" w:rsidRDefault="00390D4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90D4F" w:rsidRDefault="00390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0D4F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E6610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1C919B4560407D9072AF3345DEC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6ACD-3242-4028-8B34-DB3D3A147840}"/>
      </w:docPartPr>
      <w:docPartBody>
        <w:p w:rsidR="00000000" w:rsidRDefault="003721FE" w:rsidP="003721FE">
          <w:pPr>
            <w:pStyle w:val="911C919B4560407D9072AF3345DEC4E1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4B754247070E4473ABC1151F3B26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8B87-2474-426C-9300-CAC4382C3A9C}"/>
      </w:docPartPr>
      <w:docPartBody>
        <w:p w:rsidR="00000000" w:rsidRDefault="003721FE" w:rsidP="003721FE">
          <w:pPr>
            <w:pStyle w:val="4B754247070E4473ABC1151F3B26DC03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4B78445AD1B4546A248D36DE3AA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F447-A73D-4AA7-B2D9-C1B26FE99AB7}"/>
      </w:docPartPr>
      <w:docPartBody>
        <w:p w:rsidR="00000000" w:rsidRDefault="003721FE" w:rsidP="003721FE">
          <w:pPr>
            <w:pStyle w:val="14B78445AD1B4546A248D36DE3AAD0D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5BA4488C04F545FFA515B99C4A28D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5907-C00E-47B1-A651-66AA38DE9052}"/>
      </w:docPartPr>
      <w:docPartBody>
        <w:p w:rsidR="00000000" w:rsidRDefault="003721FE" w:rsidP="003721FE">
          <w:pPr>
            <w:pStyle w:val="5BA4488C04F545FFA515B99C4A28D86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4888569F48B4991B90EB6280310D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2015E-C258-40F8-9487-E9581E010BEB}"/>
      </w:docPartPr>
      <w:docPartBody>
        <w:p w:rsidR="00000000" w:rsidRDefault="003721FE" w:rsidP="003721FE">
          <w:pPr>
            <w:pStyle w:val="64888569F48B4991B90EB6280310DB9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85D42AD50DB4C70858B96F8783AE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7AE4-2AE8-407A-BC55-EE3983F01335}"/>
      </w:docPartPr>
      <w:docPartBody>
        <w:p w:rsidR="00000000" w:rsidRDefault="003721FE" w:rsidP="003721FE">
          <w:pPr>
            <w:pStyle w:val="F85D42AD50DB4C70858B96F8783AE38A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FE"/>
    <w:rsid w:val="0037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1FE"/>
    <w:rPr>
      <w:color w:val="808080"/>
    </w:rPr>
  </w:style>
  <w:style w:type="paragraph" w:customStyle="1" w:styleId="911C919B4560407D9072AF3345DEC4E1">
    <w:name w:val="911C919B4560407D9072AF3345DEC4E1"/>
    <w:rsid w:val="003721FE"/>
  </w:style>
  <w:style w:type="paragraph" w:customStyle="1" w:styleId="4B754247070E4473ABC1151F3B26DC03">
    <w:name w:val="4B754247070E4473ABC1151F3B26DC03"/>
    <w:rsid w:val="003721FE"/>
  </w:style>
  <w:style w:type="paragraph" w:customStyle="1" w:styleId="14B78445AD1B4546A248D36DE3AAD0D0">
    <w:name w:val="14B78445AD1B4546A248D36DE3AAD0D0"/>
    <w:rsid w:val="003721FE"/>
  </w:style>
  <w:style w:type="paragraph" w:customStyle="1" w:styleId="5BA4488C04F545FFA515B99C4A28D86E">
    <w:name w:val="5BA4488C04F545FFA515B99C4A28D86E"/>
    <w:rsid w:val="003721FE"/>
  </w:style>
  <w:style w:type="paragraph" w:customStyle="1" w:styleId="64888569F48B4991B90EB6280310DB9E">
    <w:name w:val="64888569F48B4991B90EB6280310DB9E"/>
    <w:rsid w:val="003721FE"/>
  </w:style>
  <w:style w:type="paragraph" w:customStyle="1" w:styleId="F85D42AD50DB4C70858B96F8783AE38A">
    <w:name w:val="F85D42AD50DB4C70858B96F8783AE38A"/>
    <w:rsid w:val="00372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3311F-F18F-423F-AF0C-2049880A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638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2018-04-13T13:52:00Z</dcterms:created>
  <dcterms:modified xsi:type="dcterms:W3CDTF">2018-04-13T13:52:00Z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