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70B4F" w:rsidRPr="00630074" w:rsidRDefault="00B70B4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509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70B4F" w:rsidRPr="00476D38" w:rsidRDefault="00B70B4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70B4F" w:rsidRPr="00630074" w:rsidRDefault="00B70B4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AC4559C774A4B0FAE920B495E85324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70B4F" w:rsidRPr="00630074" w:rsidRDefault="00B70B4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70B4F" w:rsidRPr="00630074" w:rsidRDefault="00B70B4F" w:rsidP="00630074">
      <w:pPr>
        <w:pStyle w:val="BodyText2"/>
        <w:rPr>
          <w:rFonts w:ascii="Calibri" w:hAnsi="Calibri"/>
          <w:sz w:val="4"/>
          <w:szCs w:val="4"/>
        </w:rPr>
      </w:pPr>
    </w:p>
    <w:p w:rsidR="00B70B4F" w:rsidRPr="00E92347" w:rsidRDefault="00B70B4F" w:rsidP="0005598B">
      <w:pPr>
        <w:pStyle w:val="BodyText2"/>
        <w:rPr>
          <w:rFonts w:ascii="Calibri" w:hAnsi="Calibri"/>
        </w:rPr>
      </w:pPr>
    </w:p>
    <w:p w:rsidR="00B70B4F" w:rsidRPr="00E92347" w:rsidRDefault="00B70B4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99426F1DB5840C894675F9994DEA1F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70B4F" w:rsidRPr="00E92347" w:rsidRDefault="00B70B4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70B4F" w:rsidRPr="003345D2" w:rsidRDefault="00B70B4F" w:rsidP="00630074">
      <w:pPr>
        <w:pStyle w:val="BodyText2"/>
        <w:rPr>
          <w:rFonts w:ascii="Calibri" w:hAnsi="Calibri"/>
          <w:sz w:val="4"/>
          <w:szCs w:val="4"/>
        </w:rPr>
      </w:pPr>
    </w:p>
    <w:p w:rsidR="00B70B4F" w:rsidRPr="00B85E3C" w:rsidRDefault="00B70B4F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70B4F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Pacific House,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70B4F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137 Henry Street, Suite 205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E377D2EDF5B494EB654C3C99509CEB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70B4F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06-1144355</w:t>
            </w:r>
          </w:p>
        </w:tc>
      </w:tr>
      <w:tr w:rsidR="00B70B4F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5E31D8" w:rsidRDefault="00B70B4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70B4F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16OPM8003BK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B70B4F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70B4F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A6CD8" w:rsidRDefault="00B70B4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70B4F" w:rsidRPr="00CA6CD8" w:rsidRDefault="00B70B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70B4F" w:rsidRPr="00CA6CD8" w:rsidRDefault="00B70B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142A96472F947B1BF1936100440539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70B4F" w:rsidRPr="00CA6CD8" w:rsidRDefault="00B70B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1568F386AF34065A59072E5D524BE8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6659B6819724F04817E1330768991C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70B4F" w:rsidRDefault="00B70B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B4F" w:rsidRDefault="00B70B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B4F" w:rsidRDefault="00B70B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B4F" w:rsidRPr="007367D1" w:rsidRDefault="00B70B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B4F" w:rsidRDefault="00B70B4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70B4F" w:rsidRPr="009A33E8" w:rsidRDefault="00B70B4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70B4F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C43593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70B4F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70B4F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560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70B4F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B4F" w:rsidRPr="006B705B" w:rsidRDefault="00B70B4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70B4F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4F" w:rsidRDefault="00B70B4F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0B4F" w:rsidRPr="00370320" w:rsidRDefault="00B70B4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70B4F" w:rsidRPr="00370320" w:rsidRDefault="00B70B4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Rafael Pagan,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B4F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B4F" w:rsidRPr="00370320" w:rsidRDefault="00B70B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70B4F" w:rsidRDefault="00B70B4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70B4F" w:rsidRPr="00370320" w:rsidRDefault="00B70B4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70B4F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70B4F" w:rsidRPr="00370320" w:rsidRDefault="00B70B4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B4F" w:rsidRPr="00370320" w:rsidRDefault="00B70B4F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70B4F" w:rsidRPr="00DA6866" w:rsidRDefault="00B70B4F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70B4F" w:rsidRPr="001A033E" w:rsidRDefault="00B70B4F" w:rsidP="001A6F01">
            <w:pPr>
              <w:rPr>
                <w:rFonts w:ascii="Calibri" w:hAnsi="Calibri"/>
                <w:sz w:val="20"/>
              </w:rPr>
            </w:pPr>
          </w:p>
        </w:tc>
      </w:tr>
      <w:tr w:rsidR="00B70B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70B4F" w:rsidRPr="001D5CB2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70B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70B4F" w:rsidRPr="00476D38" w:rsidRDefault="00B70B4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57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560</w:t>
            </w:r>
          </w:p>
        </w:tc>
        <w:tc>
          <w:tcPr>
            <w:tcW w:w="773" w:type="dxa"/>
            <w:vAlign w:val="bottom"/>
          </w:tcPr>
          <w:p w:rsidR="00B70B4F" w:rsidRPr="00476D38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70B4F" w:rsidRPr="00476D38" w:rsidRDefault="00B70B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70B4F" w:rsidRPr="00476D38" w:rsidRDefault="00B70B4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70B4F" w:rsidRPr="00FB21CB" w:rsidRDefault="00B70B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70B4F" w:rsidRPr="00FB21CB" w:rsidRDefault="00B70B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70B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70B4F" w:rsidRPr="00476D38" w:rsidRDefault="00B70B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70B4F" w:rsidRPr="00476D38" w:rsidRDefault="00B70B4F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70B4F" w:rsidRPr="00476D38" w:rsidRDefault="00B70B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70B4F" w:rsidRPr="00476D38" w:rsidRDefault="00B70B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70B4F" w:rsidRPr="00FB21CB" w:rsidRDefault="00B70B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70B4F" w:rsidRPr="00FB21CB" w:rsidRDefault="00B70B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70B4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70B4F" w:rsidRPr="00476D38" w:rsidRDefault="00B70B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70B4F" w:rsidRPr="00476D38" w:rsidRDefault="00B70B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70B4F" w:rsidRPr="00476D38" w:rsidRDefault="00B70B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70B4F" w:rsidRPr="00476D38" w:rsidRDefault="00B70B4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70B4F" w:rsidRPr="00FB21CB" w:rsidRDefault="00B70B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70B4F" w:rsidRPr="00FB21CB" w:rsidRDefault="00B70B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70B4F" w:rsidRPr="00FB21CB" w:rsidRDefault="00B70B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70B4F" w:rsidRDefault="00B70B4F" w:rsidP="00A9546A">
      <w:pPr>
        <w:rPr>
          <w:rFonts w:ascii="Calibri" w:hAnsi="Calibri"/>
        </w:rPr>
      </w:pPr>
    </w:p>
    <w:p w:rsidR="00B70B4F" w:rsidRDefault="00B70B4F" w:rsidP="00A9546A">
      <w:pPr>
        <w:rPr>
          <w:rFonts w:ascii="Calibri" w:hAnsi="Calibri"/>
        </w:rPr>
      </w:pPr>
    </w:p>
    <w:p w:rsidR="00B70B4F" w:rsidRDefault="00B70B4F" w:rsidP="00A9546A">
      <w:pPr>
        <w:rPr>
          <w:rFonts w:ascii="Calibri" w:hAnsi="Calibri"/>
        </w:rPr>
      </w:pPr>
    </w:p>
    <w:p w:rsidR="00B70B4F" w:rsidRDefault="00B70B4F" w:rsidP="00A9546A">
      <w:pPr>
        <w:rPr>
          <w:rFonts w:ascii="Calibri" w:hAnsi="Calibri"/>
        </w:rPr>
      </w:pPr>
    </w:p>
    <w:p w:rsidR="00B70B4F" w:rsidRDefault="00B70B4F" w:rsidP="00A9546A">
      <w:pPr>
        <w:rPr>
          <w:rFonts w:ascii="Calibri" w:hAnsi="Calibri"/>
        </w:rPr>
      </w:pPr>
    </w:p>
    <w:p w:rsidR="00B70B4F" w:rsidRDefault="00B70B4F" w:rsidP="00A9546A">
      <w:pPr>
        <w:rPr>
          <w:rFonts w:ascii="Calibri" w:hAnsi="Calibri"/>
        </w:rPr>
      </w:pPr>
    </w:p>
    <w:p w:rsidR="00B70B4F" w:rsidRDefault="00B70B4F" w:rsidP="00A341ED">
      <w:pPr>
        <w:sectPr w:rsidR="00B70B4F" w:rsidSect="00B70B4F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70B4F" w:rsidRDefault="00B70B4F" w:rsidP="00A341ED"/>
    <w:p w:rsidR="00B70B4F" w:rsidRPr="007351BE" w:rsidRDefault="00B70B4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70B4F" w:rsidRPr="007351BE" w:rsidRDefault="00B70B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70B4F" w:rsidRPr="007351BE" w:rsidRDefault="00B70B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70B4F" w:rsidRPr="007351BE" w:rsidRDefault="00B70B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70B4F" w:rsidRPr="007351BE" w:rsidRDefault="00B70B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70B4F" w:rsidRDefault="00B70B4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70B4F" w:rsidRPr="007351BE" w:rsidRDefault="00B70B4F" w:rsidP="00EC00C0">
      <w:pPr>
        <w:jc w:val="center"/>
        <w:rPr>
          <w:sz w:val="22"/>
          <w:szCs w:val="22"/>
        </w:rPr>
      </w:pPr>
    </w:p>
    <w:p w:rsidR="00B70B4F" w:rsidRPr="00EC00C0" w:rsidRDefault="00B70B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70B4F" w:rsidRPr="00EC00C0" w:rsidRDefault="00B70B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Pacific House, Inc.</w:t>
      </w:r>
      <w:r w:rsidRPr="00EC00C0">
        <w:rPr>
          <w:b/>
          <w:sz w:val="20"/>
          <w:szCs w:val="20"/>
        </w:rPr>
        <w:tab/>
      </w:r>
    </w:p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Vehicle</w:t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16OPM8003BK</w:t>
      </w:r>
    </w:p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137 Henry Street, Suite 205</w:t>
      </w:r>
      <w:r w:rsidRPr="00EC00C0">
        <w:rPr>
          <w:b/>
          <w:sz w:val="20"/>
          <w:szCs w:val="20"/>
        </w:rPr>
        <w:t xml:space="preserve"> </w:t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06902</w:t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Rafael Pagan, Jr</w:t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rpagan@shelterforhomeless.org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70B4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70B4F" w:rsidRPr="00EC00C0" w:rsidRDefault="00B70B4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70B4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70B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B4F" w:rsidRPr="00EC00C0" w:rsidRDefault="00B70B4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B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B4F" w:rsidRPr="00EC00C0" w:rsidRDefault="00B70B4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</w:p>
    <w:p w:rsidR="00B70B4F" w:rsidRPr="00EC00C0" w:rsidRDefault="00B70B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70B4F" w:rsidRPr="00EC00C0" w:rsidRDefault="00B70B4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70B4F" w:rsidRPr="00E2130F" w:rsidRDefault="00B70B4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70B4F" w:rsidRDefault="00B70B4F" w:rsidP="00A341ED">
      <w:pPr>
        <w:rPr>
          <w:b/>
        </w:rPr>
      </w:pPr>
      <w:r w:rsidRPr="00E2130F">
        <w:rPr>
          <w:b/>
        </w:rPr>
        <w:t xml:space="preserve"> </w:t>
      </w: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Pr="00E2130F" w:rsidRDefault="00B70B4F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70B4F" w:rsidRDefault="00B70B4F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Default="00B70B4F" w:rsidP="00A341ED">
      <w:pPr>
        <w:rPr>
          <w:b/>
        </w:rPr>
      </w:pPr>
    </w:p>
    <w:p w:rsidR="00B70B4F" w:rsidRPr="007351BE" w:rsidRDefault="00B70B4F" w:rsidP="00A341ED">
      <w:pPr>
        <w:rPr>
          <w:b/>
        </w:rPr>
      </w:pPr>
      <w:r>
        <w:rPr>
          <w:b/>
        </w:rPr>
        <w:t>PROJECT BUDGET:</w:t>
      </w:r>
    </w:p>
    <w:p w:rsidR="00B70B4F" w:rsidRDefault="00B70B4F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5095" r:id="rId17"/>
        </w:object>
      </w:r>
    </w:p>
    <w:p w:rsidR="00B70B4F" w:rsidRDefault="00B70B4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70B4F" w:rsidRDefault="00B70B4F" w:rsidP="00A341ED">
      <w:pPr>
        <w:rPr>
          <w:rFonts w:ascii="Arial Narrow" w:hAnsi="Arial Narrow"/>
          <w:sz w:val="20"/>
        </w:rPr>
      </w:pPr>
    </w:p>
    <w:p w:rsidR="00B70B4F" w:rsidRDefault="00B70B4F" w:rsidP="00A341ED">
      <w:pPr>
        <w:rPr>
          <w:rFonts w:ascii="Arial Narrow" w:hAnsi="Arial Narrow"/>
          <w:sz w:val="20"/>
        </w:rPr>
      </w:pPr>
    </w:p>
    <w:p w:rsidR="00B70B4F" w:rsidRDefault="00B70B4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3E9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70B4F" w:rsidRPr="00B70C19" w:rsidRDefault="00B70B4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70B4F" w:rsidRPr="00B70C19" w:rsidRDefault="00B70B4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70B4F" w:rsidRDefault="00B70B4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70B4F" w:rsidRDefault="00B70B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70B4F" w:rsidRPr="008C4906" w:rsidRDefault="00B70B4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70B4F" w:rsidRPr="00B70C19" w:rsidRDefault="00B70B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70B4F" w:rsidRPr="008C4906" w:rsidRDefault="00B70B4F" w:rsidP="00A341ED">
      <w:pPr>
        <w:ind w:left="360"/>
        <w:rPr>
          <w:rFonts w:ascii="Arial Narrow" w:hAnsi="Arial Narrow"/>
          <w:sz w:val="20"/>
        </w:rPr>
      </w:pPr>
    </w:p>
    <w:p w:rsidR="00B70B4F" w:rsidRPr="00B70C19" w:rsidRDefault="00B70B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70B4F" w:rsidRPr="008C4906" w:rsidRDefault="00B70B4F" w:rsidP="00A341ED">
      <w:pPr>
        <w:ind w:left="360"/>
        <w:rPr>
          <w:rFonts w:ascii="Arial Narrow" w:hAnsi="Arial Narrow"/>
          <w:sz w:val="20"/>
        </w:rPr>
      </w:pPr>
    </w:p>
    <w:p w:rsidR="00B70B4F" w:rsidRPr="00B70C19" w:rsidRDefault="00B70B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70B4F" w:rsidRDefault="00B70B4F" w:rsidP="00A341ED">
      <w:pPr>
        <w:ind w:left="360"/>
        <w:rPr>
          <w:rFonts w:ascii="Arial Narrow" w:hAnsi="Arial Narrow"/>
          <w:sz w:val="20"/>
        </w:rPr>
      </w:pPr>
    </w:p>
    <w:p w:rsidR="00B70B4F" w:rsidRPr="00B615DC" w:rsidRDefault="00B70B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70B4F" w:rsidRPr="00B615DC" w:rsidRDefault="00B70B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Rafael Pagan,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B70B4F" w:rsidRPr="00B615DC" w:rsidRDefault="00B70B4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70B4F" w:rsidRPr="00B615DC" w:rsidRDefault="00B70B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70B4F" w:rsidRPr="008C4906" w:rsidRDefault="00B70B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70B4F" w:rsidRDefault="00B70B4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70B4F" w:rsidRDefault="00B70B4F" w:rsidP="00A341ED">
      <w:pPr>
        <w:ind w:left="360"/>
        <w:rPr>
          <w:rFonts w:ascii="Arial Narrow" w:hAnsi="Arial Narrow"/>
          <w:b/>
          <w:sz w:val="20"/>
        </w:rPr>
      </w:pPr>
    </w:p>
    <w:p w:rsidR="00B70B4F" w:rsidRPr="00B615DC" w:rsidRDefault="00B70B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70B4F" w:rsidRPr="00B615DC" w:rsidRDefault="00B70B4F" w:rsidP="00A341ED">
      <w:pPr>
        <w:ind w:left="360"/>
        <w:rPr>
          <w:rFonts w:ascii="Arial Narrow" w:hAnsi="Arial Narrow"/>
          <w:b/>
          <w:sz w:val="20"/>
        </w:rPr>
      </w:pPr>
    </w:p>
    <w:p w:rsidR="00B70B4F" w:rsidRPr="00B615DC" w:rsidRDefault="00B70B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70B4F" w:rsidRPr="00B615DC" w:rsidRDefault="00B70B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70B4F" w:rsidRPr="00B615DC" w:rsidRDefault="00B70B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70B4F" w:rsidRDefault="00B70B4F" w:rsidP="00A341ED"/>
    <w:p w:rsidR="00B70B4F" w:rsidRDefault="00B70B4F" w:rsidP="00A9546A">
      <w:pPr>
        <w:rPr>
          <w:rFonts w:ascii="Calibri" w:hAnsi="Calibri"/>
        </w:rPr>
        <w:sectPr w:rsidR="00B70B4F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70B4F" w:rsidRPr="00630074" w:rsidRDefault="00B70B4F" w:rsidP="00A9546A">
      <w:pPr>
        <w:rPr>
          <w:rFonts w:ascii="Calibri" w:hAnsi="Calibri"/>
        </w:rPr>
      </w:pPr>
    </w:p>
    <w:sectPr w:rsidR="00B70B4F" w:rsidRPr="00630074" w:rsidSect="00B70B4F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4F" w:rsidRDefault="00B70B4F" w:rsidP="005E31D8">
      <w:r>
        <w:separator/>
      </w:r>
    </w:p>
  </w:endnote>
  <w:endnote w:type="continuationSeparator" w:id="0">
    <w:p w:rsidR="00B70B4F" w:rsidRDefault="00B70B4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B4F" w:rsidRDefault="00B7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B4F" w:rsidRDefault="00B70B4F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4F" w:rsidRDefault="00B70B4F" w:rsidP="005E31D8">
      <w:r>
        <w:separator/>
      </w:r>
    </w:p>
  </w:footnote>
  <w:footnote w:type="continuationSeparator" w:id="0">
    <w:p w:rsidR="00B70B4F" w:rsidRDefault="00B70B4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4F" w:rsidRDefault="00B70B4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4F" w:rsidRPr="005E31D8" w:rsidRDefault="00B70B4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70B4F" w:rsidRDefault="00B70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0B4F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4559C774A4B0FAE920B495E85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8C5A-7B46-4E1E-813F-EFFD9F097F18}"/>
      </w:docPartPr>
      <w:docPartBody>
        <w:p w:rsidR="00000000" w:rsidRDefault="00A300E6" w:rsidP="00A300E6">
          <w:pPr>
            <w:pStyle w:val="AAC4559C774A4B0FAE920B495E85324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99426F1DB5840C894675F9994DE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43CD-A295-4E66-8783-A48955E0F6B4}"/>
      </w:docPartPr>
      <w:docPartBody>
        <w:p w:rsidR="00000000" w:rsidRDefault="00A300E6" w:rsidP="00A300E6">
          <w:pPr>
            <w:pStyle w:val="D99426F1DB5840C894675F9994DEA1F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E377D2EDF5B494EB654C3C99509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6113-D7B0-4275-ABCB-30F36A5032EB}"/>
      </w:docPartPr>
      <w:docPartBody>
        <w:p w:rsidR="00000000" w:rsidRDefault="00A300E6" w:rsidP="00A300E6">
          <w:pPr>
            <w:pStyle w:val="5E377D2EDF5B494EB654C3C99509CEB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142A96472F947B1BF1936100440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CE3-E723-484B-BFA0-E510BF70FF7C}"/>
      </w:docPartPr>
      <w:docPartBody>
        <w:p w:rsidR="00000000" w:rsidRDefault="00A300E6" w:rsidP="00A300E6">
          <w:pPr>
            <w:pStyle w:val="E142A96472F947B1BF1936100440539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1568F386AF34065A59072E5D52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07A3-A6BE-4BC1-BDA4-7A23DB6DFFFF}"/>
      </w:docPartPr>
      <w:docPartBody>
        <w:p w:rsidR="00000000" w:rsidRDefault="00A300E6" w:rsidP="00A300E6">
          <w:pPr>
            <w:pStyle w:val="71568F386AF34065A59072E5D524BE8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6659B6819724F04817E1330768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B36A-4878-4A92-890D-E69A50619CCF}"/>
      </w:docPartPr>
      <w:docPartBody>
        <w:p w:rsidR="00000000" w:rsidRDefault="00A300E6" w:rsidP="00A300E6">
          <w:pPr>
            <w:pStyle w:val="06659B6819724F04817E1330768991C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6"/>
    <w:rsid w:val="00A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0E6"/>
    <w:rPr>
      <w:color w:val="808080"/>
    </w:rPr>
  </w:style>
  <w:style w:type="paragraph" w:customStyle="1" w:styleId="AAC4559C774A4B0FAE920B495E853242">
    <w:name w:val="AAC4559C774A4B0FAE920B495E853242"/>
    <w:rsid w:val="00A300E6"/>
  </w:style>
  <w:style w:type="paragraph" w:customStyle="1" w:styleId="D99426F1DB5840C894675F9994DEA1F2">
    <w:name w:val="D99426F1DB5840C894675F9994DEA1F2"/>
    <w:rsid w:val="00A300E6"/>
  </w:style>
  <w:style w:type="paragraph" w:customStyle="1" w:styleId="5E377D2EDF5B494EB654C3C99509CEBB">
    <w:name w:val="5E377D2EDF5B494EB654C3C99509CEBB"/>
    <w:rsid w:val="00A300E6"/>
  </w:style>
  <w:style w:type="paragraph" w:customStyle="1" w:styleId="E142A96472F947B1BF19361004405395">
    <w:name w:val="E142A96472F947B1BF19361004405395"/>
    <w:rsid w:val="00A300E6"/>
  </w:style>
  <w:style w:type="paragraph" w:customStyle="1" w:styleId="71568F386AF34065A59072E5D524BE85">
    <w:name w:val="71568F386AF34065A59072E5D524BE85"/>
    <w:rsid w:val="00A300E6"/>
  </w:style>
  <w:style w:type="paragraph" w:customStyle="1" w:styleId="06659B6819724F04817E1330768991C2">
    <w:name w:val="06659B6819724F04817E1330768991C2"/>
    <w:rsid w:val="00A30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C8216-6BA9-4AEF-92EC-18A260E3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2016-09-06T12:15:00Z</dcterms:created>
  <dcterms:modified xsi:type="dcterms:W3CDTF">2016-09-06T12:15:00Z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