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D550EA" w:rsidRPr="00630074" w:rsidRDefault="00D550E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898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D550EA" w:rsidRPr="00476D38" w:rsidRDefault="00D550E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D550EA" w:rsidRPr="00630074" w:rsidRDefault="00D550E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16F1014DA5944769860BF0636594CF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D550EA" w:rsidRPr="00630074" w:rsidRDefault="00D550E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D550EA" w:rsidRPr="00630074" w:rsidRDefault="00D550EA" w:rsidP="00630074">
      <w:pPr>
        <w:pStyle w:val="BodyText2"/>
        <w:rPr>
          <w:rFonts w:ascii="Calibri" w:hAnsi="Calibri"/>
          <w:sz w:val="4"/>
          <w:szCs w:val="4"/>
        </w:rPr>
      </w:pPr>
    </w:p>
    <w:p w:rsidR="00D550EA" w:rsidRPr="00E92347" w:rsidRDefault="00D550EA" w:rsidP="0005598B">
      <w:pPr>
        <w:pStyle w:val="BodyText2"/>
        <w:rPr>
          <w:rFonts w:ascii="Calibri" w:hAnsi="Calibri"/>
        </w:rPr>
      </w:pPr>
    </w:p>
    <w:p w:rsidR="00D550EA" w:rsidRPr="00E92347" w:rsidRDefault="00D550E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2064538DEEF4F67AA6E0492BAB8E194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D550EA" w:rsidRPr="00E92347" w:rsidRDefault="00D550E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D550EA" w:rsidRPr="003345D2" w:rsidRDefault="00D550EA" w:rsidP="00630074">
      <w:pPr>
        <w:pStyle w:val="BodyText2"/>
        <w:rPr>
          <w:rFonts w:ascii="Calibri" w:hAnsi="Calibri"/>
          <w:sz w:val="4"/>
          <w:szCs w:val="4"/>
        </w:rPr>
      </w:pPr>
    </w:p>
    <w:p w:rsidR="00D550EA" w:rsidRPr="00B85E3C" w:rsidRDefault="00D550EA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D550EA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C43593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Pacific House,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C43593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550EA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C43593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137 Henry Street, Suite 205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C43593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C43593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1CABE7D8604492D92D5E6A233197AE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D550EA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C43593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Stamford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C43593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C43593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06902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C43593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06-1144355</w:t>
            </w:r>
          </w:p>
        </w:tc>
      </w:tr>
      <w:tr w:rsidR="00D550EA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C43593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5E31D8" w:rsidRDefault="00D550E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D550EA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C43593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18OPM8005DO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C43593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ADA Compliance</w:t>
            </w:r>
          </w:p>
        </w:tc>
      </w:tr>
      <w:tr w:rsidR="00D550EA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C43593" w:rsidRDefault="00D550EA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C43593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D550EA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CA6CD8" w:rsidRDefault="00D550E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D550EA" w:rsidRPr="00CA6CD8" w:rsidRDefault="00D550E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D550EA" w:rsidRPr="00CA6CD8" w:rsidRDefault="00D550E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37A724D8921463B99BAC2CEDB4B499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D550EA" w:rsidRPr="00CA6CD8" w:rsidRDefault="00D550E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07B744808114B6E82FBE2054CC2BBF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57604EF158749758EE2BD5EB062F79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550EA" w:rsidRDefault="00D550E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550EA" w:rsidRDefault="00D550E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550EA" w:rsidRDefault="00D550E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550EA" w:rsidRPr="007367D1" w:rsidRDefault="00D550E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550EA" w:rsidRDefault="00D550E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D550EA" w:rsidRPr="009A33E8" w:rsidRDefault="00D550E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D550EA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550EA" w:rsidRPr="00C43593" w:rsidRDefault="00D550EA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$123,716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550EA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550EA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550EA" w:rsidRPr="00C43593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550EA" w:rsidRDefault="00D550EA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550EA" w:rsidRDefault="00D550EA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550EA" w:rsidRPr="00C43593" w:rsidRDefault="00D550EA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$123,716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D550EA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550EA" w:rsidRPr="00C43593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D550EA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550EA" w:rsidRPr="006B705B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6B705B" w:rsidRDefault="00D550E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550EA" w:rsidRPr="006B705B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D550EA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Pr="006B705B" w:rsidRDefault="00D550EA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$123,716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550EA" w:rsidRPr="006B705B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550EA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550EA" w:rsidRPr="006B705B" w:rsidRDefault="00D550E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0EA" w:rsidRDefault="00D550EA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D550EA" w:rsidRPr="006B705B" w:rsidRDefault="00D550E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550EA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550EA" w:rsidRPr="00370320" w:rsidRDefault="00D550E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D550EA" w:rsidRPr="00370320" w:rsidRDefault="00D550E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550EA" w:rsidRPr="00370320" w:rsidRDefault="00D550E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550EA" w:rsidRPr="00370320" w:rsidRDefault="00D550E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D550EA" w:rsidRPr="00370320" w:rsidRDefault="00D550E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Rafael Pagan, Jr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D550EA" w:rsidRPr="00370320" w:rsidRDefault="00D550E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550EA" w:rsidRDefault="00D550E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550EA" w:rsidRPr="00370320" w:rsidRDefault="00D550E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550EA" w:rsidRPr="00370320" w:rsidRDefault="00D550E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550EA" w:rsidRDefault="00D550E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D550EA" w:rsidRPr="00370320" w:rsidRDefault="00D550EA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D550EA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550EA" w:rsidRPr="00370320" w:rsidRDefault="00D550E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550EA" w:rsidRPr="00DA6866" w:rsidRDefault="00D550EA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550EA" w:rsidRPr="001A033E" w:rsidRDefault="00D550EA" w:rsidP="001A6F01">
            <w:pPr>
              <w:rPr>
                <w:rFonts w:ascii="Calibri" w:hAnsi="Calibri"/>
                <w:sz w:val="20"/>
              </w:rPr>
            </w:pPr>
          </w:p>
        </w:tc>
      </w:tr>
      <w:tr w:rsidR="00D550E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D550EA" w:rsidRPr="001D5CB2" w:rsidRDefault="00D5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D550EA" w:rsidRPr="001D5CB2" w:rsidRDefault="00D5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D550EA" w:rsidRPr="001D5CB2" w:rsidRDefault="00D5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D550EA" w:rsidRPr="001D5CB2" w:rsidRDefault="00D5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D550EA" w:rsidRPr="001D5CB2" w:rsidRDefault="00D5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550EA" w:rsidRPr="001D5CB2" w:rsidRDefault="00D5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D550EA" w:rsidRPr="001D5CB2" w:rsidRDefault="00D5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D550EA" w:rsidRPr="001D5CB2" w:rsidRDefault="00D5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D550EA" w:rsidRPr="001D5CB2" w:rsidRDefault="00D5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D550EA" w:rsidRPr="001D5CB2" w:rsidRDefault="00D5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D550E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D550EA" w:rsidRPr="00476D38" w:rsidRDefault="00D550E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$123,716</w:t>
            </w:r>
          </w:p>
        </w:tc>
        <w:tc>
          <w:tcPr>
            <w:tcW w:w="720" w:type="dxa"/>
            <w:vAlign w:val="bottom"/>
          </w:tcPr>
          <w:p w:rsidR="00D550EA" w:rsidRPr="00476D38" w:rsidRDefault="00D550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D550EA" w:rsidRPr="00476D38" w:rsidRDefault="00D550E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D550EA" w:rsidRPr="00476D38" w:rsidRDefault="00D550E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D550EA" w:rsidRPr="00FB21CB" w:rsidRDefault="00D550E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D550EA" w:rsidRPr="00FB21CB" w:rsidRDefault="00D550E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D550EA" w:rsidRPr="00FB21CB" w:rsidRDefault="00D550E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D550EA" w:rsidRPr="00FB21CB" w:rsidRDefault="00D550E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D550EA" w:rsidRPr="00FB21CB" w:rsidRDefault="00D550E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D550EA" w:rsidRPr="00FB21CB" w:rsidRDefault="00D550E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D550EA" w:rsidRDefault="00D550EA" w:rsidP="00A9546A">
      <w:pPr>
        <w:rPr>
          <w:rFonts w:ascii="Calibri" w:hAnsi="Calibri"/>
        </w:rPr>
      </w:pPr>
    </w:p>
    <w:p w:rsidR="00D550EA" w:rsidRDefault="00D550EA" w:rsidP="00A341ED"/>
    <w:p w:rsidR="00D550EA" w:rsidRDefault="00D550EA" w:rsidP="00A341ED"/>
    <w:p w:rsidR="00D550EA" w:rsidRDefault="00D550EA" w:rsidP="00A341ED"/>
    <w:p w:rsidR="00D550EA" w:rsidRDefault="00D550EA" w:rsidP="00A341ED"/>
    <w:p w:rsidR="00D550EA" w:rsidRPr="007351BE" w:rsidRDefault="00D550E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D550EA" w:rsidRPr="007351BE" w:rsidRDefault="00D550E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D550EA" w:rsidRPr="007351BE" w:rsidRDefault="00D550E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D550EA" w:rsidRPr="007351BE" w:rsidRDefault="00D550E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D550EA" w:rsidRPr="007351BE" w:rsidRDefault="00D550E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D550EA" w:rsidRDefault="00D550E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D550EA" w:rsidRPr="007351BE" w:rsidRDefault="00D550EA" w:rsidP="00EC00C0">
      <w:pPr>
        <w:jc w:val="center"/>
        <w:rPr>
          <w:sz w:val="22"/>
          <w:szCs w:val="22"/>
        </w:rPr>
      </w:pPr>
    </w:p>
    <w:p w:rsidR="00D550EA" w:rsidRPr="00EC00C0" w:rsidRDefault="00D550E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D550EA" w:rsidRPr="00EC00C0" w:rsidRDefault="00D550E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D550EA" w:rsidRPr="00EC00C0" w:rsidRDefault="00D550EA" w:rsidP="00A341ED">
      <w:pPr>
        <w:rPr>
          <w:b/>
          <w:sz w:val="20"/>
          <w:szCs w:val="20"/>
        </w:rPr>
      </w:pPr>
    </w:p>
    <w:p w:rsidR="00D550EA" w:rsidRPr="00EC00C0" w:rsidRDefault="00D5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Pacific House, Inc.</w:t>
      </w:r>
      <w:r w:rsidRPr="00EC00C0">
        <w:rPr>
          <w:b/>
          <w:sz w:val="20"/>
          <w:szCs w:val="20"/>
        </w:rPr>
        <w:tab/>
      </w:r>
    </w:p>
    <w:p w:rsidR="00D550EA" w:rsidRPr="00EC00C0" w:rsidRDefault="00D550EA" w:rsidP="00A341ED">
      <w:pPr>
        <w:rPr>
          <w:b/>
          <w:sz w:val="20"/>
          <w:szCs w:val="20"/>
        </w:rPr>
      </w:pPr>
    </w:p>
    <w:p w:rsidR="00D550EA" w:rsidRPr="00EC00C0" w:rsidRDefault="00D5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ADA Compliance</w:t>
      </w:r>
    </w:p>
    <w:p w:rsidR="00D550EA" w:rsidRPr="00EC00C0" w:rsidRDefault="00D5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18OPM8005DO</w:t>
      </w:r>
    </w:p>
    <w:p w:rsidR="00D550EA" w:rsidRPr="00EC00C0" w:rsidRDefault="00D550EA" w:rsidP="00A341ED">
      <w:pPr>
        <w:rPr>
          <w:b/>
          <w:sz w:val="20"/>
          <w:szCs w:val="20"/>
        </w:rPr>
      </w:pPr>
    </w:p>
    <w:p w:rsidR="00D550EA" w:rsidRPr="00EC00C0" w:rsidRDefault="00D5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137 Henry Street, Suite 205</w:t>
      </w:r>
      <w:r w:rsidRPr="00EC00C0">
        <w:rPr>
          <w:b/>
          <w:sz w:val="20"/>
          <w:szCs w:val="20"/>
        </w:rPr>
        <w:t xml:space="preserve"> </w:t>
      </w:r>
    </w:p>
    <w:p w:rsidR="00D550EA" w:rsidRPr="00EC00C0" w:rsidRDefault="00D5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Stamford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06902</w:t>
      </w:r>
    </w:p>
    <w:p w:rsidR="00D550EA" w:rsidRPr="00EC00C0" w:rsidRDefault="00D5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550EA" w:rsidRPr="00EC00C0" w:rsidRDefault="00D5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550EA" w:rsidRPr="00EC00C0" w:rsidRDefault="00D5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Rafael Pagan, Jr</w:t>
      </w:r>
    </w:p>
    <w:p w:rsidR="00D550EA" w:rsidRPr="00EC00C0" w:rsidRDefault="00D5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550EA" w:rsidRPr="00EC00C0" w:rsidRDefault="00D5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rpagan@shelterforhomeless.org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D550EA" w:rsidRPr="00EC00C0" w:rsidRDefault="00D5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D550E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D550EA" w:rsidRPr="00EC00C0" w:rsidRDefault="00D550E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D550E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D550EA" w:rsidRPr="00EC00C0" w:rsidRDefault="00D550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550EA" w:rsidRPr="00EC00C0" w:rsidRDefault="00D550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550EA" w:rsidRPr="00EC00C0" w:rsidRDefault="00D550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550E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550EA" w:rsidRPr="00EC00C0" w:rsidRDefault="00D550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550EA" w:rsidRPr="00EC00C0" w:rsidRDefault="00D550E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550EA" w:rsidRPr="00EC00C0" w:rsidRDefault="00D550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550E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550EA" w:rsidRPr="00EC00C0" w:rsidRDefault="00D550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550EA" w:rsidRPr="00EC00C0" w:rsidRDefault="00D550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550EA" w:rsidRPr="00EC00C0" w:rsidRDefault="00D550E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D550EA" w:rsidRPr="00EC00C0" w:rsidRDefault="00D550EA" w:rsidP="00A341ED">
      <w:pPr>
        <w:rPr>
          <w:b/>
          <w:sz w:val="20"/>
          <w:szCs w:val="20"/>
        </w:rPr>
      </w:pPr>
    </w:p>
    <w:p w:rsidR="00D550EA" w:rsidRPr="00EC00C0" w:rsidRDefault="00D550EA" w:rsidP="00A341ED">
      <w:pPr>
        <w:rPr>
          <w:b/>
          <w:sz w:val="20"/>
          <w:szCs w:val="20"/>
        </w:rPr>
      </w:pPr>
    </w:p>
    <w:p w:rsidR="00D550EA" w:rsidRPr="00EC00C0" w:rsidRDefault="00D550EA" w:rsidP="00A341ED">
      <w:pPr>
        <w:rPr>
          <w:b/>
          <w:sz w:val="20"/>
          <w:szCs w:val="20"/>
        </w:rPr>
      </w:pPr>
    </w:p>
    <w:p w:rsidR="00D550EA" w:rsidRPr="00EC00C0" w:rsidRDefault="00D550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550EA" w:rsidRPr="00EC00C0" w:rsidRDefault="00D550E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D550EA" w:rsidRPr="00E2130F" w:rsidRDefault="00D550E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D550EA" w:rsidRDefault="00D550EA" w:rsidP="00A341ED">
      <w:pPr>
        <w:rPr>
          <w:b/>
        </w:rPr>
      </w:pPr>
      <w:r w:rsidRPr="00E2130F">
        <w:rPr>
          <w:b/>
        </w:rPr>
        <w:t xml:space="preserve"> </w:t>
      </w: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Default="00D550EA" w:rsidP="00A341ED">
      <w:pPr>
        <w:rPr>
          <w:b/>
        </w:rPr>
      </w:pPr>
    </w:p>
    <w:p w:rsidR="00D550EA" w:rsidRPr="007351BE" w:rsidRDefault="00D550EA" w:rsidP="00A341ED">
      <w:pPr>
        <w:rPr>
          <w:b/>
        </w:rPr>
      </w:pPr>
      <w:r>
        <w:rPr>
          <w:b/>
        </w:rPr>
        <w:t>PROJECT BUDGET:</w:t>
      </w:r>
    </w:p>
    <w:p w:rsidR="00D550EA" w:rsidRDefault="00D550EA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8982" r:id="rId15"/>
        </w:object>
      </w:r>
    </w:p>
    <w:p w:rsidR="00D550EA" w:rsidRDefault="00D550E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550EA" w:rsidRDefault="00D550EA" w:rsidP="00A341ED">
      <w:pPr>
        <w:rPr>
          <w:rFonts w:ascii="Arial Narrow" w:hAnsi="Arial Narrow"/>
          <w:sz w:val="20"/>
        </w:rPr>
      </w:pPr>
    </w:p>
    <w:p w:rsidR="00D550EA" w:rsidRDefault="00D550EA" w:rsidP="00A341ED">
      <w:pPr>
        <w:rPr>
          <w:rFonts w:ascii="Arial Narrow" w:hAnsi="Arial Narrow"/>
          <w:sz w:val="20"/>
        </w:rPr>
      </w:pPr>
    </w:p>
    <w:p w:rsidR="00D550EA" w:rsidRDefault="00D550E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2545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550EA" w:rsidRPr="00B70C19" w:rsidRDefault="00D550E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D550EA" w:rsidRPr="00B70C19" w:rsidRDefault="00D550E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550EA" w:rsidRDefault="00D550E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D550EA" w:rsidRDefault="00D550E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550EA" w:rsidRPr="008C4906" w:rsidRDefault="00D550E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D550EA" w:rsidRPr="007F7546" w:rsidRDefault="00D550E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D550EA" w:rsidRPr="007F7546" w:rsidRDefault="00D550EA" w:rsidP="00A341ED">
      <w:pPr>
        <w:ind w:left="360"/>
        <w:rPr>
          <w:rFonts w:ascii="Arial Narrow" w:hAnsi="Arial Narrow"/>
          <w:sz w:val="20"/>
          <w:szCs w:val="20"/>
        </w:rPr>
      </w:pPr>
    </w:p>
    <w:p w:rsidR="00D550EA" w:rsidRPr="00B70C19" w:rsidRDefault="00D550E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550EA" w:rsidRPr="008C4906" w:rsidRDefault="00D550EA" w:rsidP="00A341ED">
      <w:pPr>
        <w:ind w:left="360"/>
        <w:rPr>
          <w:rFonts w:ascii="Arial Narrow" w:hAnsi="Arial Narrow"/>
          <w:sz w:val="20"/>
        </w:rPr>
      </w:pPr>
    </w:p>
    <w:p w:rsidR="00D550EA" w:rsidRPr="00B70C19" w:rsidRDefault="00D550E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550EA" w:rsidRDefault="00D550EA" w:rsidP="00A341ED">
      <w:pPr>
        <w:ind w:left="360"/>
        <w:rPr>
          <w:rFonts w:ascii="Arial Narrow" w:hAnsi="Arial Narrow"/>
          <w:sz w:val="20"/>
        </w:rPr>
      </w:pPr>
    </w:p>
    <w:p w:rsidR="00D550EA" w:rsidRDefault="00D550EA" w:rsidP="00A341ED">
      <w:pPr>
        <w:ind w:left="360"/>
        <w:rPr>
          <w:rFonts w:ascii="Arial Narrow" w:hAnsi="Arial Narrow"/>
          <w:b/>
          <w:i/>
          <w:sz w:val="20"/>
        </w:rPr>
      </w:pPr>
    </w:p>
    <w:p w:rsidR="00D550EA" w:rsidRPr="00B615DC" w:rsidRDefault="00D550E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550EA" w:rsidRPr="00B615DC" w:rsidRDefault="00D550E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Rafael Pagan, Jr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Executive Director</w:t>
      </w:r>
    </w:p>
    <w:p w:rsidR="00D550EA" w:rsidRPr="00B615DC" w:rsidRDefault="00D550E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550EA" w:rsidRPr="00B615DC" w:rsidRDefault="00D550E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550EA" w:rsidRPr="008C4906" w:rsidRDefault="00D550E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D550EA" w:rsidRDefault="00D550E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550EA" w:rsidRDefault="00D550EA" w:rsidP="00A341ED">
      <w:pPr>
        <w:ind w:left="360"/>
        <w:rPr>
          <w:rFonts w:ascii="Arial Narrow" w:hAnsi="Arial Narrow"/>
          <w:b/>
          <w:sz w:val="20"/>
        </w:rPr>
      </w:pPr>
    </w:p>
    <w:p w:rsidR="00D550EA" w:rsidRPr="00B615DC" w:rsidRDefault="00D550E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550EA" w:rsidRPr="00B615DC" w:rsidRDefault="00D550EA" w:rsidP="00A341ED">
      <w:pPr>
        <w:ind w:left="360"/>
        <w:rPr>
          <w:rFonts w:ascii="Arial Narrow" w:hAnsi="Arial Narrow"/>
          <w:b/>
          <w:sz w:val="20"/>
        </w:rPr>
      </w:pPr>
    </w:p>
    <w:p w:rsidR="00D550EA" w:rsidRPr="00B615DC" w:rsidRDefault="00D550E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550EA" w:rsidRPr="00B615DC" w:rsidRDefault="00D550E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550EA" w:rsidRPr="00B615DC" w:rsidRDefault="00D550E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550EA" w:rsidRDefault="00D550EA" w:rsidP="00A341ED"/>
    <w:p w:rsidR="00D550EA" w:rsidRDefault="00D550EA" w:rsidP="00A47D17">
      <w:pPr>
        <w:rPr>
          <w:rFonts w:ascii="Calibri" w:hAnsi="Calibri"/>
        </w:rPr>
        <w:sectPr w:rsidR="00D550EA" w:rsidSect="00D550E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D550EA" w:rsidRPr="00630074" w:rsidRDefault="00D550EA" w:rsidP="00A47D17">
      <w:pPr>
        <w:rPr>
          <w:rFonts w:ascii="Calibri" w:hAnsi="Calibri"/>
        </w:rPr>
      </w:pPr>
    </w:p>
    <w:sectPr w:rsidR="00D550EA" w:rsidRPr="00630074" w:rsidSect="00D550E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EA" w:rsidRDefault="00D550EA" w:rsidP="005E31D8">
      <w:r>
        <w:separator/>
      </w:r>
    </w:p>
  </w:endnote>
  <w:endnote w:type="continuationSeparator" w:id="0">
    <w:p w:rsidR="00D550EA" w:rsidRDefault="00D550E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102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0EA" w:rsidRDefault="00D550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0EA" w:rsidRDefault="00D55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EA" w:rsidRDefault="00D550EA" w:rsidP="005E31D8">
      <w:r>
        <w:separator/>
      </w:r>
    </w:p>
  </w:footnote>
  <w:footnote w:type="continuationSeparator" w:id="0">
    <w:p w:rsidR="00D550EA" w:rsidRDefault="00D550E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EA" w:rsidRPr="005E31D8" w:rsidRDefault="00D550E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550EA" w:rsidRDefault="00D550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50EA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6F1014DA5944769860BF063659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229D8-E1FC-4C9A-81E6-DDA54563CFFB}"/>
      </w:docPartPr>
      <w:docPartBody>
        <w:p w:rsidR="00000000" w:rsidRDefault="00046425" w:rsidP="00046425">
          <w:pPr>
            <w:pStyle w:val="B16F1014DA5944769860BF0636594CF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2064538DEEF4F67AA6E0492BAB8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CF229-18B6-4B5A-B7A0-F41EAF3454F6}"/>
      </w:docPartPr>
      <w:docPartBody>
        <w:p w:rsidR="00000000" w:rsidRDefault="00046425" w:rsidP="00046425">
          <w:pPr>
            <w:pStyle w:val="62064538DEEF4F67AA6E0492BAB8E194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F1CABE7D8604492D92D5E6A233197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AE4B-D34B-4112-8441-5B731322B135}"/>
      </w:docPartPr>
      <w:docPartBody>
        <w:p w:rsidR="00000000" w:rsidRDefault="00046425" w:rsidP="00046425">
          <w:pPr>
            <w:pStyle w:val="F1CABE7D8604492D92D5E6A233197AE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37A724D8921463B99BAC2CEDB4B4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8EEE-A825-48A1-B13C-DA7C05FDA6D9}"/>
      </w:docPartPr>
      <w:docPartBody>
        <w:p w:rsidR="00000000" w:rsidRDefault="00046425" w:rsidP="00046425">
          <w:pPr>
            <w:pStyle w:val="337A724D8921463B99BAC2CEDB4B499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07B744808114B6E82FBE2054CC2B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7999-29A5-4184-8289-27B7BCBCF3BE}"/>
      </w:docPartPr>
      <w:docPartBody>
        <w:p w:rsidR="00000000" w:rsidRDefault="00046425" w:rsidP="00046425">
          <w:pPr>
            <w:pStyle w:val="107B744808114B6E82FBE2054CC2BBF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57604EF158749758EE2BD5EB062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6374-697F-4B99-8328-88F069F51389}"/>
      </w:docPartPr>
      <w:docPartBody>
        <w:p w:rsidR="00000000" w:rsidRDefault="00046425" w:rsidP="00046425">
          <w:pPr>
            <w:pStyle w:val="E57604EF158749758EE2BD5EB062F79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25"/>
    <w:rsid w:val="000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425"/>
    <w:rPr>
      <w:color w:val="808080"/>
    </w:rPr>
  </w:style>
  <w:style w:type="paragraph" w:customStyle="1" w:styleId="B16F1014DA5944769860BF0636594CFF">
    <w:name w:val="B16F1014DA5944769860BF0636594CFF"/>
    <w:rsid w:val="00046425"/>
  </w:style>
  <w:style w:type="paragraph" w:customStyle="1" w:styleId="62064538DEEF4F67AA6E0492BAB8E194">
    <w:name w:val="62064538DEEF4F67AA6E0492BAB8E194"/>
    <w:rsid w:val="00046425"/>
  </w:style>
  <w:style w:type="paragraph" w:customStyle="1" w:styleId="F1CABE7D8604492D92D5E6A233197AE4">
    <w:name w:val="F1CABE7D8604492D92D5E6A233197AE4"/>
    <w:rsid w:val="00046425"/>
  </w:style>
  <w:style w:type="paragraph" w:customStyle="1" w:styleId="337A724D8921463B99BAC2CEDB4B4993">
    <w:name w:val="337A724D8921463B99BAC2CEDB4B4993"/>
    <w:rsid w:val="00046425"/>
  </w:style>
  <w:style w:type="paragraph" w:customStyle="1" w:styleId="107B744808114B6E82FBE2054CC2BBFE">
    <w:name w:val="107B744808114B6E82FBE2054CC2BBFE"/>
    <w:rsid w:val="00046425"/>
  </w:style>
  <w:style w:type="paragraph" w:customStyle="1" w:styleId="E57604EF158749758EE2BD5EB062F790">
    <w:name w:val="E57604EF158749758EE2BD5EB062F790"/>
    <w:rsid w:val="00046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10F35-435C-4593-BE6D-0B5C3286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2018-04-13T13:51:00Z</dcterms:created>
  <dcterms:modified xsi:type="dcterms:W3CDTF">2018-04-13T13:52:00Z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