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77AB4" w:rsidRPr="00630074" w:rsidRDefault="00677AB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93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77AB4" w:rsidRPr="00476D38" w:rsidRDefault="00677AB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77AB4" w:rsidRPr="00630074" w:rsidRDefault="00677AB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4F6809B635F47F5855215F7FDBFD8A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77AB4" w:rsidRPr="00630074" w:rsidRDefault="00677AB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77AB4" w:rsidRPr="00630074" w:rsidRDefault="00677AB4" w:rsidP="00630074">
      <w:pPr>
        <w:pStyle w:val="BodyText2"/>
        <w:rPr>
          <w:rFonts w:ascii="Calibri" w:hAnsi="Calibri"/>
          <w:sz w:val="4"/>
          <w:szCs w:val="4"/>
        </w:rPr>
      </w:pPr>
    </w:p>
    <w:p w:rsidR="00677AB4" w:rsidRPr="00E92347" w:rsidRDefault="00677AB4" w:rsidP="0005598B">
      <w:pPr>
        <w:pStyle w:val="BodyText2"/>
        <w:rPr>
          <w:rFonts w:ascii="Calibri" w:hAnsi="Calibri"/>
        </w:rPr>
      </w:pPr>
    </w:p>
    <w:p w:rsidR="00677AB4" w:rsidRPr="00E92347" w:rsidRDefault="00677AB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0E585C347E94D0484039BAB5CFEBD0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77AB4" w:rsidRPr="00E92347" w:rsidRDefault="00677AB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77AB4" w:rsidRPr="003345D2" w:rsidRDefault="00677AB4" w:rsidP="00630074">
      <w:pPr>
        <w:pStyle w:val="BodyText2"/>
        <w:rPr>
          <w:rFonts w:ascii="Calibri" w:hAnsi="Calibri"/>
          <w:sz w:val="4"/>
          <w:szCs w:val="4"/>
        </w:rPr>
      </w:pPr>
    </w:p>
    <w:p w:rsidR="00677AB4" w:rsidRPr="00B85E3C" w:rsidRDefault="00677AB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77AB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Operation Fuel,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77AB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75 Charter Oak Street, Suite 2-240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56DCE7A035649269AEB390C9145B2E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77AB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06-1253091</w:t>
            </w:r>
          </w:p>
        </w:tc>
      </w:tr>
      <w:tr w:rsidR="00677AB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5E31D8" w:rsidRDefault="00677AB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77AB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Technology</w:t>
            </w:r>
          </w:p>
        </w:tc>
      </w:tr>
      <w:tr w:rsidR="00677AB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77AB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CA6CD8" w:rsidRDefault="00677AB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77AB4" w:rsidRPr="00CA6CD8" w:rsidRDefault="00677AB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77AB4" w:rsidRPr="00CA6CD8" w:rsidRDefault="00677AB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1334041753A49DBAE26260B7C6916E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77AB4" w:rsidRPr="00CA6CD8" w:rsidRDefault="00677AB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83E822BA5F34AA5936044C2C74E884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4E3D51469AE4B1B8357ADE3F43BEB3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7AB4" w:rsidRDefault="00677AB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7AB4" w:rsidRDefault="00677AB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7AB4" w:rsidRDefault="00677AB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7AB4" w:rsidRPr="007367D1" w:rsidRDefault="00677AB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7AB4" w:rsidRDefault="00677AB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77AB4" w:rsidRPr="009A33E8" w:rsidRDefault="00677AB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77AB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7AB4" w:rsidRPr="00C43593" w:rsidRDefault="00677AB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$49,000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Default="00677AB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C43593" w:rsidRDefault="00677AB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$49,000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C43593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77AB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6B705B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6B705B" w:rsidRDefault="00677AB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6B705B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77AB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Pr="006B705B" w:rsidRDefault="00677AB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$58,000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6B705B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77AB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6B705B" w:rsidRDefault="00677AB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7AB4" w:rsidRDefault="00677AB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77AB4" w:rsidRPr="006B705B" w:rsidRDefault="00677AB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77AB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7AB4" w:rsidRPr="00370320" w:rsidRDefault="00677AB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77AB4" w:rsidRPr="00370320" w:rsidRDefault="00677AB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Brenda Watson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7AB4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7AB4" w:rsidRPr="00370320" w:rsidRDefault="00677AB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77AB4" w:rsidRDefault="00677AB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77AB4" w:rsidRPr="00370320" w:rsidRDefault="00677AB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77AB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77AB4" w:rsidRPr="00370320" w:rsidRDefault="00677AB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7AB4" w:rsidRPr="00DA6866" w:rsidRDefault="00677AB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77AB4" w:rsidRPr="001A033E" w:rsidRDefault="00677AB4" w:rsidP="001A6F01">
            <w:pPr>
              <w:rPr>
                <w:rFonts w:ascii="Calibri" w:hAnsi="Calibri"/>
                <w:sz w:val="20"/>
              </w:rPr>
            </w:pPr>
          </w:p>
        </w:tc>
      </w:tr>
      <w:tr w:rsidR="00677AB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77AB4" w:rsidRPr="001D5CB2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77AB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77AB4" w:rsidRPr="00476D38" w:rsidRDefault="00677AB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$49,000</w:t>
            </w:r>
          </w:p>
        </w:tc>
        <w:tc>
          <w:tcPr>
            <w:tcW w:w="720" w:type="dxa"/>
            <w:vAlign w:val="bottom"/>
          </w:tcPr>
          <w:p w:rsidR="00677AB4" w:rsidRPr="00476D38" w:rsidRDefault="00677AB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77AB4" w:rsidRPr="00476D38" w:rsidRDefault="00677AB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77AB4" w:rsidRPr="00476D38" w:rsidRDefault="00677AB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77AB4" w:rsidRPr="00FB21CB" w:rsidRDefault="00677AB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77AB4" w:rsidRPr="00FB21CB" w:rsidRDefault="00677AB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77AB4" w:rsidRPr="00FB21CB" w:rsidRDefault="00677AB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677AB4" w:rsidRPr="00FB21CB" w:rsidRDefault="00677AB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77AB4" w:rsidRPr="00FB21CB" w:rsidRDefault="00677AB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77AB4" w:rsidRPr="00FB21CB" w:rsidRDefault="00677AB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77AB4" w:rsidRDefault="00677AB4" w:rsidP="00A9546A">
      <w:pPr>
        <w:rPr>
          <w:rFonts w:ascii="Calibri" w:hAnsi="Calibri"/>
        </w:rPr>
      </w:pPr>
    </w:p>
    <w:p w:rsidR="00677AB4" w:rsidRDefault="00677AB4" w:rsidP="00A341ED"/>
    <w:p w:rsidR="00677AB4" w:rsidRDefault="00677AB4" w:rsidP="00A341ED"/>
    <w:p w:rsidR="00677AB4" w:rsidRDefault="00677AB4" w:rsidP="00A341ED"/>
    <w:p w:rsidR="00677AB4" w:rsidRDefault="00677AB4" w:rsidP="00A341ED"/>
    <w:p w:rsidR="00677AB4" w:rsidRPr="007351BE" w:rsidRDefault="00677AB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77AB4" w:rsidRPr="007351BE" w:rsidRDefault="00677AB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77AB4" w:rsidRPr="007351BE" w:rsidRDefault="00677AB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77AB4" w:rsidRPr="007351BE" w:rsidRDefault="00677AB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77AB4" w:rsidRPr="007351BE" w:rsidRDefault="00677AB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77AB4" w:rsidRDefault="00677AB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77AB4" w:rsidRPr="007351BE" w:rsidRDefault="00677AB4" w:rsidP="00EC00C0">
      <w:pPr>
        <w:jc w:val="center"/>
        <w:rPr>
          <w:sz w:val="22"/>
          <w:szCs w:val="22"/>
        </w:rPr>
      </w:pPr>
    </w:p>
    <w:p w:rsidR="00677AB4" w:rsidRPr="00EC00C0" w:rsidRDefault="00677AB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77AB4" w:rsidRPr="00EC00C0" w:rsidRDefault="00677AB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Operation Fuel, Inc.</w:t>
      </w:r>
      <w:r w:rsidRPr="00EC00C0">
        <w:rPr>
          <w:b/>
          <w:sz w:val="20"/>
          <w:szCs w:val="20"/>
        </w:rPr>
        <w:tab/>
      </w:r>
    </w:p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Technology</w:t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18OPM8005DM</w:t>
      </w:r>
    </w:p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75 Charter Oak Street, Suite 2-240</w:t>
      </w:r>
      <w:r w:rsidRPr="00EC00C0">
        <w:rPr>
          <w:b/>
          <w:sz w:val="20"/>
          <w:szCs w:val="20"/>
        </w:rPr>
        <w:t xml:space="preserve"> </w:t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06106</w:t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Brenda Watson</w:t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brenda@operationfuel.org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77AB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77AB4" w:rsidRPr="00EC00C0" w:rsidRDefault="00677AB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77AB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77AB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7AB4" w:rsidRPr="00EC00C0" w:rsidRDefault="00677AB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7AB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7AB4" w:rsidRPr="00EC00C0" w:rsidRDefault="00677AB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</w:p>
    <w:p w:rsidR="00677AB4" w:rsidRPr="00EC00C0" w:rsidRDefault="00677AB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77AB4" w:rsidRPr="00EC00C0" w:rsidRDefault="00677AB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77AB4" w:rsidRPr="00E2130F" w:rsidRDefault="00677AB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77AB4" w:rsidRDefault="00677AB4" w:rsidP="00A341ED">
      <w:pPr>
        <w:rPr>
          <w:b/>
        </w:rPr>
      </w:pPr>
      <w:r w:rsidRPr="00E2130F">
        <w:rPr>
          <w:b/>
        </w:rPr>
        <w:t xml:space="preserve"> </w:t>
      </w: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Default="00677AB4" w:rsidP="00A341ED">
      <w:pPr>
        <w:rPr>
          <w:b/>
        </w:rPr>
      </w:pPr>
    </w:p>
    <w:p w:rsidR="00677AB4" w:rsidRPr="007351BE" w:rsidRDefault="00677AB4" w:rsidP="00A341ED">
      <w:pPr>
        <w:rPr>
          <w:b/>
        </w:rPr>
      </w:pPr>
      <w:r>
        <w:rPr>
          <w:b/>
        </w:rPr>
        <w:t>PROJECT BUDGET:</w:t>
      </w:r>
    </w:p>
    <w:p w:rsidR="00677AB4" w:rsidRDefault="00677AB4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933" r:id="rId15"/>
        </w:object>
      </w:r>
    </w:p>
    <w:p w:rsidR="00677AB4" w:rsidRDefault="00677AB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77AB4" w:rsidRDefault="00677AB4" w:rsidP="00A341ED">
      <w:pPr>
        <w:rPr>
          <w:rFonts w:ascii="Arial Narrow" w:hAnsi="Arial Narrow"/>
          <w:sz w:val="20"/>
        </w:rPr>
      </w:pPr>
    </w:p>
    <w:p w:rsidR="00677AB4" w:rsidRDefault="00677AB4" w:rsidP="00A341ED">
      <w:pPr>
        <w:rPr>
          <w:rFonts w:ascii="Arial Narrow" w:hAnsi="Arial Narrow"/>
          <w:sz w:val="20"/>
        </w:rPr>
      </w:pPr>
    </w:p>
    <w:p w:rsidR="00677AB4" w:rsidRDefault="00677AB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A11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77AB4" w:rsidRPr="00B70C19" w:rsidRDefault="00677AB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77AB4" w:rsidRPr="00B70C19" w:rsidRDefault="00677AB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77AB4" w:rsidRDefault="00677AB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77AB4" w:rsidRDefault="00677AB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77AB4" w:rsidRPr="008C4906" w:rsidRDefault="00677AB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77AB4" w:rsidRPr="007F7546" w:rsidRDefault="00677AB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77AB4" w:rsidRPr="007F7546" w:rsidRDefault="00677AB4" w:rsidP="00A341ED">
      <w:pPr>
        <w:ind w:left="360"/>
        <w:rPr>
          <w:rFonts w:ascii="Arial Narrow" w:hAnsi="Arial Narrow"/>
          <w:sz w:val="20"/>
          <w:szCs w:val="20"/>
        </w:rPr>
      </w:pPr>
    </w:p>
    <w:p w:rsidR="00677AB4" w:rsidRPr="00B70C19" w:rsidRDefault="00677AB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77AB4" w:rsidRPr="008C4906" w:rsidRDefault="00677AB4" w:rsidP="00A341ED">
      <w:pPr>
        <w:ind w:left="360"/>
        <w:rPr>
          <w:rFonts w:ascii="Arial Narrow" w:hAnsi="Arial Narrow"/>
          <w:sz w:val="20"/>
        </w:rPr>
      </w:pPr>
    </w:p>
    <w:p w:rsidR="00677AB4" w:rsidRPr="00B70C19" w:rsidRDefault="00677AB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77AB4" w:rsidRDefault="00677AB4" w:rsidP="00A341ED">
      <w:pPr>
        <w:ind w:left="360"/>
        <w:rPr>
          <w:rFonts w:ascii="Arial Narrow" w:hAnsi="Arial Narrow"/>
          <w:sz w:val="20"/>
        </w:rPr>
      </w:pPr>
    </w:p>
    <w:p w:rsidR="00677AB4" w:rsidRDefault="00677AB4" w:rsidP="00A341ED">
      <w:pPr>
        <w:ind w:left="360"/>
        <w:rPr>
          <w:rFonts w:ascii="Arial Narrow" w:hAnsi="Arial Narrow"/>
          <w:b/>
          <w:i/>
          <w:sz w:val="20"/>
        </w:rPr>
      </w:pPr>
    </w:p>
    <w:p w:rsidR="00677AB4" w:rsidRPr="00B615DC" w:rsidRDefault="00677AB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77AB4" w:rsidRPr="00B615DC" w:rsidRDefault="00677AB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Brenda Watson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677AB4" w:rsidRPr="00B615DC" w:rsidRDefault="00677AB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77AB4" w:rsidRPr="00B615DC" w:rsidRDefault="00677AB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77AB4" w:rsidRPr="008C4906" w:rsidRDefault="00677AB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77AB4" w:rsidRDefault="00677AB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77AB4" w:rsidRDefault="00677AB4" w:rsidP="00A341ED">
      <w:pPr>
        <w:ind w:left="360"/>
        <w:rPr>
          <w:rFonts w:ascii="Arial Narrow" w:hAnsi="Arial Narrow"/>
          <w:b/>
          <w:sz w:val="20"/>
        </w:rPr>
      </w:pPr>
    </w:p>
    <w:p w:rsidR="00677AB4" w:rsidRPr="00B615DC" w:rsidRDefault="00677AB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77AB4" w:rsidRPr="00B615DC" w:rsidRDefault="00677AB4" w:rsidP="00A341ED">
      <w:pPr>
        <w:ind w:left="360"/>
        <w:rPr>
          <w:rFonts w:ascii="Arial Narrow" w:hAnsi="Arial Narrow"/>
          <w:b/>
          <w:sz w:val="20"/>
        </w:rPr>
      </w:pPr>
    </w:p>
    <w:p w:rsidR="00677AB4" w:rsidRPr="00B615DC" w:rsidRDefault="00677AB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77AB4" w:rsidRPr="00B615DC" w:rsidRDefault="00677AB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77AB4" w:rsidRPr="00B615DC" w:rsidRDefault="00677AB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77AB4" w:rsidRDefault="00677AB4" w:rsidP="00A341ED"/>
    <w:p w:rsidR="00677AB4" w:rsidRDefault="00677AB4" w:rsidP="00A47D17">
      <w:pPr>
        <w:rPr>
          <w:rFonts w:ascii="Calibri" w:hAnsi="Calibri"/>
        </w:rPr>
        <w:sectPr w:rsidR="00677AB4" w:rsidSect="00677AB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77AB4" w:rsidRPr="00630074" w:rsidRDefault="00677AB4" w:rsidP="00A47D17">
      <w:pPr>
        <w:rPr>
          <w:rFonts w:ascii="Calibri" w:hAnsi="Calibri"/>
        </w:rPr>
      </w:pPr>
    </w:p>
    <w:sectPr w:rsidR="00677AB4" w:rsidRPr="00630074" w:rsidSect="00677AB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4" w:rsidRDefault="00677AB4" w:rsidP="005E31D8">
      <w:r>
        <w:separator/>
      </w:r>
    </w:p>
  </w:endnote>
  <w:endnote w:type="continuationSeparator" w:id="0">
    <w:p w:rsidR="00677AB4" w:rsidRDefault="00677AB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B4" w:rsidRDefault="00677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AB4" w:rsidRDefault="00677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4" w:rsidRDefault="00677AB4" w:rsidP="005E31D8">
      <w:r>
        <w:separator/>
      </w:r>
    </w:p>
  </w:footnote>
  <w:footnote w:type="continuationSeparator" w:id="0">
    <w:p w:rsidR="00677AB4" w:rsidRDefault="00677AB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4" w:rsidRPr="005E31D8" w:rsidRDefault="00677AB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77AB4" w:rsidRDefault="00677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77AB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6809B635F47F5855215F7FDBF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E52B-5D77-4C03-A444-A2BA7892AC69}"/>
      </w:docPartPr>
      <w:docPartBody>
        <w:p w:rsidR="00000000" w:rsidRDefault="00F6648C" w:rsidP="00F6648C">
          <w:pPr>
            <w:pStyle w:val="E4F6809B635F47F5855215F7FDBFD8A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0E585C347E94D0484039BAB5CFE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DA67-A08D-4380-8318-3BFEFC1E3CD1}"/>
      </w:docPartPr>
      <w:docPartBody>
        <w:p w:rsidR="00000000" w:rsidRDefault="00F6648C" w:rsidP="00F6648C">
          <w:pPr>
            <w:pStyle w:val="20E585C347E94D0484039BAB5CFEBD0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56DCE7A035649269AEB390C9145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6449-DA91-4A60-BC8C-1FE8FE72894C}"/>
      </w:docPartPr>
      <w:docPartBody>
        <w:p w:rsidR="00000000" w:rsidRDefault="00F6648C" w:rsidP="00F6648C">
          <w:pPr>
            <w:pStyle w:val="356DCE7A035649269AEB390C9145B2E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1334041753A49DBAE26260B7C69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DAA5-01FB-44CA-A743-DC18AC2A6A2C}"/>
      </w:docPartPr>
      <w:docPartBody>
        <w:p w:rsidR="00000000" w:rsidRDefault="00F6648C" w:rsidP="00F6648C">
          <w:pPr>
            <w:pStyle w:val="C1334041753A49DBAE26260B7C6916E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83E822BA5F34AA5936044C2C74E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CB16-2231-446C-935B-4D74A0CD73F3}"/>
      </w:docPartPr>
      <w:docPartBody>
        <w:p w:rsidR="00000000" w:rsidRDefault="00F6648C" w:rsidP="00F6648C">
          <w:pPr>
            <w:pStyle w:val="A83E822BA5F34AA5936044C2C74E88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E3D51469AE4B1B8357ADE3F43B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E13F-1C95-461C-A039-180970E604F7}"/>
      </w:docPartPr>
      <w:docPartBody>
        <w:p w:rsidR="00000000" w:rsidRDefault="00F6648C" w:rsidP="00F6648C">
          <w:pPr>
            <w:pStyle w:val="54E3D51469AE4B1B8357ADE3F43BEB3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C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48C"/>
    <w:rPr>
      <w:color w:val="808080"/>
    </w:rPr>
  </w:style>
  <w:style w:type="paragraph" w:customStyle="1" w:styleId="E4F6809B635F47F5855215F7FDBFD8AC">
    <w:name w:val="E4F6809B635F47F5855215F7FDBFD8AC"/>
    <w:rsid w:val="00F6648C"/>
  </w:style>
  <w:style w:type="paragraph" w:customStyle="1" w:styleId="20E585C347E94D0484039BAB5CFEBD0F">
    <w:name w:val="20E585C347E94D0484039BAB5CFEBD0F"/>
    <w:rsid w:val="00F6648C"/>
  </w:style>
  <w:style w:type="paragraph" w:customStyle="1" w:styleId="356DCE7A035649269AEB390C9145B2EE">
    <w:name w:val="356DCE7A035649269AEB390C9145B2EE"/>
    <w:rsid w:val="00F6648C"/>
  </w:style>
  <w:style w:type="paragraph" w:customStyle="1" w:styleId="C1334041753A49DBAE26260B7C6916EF">
    <w:name w:val="C1334041753A49DBAE26260B7C6916EF"/>
    <w:rsid w:val="00F6648C"/>
  </w:style>
  <w:style w:type="paragraph" w:customStyle="1" w:styleId="A83E822BA5F34AA5936044C2C74E884D">
    <w:name w:val="A83E822BA5F34AA5936044C2C74E884D"/>
    <w:rsid w:val="00F6648C"/>
  </w:style>
  <w:style w:type="paragraph" w:customStyle="1" w:styleId="54E3D51469AE4B1B8357ADE3F43BEB37">
    <w:name w:val="54E3D51469AE4B1B8357ADE3F43BEB37"/>
    <w:rsid w:val="00F66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1F1B5-70FF-4F59-85AA-36D9EEAB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2018-04-13T13:51:00Z</dcterms:created>
  <dcterms:modified xsi:type="dcterms:W3CDTF">2018-04-13T13:51:00Z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