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91E59" w:rsidRPr="00630074" w:rsidRDefault="00691E5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864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46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91E59" w:rsidRPr="00476D38" w:rsidRDefault="00691E5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91E59" w:rsidRPr="00630074" w:rsidRDefault="00691E5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C940F2F7E104E43B80114B15FD199C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91E59" w:rsidRPr="00630074" w:rsidRDefault="00691E5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91E59" w:rsidRPr="00630074" w:rsidRDefault="00691E59" w:rsidP="00630074">
      <w:pPr>
        <w:pStyle w:val="BodyText2"/>
        <w:rPr>
          <w:rFonts w:ascii="Calibri" w:hAnsi="Calibri"/>
          <w:sz w:val="4"/>
          <w:szCs w:val="4"/>
        </w:rPr>
      </w:pPr>
    </w:p>
    <w:p w:rsidR="00313864" w:rsidRPr="00C86D58" w:rsidRDefault="00313864" w:rsidP="00313864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19F9354E06DA48BEAADE5871BC66572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313864" w:rsidRDefault="00313864" w:rsidP="00313864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313864" w:rsidRDefault="00313864" w:rsidP="00313864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91E59" w:rsidRPr="003345D2" w:rsidRDefault="00691E59" w:rsidP="00630074">
      <w:pPr>
        <w:pStyle w:val="BodyText2"/>
        <w:rPr>
          <w:rFonts w:ascii="Calibri" w:hAnsi="Calibri"/>
          <w:sz w:val="4"/>
          <w:szCs w:val="4"/>
        </w:rPr>
      </w:pPr>
    </w:p>
    <w:p w:rsidR="00691E59" w:rsidRPr="00B85E3C" w:rsidRDefault="00691E5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91E5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Reach,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91E5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153 East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F63B4D364924FD689DA1D3C3209D2B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91E5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06511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22-3037451</w:t>
            </w:r>
          </w:p>
        </w:tc>
      </w:tr>
      <w:tr w:rsidR="00691E5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5E31D8" w:rsidRDefault="00691E5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91E5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18OPM8005DJ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Renovation</w:t>
            </w:r>
          </w:p>
        </w:tc>
      </w:tr>
      <w:tr w:rsidR="00691E5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91E59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Pr="00CA6CD8" w:rsidRDefault="00691E5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91E59" w:rsidRPr="00CA6CD8" w:rsidRDefault="00691E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91E59" w:rsidRPr="00CA6CD8" w:rsidRDefault="00691E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37A09F55B23416E8CC17A8EA119F76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91E59" w:rsidRPr="00CA6CD8" w:rsidRDefault="00691E5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8B391BF352D465AB9F72AEC4DF400D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ADF02A1325A450C95B87EBC82662C7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91E59" w:rsidRDefault="00691E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91E59" w:rsidRDefault="00691E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91E59" w:rsidRDefault="00691E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91E59" w:rsidRPr="007367D1" w:rsidRDefault="00691E5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91E59" w:rsidRDefault="00691E5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91E59" w:rsidRPr="009A33E8" w:rsidRDefault="00691E5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91E59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91E59" w:rsidRPr="00C43593" w:rsidRDefault="00691E5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$460,000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91E59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Pr="00C43593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91E59" w:rsidRDefault="00691E5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Default="00691E5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Pr="00C43593" w:rsidRDefault="00691E59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313864">
              <w:rPr>
                <w:rFonts w:ascii="Calibri" w:hAnsi="Calibri"/>
                <w:noProof/>
                <w:sz w:val="18"/>
                <w:szCs w:val="18"/>
              </w:rPr>
              <w:t>$460,000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Default="00691E59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91E59" w:rsidRDefault="00691E59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Pr="00C43593" w:rsidRDefault="00691E59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91E59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Pr="006B705B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Default="00691E59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Pr="006B705B" w:rsidRDefault="00691E5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$18,500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Pr="006B705B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91E59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Default="00691E59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Pr="006B705B" w:rsidRDefault="00691E59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$478,500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Pr="006B705B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91E5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Pr="006B705B" w:rsidRDefault="00691E5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91E59" w:rsidRDefault="00691E59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91E59" w:rsidRPr="006B705B" w:rsidRDefault="00691E5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91E59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91E59" w:rsidRPr="00370320" w:rsidRDefault="00691E5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91E59" w:rsidRPr="00370320" w:rsidRDefault="00691E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91E59" w:rsidRPr="00370320" w:rsidRDefault="00691E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91E59" w:rsidRPr="00370320" w:rsidRDefault="00691E5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91E59" w:rsidRPr="00370320" w:rsidRDefault="00691E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Kellyann Day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691E59" w:rsidRPr="00370320" w:rsidRDefault="00691E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91E59" w:rsidRDefault="00691E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91E59" w:rsidRPr="00370320" w:rsidRDefault="00691E5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91E59" w:rsidRPr="00370320" w:rsidRDefault="00691E5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91E59" w:rsidRDefault="00691E5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91E59" w:rsidRPr="00370320" w:rsidRDefault="00691E5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691E59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1E59" w:rsidRPr="00370320" w:rsidRDefault="00691E5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1E59" w:rsidRPr="001A033E" w:rsidRDefault="00691E59" w:rsidP="001A6F01">
            <w:pPr>
              <w:rPr>
                <w:rFonts w:ascii="Calibri" w:hAnsi="Calibri"/>
                <w:sz w:val="20"/>
              </w:rPr>
            </w:pPr>
          </w:p>
        </w:tc>
      </w:tr>
      <w:tr w:rsidR="00691E5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91E59" w:rsidRPr="00370320" w:rsidRDefault="00691E5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91E59" w:rsidRPr="00DA6866" w:rsidRDefault="00691E5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91E59" w:rsidRPr="001A033E" w:rsidRDefault="00691E59" w:rsidP="001A6F01">
            <w:pPr>
              <w:rPr>
                <w:rFonts w:ascii="Calibri" w:hAnsi="Calibri"/>
                <w:sz w:val="20"/>
              </w:rPr>
            </w:pPr>
          </w:p>
        </w:tc>
      </w:tr>
      <w:tr w:rsidR="00691E5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91E59" w:rsidRPr="001D5CB2" w:rsidRDefault="00691E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91E59" w:rsidRPr="001D5CB2" w:rsidRDefault="00691E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691E59" w:rsidRPr="001D5CB2" w:rsidRDefault="00691E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91E59" w:rsidRPr="001D5CB2" w:rsidRDefault="00691E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91E59" w:rsidRPr="001D5CB2" w:rsidRDefault="00691E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91E59" w:rsidRPr="001D5CB2" w:rsidRDefault="00691E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91E59" w:rsidRPr="001D5CB2" w:rsidRDefault="00691E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91E59" w:rsidRPr="001D5CB2" w:rsidRDefault="00691E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91E59" w:rsidRPr="001D5CB2" w:rsidRDefault="00691E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91E59" w:rsidRPr="001D5CB2" w:rsidRDefault="00691E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91E5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91E59" w:rsidRPr="00476D38" w:rsidRDefault="00691E5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$460,000</w:t>
            </w:r>
          </w:p>
        </w:tc>
        <w:tc>
          <w:tcPr>
            <w:tcW w:w="900" w:type="dxa"/>
            <w:vAlign w:val="bottom"/>
          </w:tcPr>
          <w:p w:rsidR="00691E59" w:rsidRPr="00476D38" w:rsidRDefault="00691E5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691E59" w:rsidRPr="00476D38" w:rsidRDefault="00691E5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91E59" w:rsidRPr="00476D38" w:rsidRDefault="00691E5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91E59" w:rsidRPr="00FB21CB" w:rsidRDefault="00691E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91E59" w:rsidRPr="00FB21CB" w:rsidRDefault="00691E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91E59" w:rsidRPr="00FB21CB" w:rsidRDefault="00691E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91E59" w:rsidRPr="00FB21CB" w:rsidRDefault="00691E5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91E59" w:rsidRPr="00FB21CB" w:rsidRDefault="00691E5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91E59" w:rsidRPr="00FB21CB" w:rsidRDefault="00691E5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91E59" w:rsidRDefault="00691E59" w:rsidP="00A9546A">
      <w:pPr>
        <w:rPr>
          <w:rFonts w:ascii="Calibri" w:hAnsi="Calibri"/>
        </w:rPr>
      </w:pPr>
    </w:p>
    <w:p w:rsidR="00691E59" w:rsidRDefault="00691E59" w:rsidP="00A9546A">
      <w:pPr>
        <w:rPr>
          <w:rFonts w:ascii="Calibri" w:hAnsi="Calibri"/>
        </w:rPr>
      </w:pPr>
    </w:p>
    <w:p w:rsidR="00691E59" w:rsidRDefault="00691E59" w:rsidP="00A9546A">
      <w:pPr>
        <w:rPr>
          <w:rFonts w:ascii="Calibri" w:hAnsi="Calibri"/>
        </w:rPr>
      </w:pPr>
    </w:p>
    <w:p w:rsidR="00691E59" w:rsidRDefault="00691E59" w:rsidP="00A9546A">
      <w:pPr>
        <w:rPr>
          <w:rFonts w:ascii="Calibri" w:hAnsi="Calibri"/>
        </w:rPr>
      </w:pPr>
    </w:p>
    <w:p w:rsidR="00691E59" w:rsidRDefault="00691E59" w:rsidP="00A9546A">
      <w:pPr>
        <w:rPr>
          <w:rFonts w:ascii="Calibri" w:hAnsi="Calibri"/>
        </w:rPr>
      </w:pPr>
    </w:p>
    <w:p w:rsidR="00691E59" w:rsidRDefault="00691E59" w:rsidP="00A341ED"/>
    <w:p w:rsidR="00691E59" w:rsidRPr="007351BE" w:rsidRDefault="00691E5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91E59" w:rsidRPr="007351BE" w:rsidRDefault="00691E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91E59" w:rsidRPr="007351BE" w:rsidRDefault="00691E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91E59" w:rsidRPr="007351BE" w:rsidRDefault="00691E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91E59" w:rsidRPr="007351BE" w:rsidRDefault="00691E5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91E59" w:rsidRDefault="00691E5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91E59" w:rsidRPr="007351BE" w:rsidRDefault="00691E59" w:rsidP="00EC00C0">
      <w:pPr>
        <w:jc w:val="center"/>
        <w:rPr>
          <w:sz w:val="22"/>
          <w:szCs w:val="22"/>
        </w:rPr>
      </w:pPr>
    </w:p>
    <w:p w:rsidR="00691E59" w:rsidRPr="00EC00C0" w:rsidRDefault="00691E5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91E59" w:rsidRPr="00EC00C0" w:rsidRDefault="00691E5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91E59" w:rsidRPr="00EC00C0" w:rsidRDefault="00691E59" w:rsidP="00A341ED">
      <w:pPr>
        <w:rPr>
          <w:b/>
          <w:sz w:val="20"/>
          <w:szCs w:val="20"/>
        </w:rPr>
      </w:pP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New Reach, Inc.</w:t>
      </w:r>
      <w:r w:rsidRPr="00EC00C0">
        <w:rPr>
          <w:b/>
          <w:sz w:val="20"/>
          <w:szCs w:val="20"/>
        </w:rPr>
        <w:tab/>
      </w:r>
    </w:p>
    <w:p w:rsidR="00691E59" w:rsidRPr="00EC00C0" w:rsidRDefault="00691E59" w:rsidP="00A341ED">
      <w:pPr>
        <w:rPr>
          <w:b/>
          <w:sz w:val="20"/>
          <w:szCs w:val="20"/>
        </w:rPr>
      </w:pP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Renovation</w:t>
      </w: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18OPM8005DJ</w:t>
      </w:r>
    </w:p>
    <w:p w:rsidR="00691E59" w:rsidRPr="00EC00C0" w:rsidRDefault="00691E59" w:rsidP="00A341ED">
      <w:pPr>
        <w:rPr>
          <w:b/>
          <w:sz w:val="20"/>
          <w:szCs w:val="20"/>
        </w:rPr>
      </w:pP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153 East Street</w:t>
      </w:r>
      <w:r w:rsidRPr="00EC00C0">
        <w:rPr>
          <w:b/>
          <w:sz w:val="20"/>
          <w:szCs w:val="20"/>
        </w:rPr>
        <w:t xml:space="preserve"> </w:t>
      </w: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06511</w:t>
      </w: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Kellyann Day</w:t>
      </w: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kday@nhhr.org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91E5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91E59" w:rsidRPr="00EC00C0" w:rsidRDefault="00691E5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91E5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91E59" w:rsidRPr="00EC00C0" w:rsidRDefault="00691E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13864">
              <w:rPr>
                <w:b/>
                <w:sz w:val="20"/>
                <w:szCs w:val="20"/>
              </w:rPr>
            </w:r>
            <w:r w:rsidR="003138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91E59" w:rsidRPr="00EC00C0" w:rsidRDefault="00691E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13864">
              <w:rPr>
                <w:b/>
                <w:sz w:val="20"/>
                <w:szCs w:val="20"/>
              </w:rPr>
            </w:r>
            <w:r w:rsidR="003138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91E59" w:rsidRPr="00EC00C0" w:rsidRDefault="00691E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13864">
              <w:rPr>
                <w:b/>
                <w:sz w:val="20"/>
                <w:szCs w:val="20"/>
              </w:rPr>
            </w:r>
            <w:r w:rsidR="003138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91E5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91E59" w:rsidRPr="00EC00C0" w:rsidRDefault="00691E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13864">
              <w:rPr>
                <w:b/>
                <w:sz w:val="20"/>
                <w:szCs w:val="20"/>
              </w:rPr>
            </w:r>
            <w:r w:rsidR="003138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91E59" w:rsidRPr="00EC00C0" w:rsidRDefault="00691E5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13864">
              <w:rPr>
                <w:b/>
                <w:sz w:val="20"/>
                <w:szCs w:val="20"/>
              </w:rPr>
            </w:r>
            <w:r w:rsidR="003138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91E59" w:rsidRPr="00EC00C0" w:rsidRDefault="00691E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13864">
              <w:rPr>
                <w:b/>
                <w:sz w:val="20"/>
                <w:szCs w:val="20"/>
              </w:rPr>
            </w:r>
            <w:r w:rsidR="003138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91E5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91E59" w:rsidRPr="00EC00C0" w:rsidRDefault="00691E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13864">
              <w:rPr>
                <w:b/>
                <w:sz w:val="20"/>
                <w:szCs w:val="20"/>
              </w:rPr>
            </w:r>
            <w:r w:rsidR="003138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91E59" w:rsidRPr="00EC00C0" w:rsidRDefault="00691E5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13864">
              <w:rPr>
                <w:b/>
                <w:sz w:val="20"/>
                <w:szCs w:val="20"/>
              </w:rPr>
            </w:r>
            <w:r w:rsidR="003138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91E59" w:rsidRPr="00EC00C0" w:rsidRDefault="00691E5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91E59" w:rsidRPr="00EC00C0" w:rsidRDefault="00691E59" w:rsidP="00A341ED">
      <w:pPr>
        <w:rPr>
          <w:b/>
          <w:sz w:val="20"/>
          <w:szCs w:val="20"/>
        </w:rPr>
      </w:pPr>
    </w:p>
    <w:p w:rsidR="00691E59" w:rsidRPr="00EC00C0" w:rsidRDefault="00691E59" w:rsidP="00A341ED">
      <w:pPr>
        <w:rPr>
          <w:b/>
          <w:sz w:val="20"/>
          <w:szCs w:val="20"/>
        </w:rPr>
      </w:pPr>
    </w:p>
    <w:p w:rsidR="00691E59" w:rsidRPr="00EC00C0" w:rsidRDefault="00691E59" w:rsidP="00A341ED">
      <w:pPr>
        <w:rPr>
          <w:b/>
          <w:sz w:val="20"/>
          <w:szCs w:val="20"/>
        </w:rPr>
      </w:pPr>
    </w:p>
    <w:p w:rsidR="00691E59" w:rsidRPr="00EC00C0" w:rsidRDefault="00691E5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91E59" w:rsidRPr="00EC00C0" w:rsidRDefault="00691E5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91E59" w:rsidRPr="00E2130F" w:rsidRDefault="00691E5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91E59" w:rsidRDefault="00691E59" w:rsidP="00A341ED">
      <w:pPr>
        <w:rPr>
          <w:b/>
        </w:rPr>
      </w:pPr>
      <w:r w:rsidRPr="00E2130F">
        <w:rPr>
          <w:b/>
        </w:rPr>
        <w:t xml:space="preserve"> </w:t>
      </w: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Default="00691E59" w:rsidP="00A341ED">
      <w:pPr>
        <w:rPr>
          <w:b/>
        </w:rPr>
      </w:pPr>
    </w:p>
    <w:p w:rsidR="00691E59" w:rsidRPr="007351BE" w:rsidRDefault="00691E59" w:rsidP="00A341ED">
      <w:pPr>
        <w:rPr>
          <w:b/>
        </w:rPr>
      </w:pPr>
      <w:r>
        <w:rPr>
          <w:b/>
        </w:rPr>
        <w:lastRenderedPageBreak/>
        <w:t>PROJECT BUDGET:</w:t>
      </w:r>
    </w:p>
    <w:p w:rsidR="00691E59" w:rsidRDefault="00691E59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467" r:id="rId15"/>
        </w:object>
      </w:r>
    </w:p>
    <w:p w:rsidR="00691E59" w:rsidRDefault="00691E5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91E59" w:rsidRDefault="00691E59" w:rsidP="00A341ED">
      <w:pPr>
        <w:rPr>
          <w:rFonts w:ascii="Arial Narrow" w:hAnsi="Arial Narrow"/>
          <w:sz w:val="20"/>
        </w:rPr>
      </w:pPr>
    </w:p>
    <w:p w:rsidR="00691E59" w:rsidRDefault="00691E59" w:rsidP="00A341ED">
      <w:pPr>
        <w:rPr>
          <w:rFonts w:ascii="Arial Narrow" w:hAnsi="Arial Narrow"/>
          <w:sz w:val="20"/>
        </w:rPr>
      </w:pPr>
    </w:p>
    <w:p w:rsidR="00691E59" w:rsidRDefault="00691E5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ED1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91E59" w:rsidRPr="00B70C19" w:rsidRDefault="00691E5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91E59" w:rsidRPr="00B70C19" w:rsidRDefault="00691E5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13864" w:rsidRDefault="00313864" w:rsidP="0031386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13864" w:rsidRPr="008C4906" w:rsidRDefault="00313864" w:rsidP="00313864">
      <w:pPr>
        <w:pStyle w:val="ListParagraph"/>
        <w:ind w:left="1080"/>
        <w:rPr>
          <w:rFonts w:ascii="Arial Narrow" w:hAnsi="Arial Narrow"/>
          <w:sz w:val="20"/>
        </w:rPr>
      </w:pPr>
    </w:p>
    <w:p w:rsidR="00313864" w:rsidRPr="00C86D58" w:rsidRDefault="00313864" w:rsidP="0031386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313864" w:rsidRPr="008C4906" w:rsidRDefault="00313864" w:rsidP="00313864">
      <w:pPr>
        <w:ind w:left="360"/>
        <w:rPr>
          <w:rFonts w:ascii="Arial Narrow" w:hAnsi="Arial Narrow"/>
          <w:sz w:val="20"/>
        </w:rPr>
      </w:pPr>
    </w:p>
    <w:p w:rsidR="00313864" w:rsidRPr="00B70C19" w:rsidRDefault="00313864" w:rsidP="0031386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13864" w:rsidRPr="008C4906" w:rsidRDefault="00313864" w:rsidP="00313864">
      <w:pPr>
        <w:ind w:left="360"/>
        <w:rPr>
          <w:rFonts w:ascii="Arial Narrow" w:hAnsi="Arial Narrow"/>
          <w:sz w:val="20"/>
        </w:rPr>
      </w:pPr>
    </w:p>
    <w:p w:rsidR="00313864" w:rsidRPr="00B70C19" w:rsidRDefault="00313864" w:rsidP="0031386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91E59" w:rsidRDefault="00691E59" w:rsidP="00A341ED">
      <w:pPr>
        <w:ind w:left="360"/>
        <w:rPr>
          <w:rFonts w:ascii="Arial Narrow" w:hAnsi="Arial Narrow"/>
          <w:sz w:val="20"/>
        </w:rPr>
      </w:pPr>
    </w:p>
    <w:p w:rsidR="00691E59" w:rsidRPr="00B615DC" w:rsidRDefault="00691E5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91E59" w:rsidRPr="00B615DC" w:rsidRDefault="00691E5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Kellyann Day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691E59" w:rsidRPr="00B615DC" w:rsidRDefault="00691E5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91E59" w:rsidRPr="00B615DC" w:rsidRDefault="00691E5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91E59" w:rsidRPr="008C4906" w:rsidRDefault="00691E5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691E59" w:rsidRDefault="00691E5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91E59" w:rsidRDefault="00691E59" w:rsidP="00A341ED">
      <w:pPr>
        <w:ind w:left="360"/>
        <w:rPr>
          <w:rFonts w:ascii="Arial Narrow" w:hAnsi="Arial Narrow"/>
          <w:b/>
          <w:sz w:val="20"/>
        </w:rPr>
      </w:pPr>
    </w:p>
    <w:p w:rsidR="00691E59" w:rsidRPr="00B615DC" w:rsidRDefault="00691E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91E59" w:rsidRPr="00B615DC" w:rsidRDefault="00691E59" w:rsidP="00A341ED">
      <w:pPr>
        <w:ind w:left="360"/>
        <w:rPr>
          <w:rFonts w:ascii="Arial Narrow" w:hAnsi="Arial Narrow"/>
          <w:b/>
          <w:sz w:val="20"/>
        </w:rPr>
      </w:pPr>
    </w:p>
    <w:p w:rsidR="00691E59" w:rsidRPr="00B615DC" w:rsidRDefault="00691E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91E59" w:rsidRPr="00B615DC" w:rsidRDefault="00691E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91E59" w:rsidRPr="00B615DC" w:rsidRDefault="00691E5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91E59" w:rsidRDefault="00691E59" w:rsidP="00A341ED"/>
    <w:p w:rsidR="00691E59" w:rsidRDefault="00691E59" w:rsidP="00A47D17">
      <w:pPr>
        <w:rPr>
          <w:rFonts w:ascii="Calibri" w:hAnsi="Calibri"/>
        </w:rPr>
        <w:sectPr w:rsidR="00691E59" w:rsidSect="00691E5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91E59" w:rsidRPr="00630074" w:rsidRDefault="00691E59" w:rsidP="00A47D17">
      <w:pPr>
        <w:rPr>
          <w:rFonts w:ascii="Calibri" w:hAnsi="Calibri"/>
        </w:rPr>
      </w:pPr>
    </w:p>
    <w:sectPr w:rsidR="00691E59" w:rsidRPr="00630074" w:rsidSect="00691E5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59" w:rsidRDefault="00691E59" w:rsidP="005E31D8">
      <w:r>
        <w:separator/>
      </w:r>
    </w:p>
  </w:endnote>
  <w:endnote w:type="continuationSeparator" w:id="0">
    <w:p w:rsidR="00691E59" w:rsidRDefault="00691E5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569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E59" w:rsidRDefault="00691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E59" w:rsidRDefault="00691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59" w:rsidRDefault="00691E59" w:rsidP="005E31D8">
      <w:r>
        <w:separator/>
      </w:r>
    </w:p>
  </w:footnote>
  <w:footnote w:type="continuationSeparator" w:id="0">
    <w:p w:rsidR="00691E59" w:rsidRDefault="00691E5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59" w:rsidRPr="005E31D8" w:rsidRDefault="00691E5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91E59" w:rsidRDefault="00691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3864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1E59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940F2F7E104E43B80114B15FD1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B991-0FD7-467C-BD1B-BD44C6F96A7D}"/>
      </w:docPartPr>
      <w:docPartBody>
        <w:p w:rsidR="00764D1E" w:rsidRDefault="00BD362D" w:rsidP="00BD362D">
          <w:pPr>
            <w:pStyle w:val="DC940F2F7E104E43B80114B15FD199C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F63B4D364924FD689DA1D3C3209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3BE9-DCA6-45FF-9226-E7A825FAC96F}"/>
      </w:docPartPr>
      <w:docPartBody>
        <w:p w:rsidR="00764D1E" w:rsidRDefault="00BD362D" w:rsidP="00BD362D">
          <w:pPr>
            <w:pStyle w:val="8F63B4D364924FD689DA1D3C3209D2B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37A09F55B23416E8CC17A8EA119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EA-2498-4075-B3A8-16A399E0AB4F}"/>
      </w:docPartPr>
      <w:docPartBody>
        <w:p w:rsidR="00764D1E" w:rsidRDefault="00BD362D" w:rsidP="00BD362D">
          <w:pPr>
            <w:pStyle w:val="937A09F55B23416E8CC17A8EA119F76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8B391BF352D465AB9F72AEC4DF4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AE3-8AD7-44B7-9B0C-A1F64CA59958}"/>
      </w:docPartPr>
      <w:docPartBody>
        <w:p w:rsidR="00764D1E" w:rsidRDefault="00BD362D" w:rsidP="00BD362D">
          <w:pPr>
            <w:pStyle w:val="68B391BF352D465AB9F72AEC4DF400D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ADF02A1325A450C95B87EBC8266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0C79-81E0-420E-A5A7-ED5A99BDB400}"/>
      </w:docPartPr>
      <w:docPartBody>
        <w:p w:rsidR="00764D1E" w:rsidRDefault="00BD362D" w:rsidP="00BD362D">
          <w:pPr>
            <w:pStyle w:val="4ADF02A1325A450C95B87EBC82662C7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19F9354E06DA48BEAADE5871BC66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7F02-ED20-4046-986D-5BD3A54F874E}"/>
      </w:docPartPr>
      <w:docPartBody>
        <w:p w:rsidR="00000000" w:rsidRDefault="00764D1E" w:rsidP="00764D1E">
          <w:pPr>
            <w:pStyle w:val="19F9354E06DA48BEAADE5871BC66572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2D"/>
    <w:rsid w:val="00764D1E"/>
    <w:rsid w:val="00B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D1E"/>
    <w:rPr>
      <w:color w:val="808080"/>
    </w:rPr>
  </w:style>
  <w:style w:type="paragraph" w:customStyle="1" w:styleId="DC940F2F7E104E43B80114B15FD199CC">
    <w:name w:val="DC940F2F7E104E43B80114B15FD199CC"/>
    <w:rsid w:val="00BD362D"/>
  </w:style>
  <w:style w:type="paragraph" w:customStyle="1" w:styleId="0D0A310CFF39469E9811BA4F17301001">
    <w:name w:val="0D0A310CFF39469E9811BA4F17301001"/>
    <w:rsid w:val="00BD362D"/>
  </w:style>
  <w:style w:type="paragraph" w:customStyle="1" w:styleId="8F63B4D364924FD689DA1D3C3209D2B8">
    <w:name w:val="8F63B4D364924FD689DA1D3C3209D2B8"/>
    <w:rsid w:val="00BD362D"/>
  </w:style>
  <w:style w:type="paragraph" w:customStyle="1" w:styleId="937A09F55B23416E8CC17A8EA119F761">
    <w:name w:val="937A09F55B23416E8CC17A8EA119F761"/>
    <w:rsid w:val="00BD362D"/>
  </w:style>
  <w:style w:type="paragraph" w:customStyle="1" w:styleId="68B391BF352D465AB9F72AEC4DF400D3">
    <w:name w:val="68B391BF352D465AB9F72AEC4DF400D3"/>
    <w:rsid w:val="00BD362D"/>
  </w:style>
  <w:style w:type="paragraph" w:customStyle="1" w:styleId="4ADF02A1325A450C95B87EBC82662C78">
    <w:name w:val="4ADF02A1325A450C95B87EBC82662C78"/>
    <w:rsid w:val="00BD362D"/>
  </w:style>
  <w:style w:type="paragraph" w:customStyle="1" w:styleId="19F9354E06DA48BEAADE5871BC665722">
    <w:name w:val="19F9354E06DA48BEAADE5871BC665722"/>
    <w:rsid w:val="00764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5C921-F2D5-4844-8D1E-8FC4BD82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2018-04-06T18:49:00Z</dcterms:created>
  <dcterms:modified xsi:type="dcterms:W3CDTF">2018-04-12T14:43:00Z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