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93A45" w:rsidRPr="00630074" w:rsidRDefault="00A93A4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94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4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93A45" w:rsidRPr="00476D38" w:rsidRDefault="00A93A4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93A45" w:rsidRPr="00630074" w:rsidRDefault="00A93A4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093CC829FEB4F7BB5C5CB755AFE539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93A45" w:rsidRPr="00630074" w:rsidRDefault="00A93A4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93A45" w:rsidRPr="00630074" w:rsidRDefault="00A93A45" w:rsidP="00630074">
      <w:pPr>
        <w:pStyle w:val="BodyText2"/>
        <w:rPr>
          <w:rFonts w:ascii="Calibri" w:hAnsi="Calibri"/>
          <w:sz w:val="4"/>
          <w:szCs w:val="4"/>
        </w:rPr>
      </w:pPr>
    </w:p>
    <w:p w:rsidR="00A93A45" w:rsidRPr="00E92347" w:rsidRDefault="00A93A45" w:rsidP="0005598B">
      <w:pPr>
        <w:pStyle w:val="BodyText2"/>
        <w:rPr>
          <w:rFonts w:ascii="Calibri" w:hAnsi="Calibri"/>
        </w:rPr>
      </w:pPr>
    </w:p>
    <w:p w:rsidR="00582945" w:rsidRPr="00C86D58" w:rsidRDefault="00582945" w:rsidP="0058294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7FDE243AF28A4E15BBB82BB772667EB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582945" w:rsidRDefault="00582945" w:rsidP="00582945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582945" w:rsidRDefault="00582945" w:rsidP="00582945">
      <w:pPr>
        <w:rPr>
          <w:rFonts w:ascii="Calibri" w:hAnsi="Calibri"/>
          <w:sz w:val="22"/>
          <w:szCs w:val="22"/>
        </w:rPr>
      </w:pPr>
    </w:p>
    <w:p w:rsidR="00A93A45" w:rsidRPr="003345D2" w:rsidRDefault="00A93A45" w:rsidP="00630074">
      <w:pPr>
        <w:pStyle w:val="BodyText2"/>
        <w:rPr>
          <w:rFonts w:ascii="Calibri" w:hAnsi="Calibri"/>
          <w:sz w:val="4"/>
          <w:szCs w:val="4"/>
        </w:rPr>
      </w:pPr>
    </w:p>
    <w:p w:rsidR="00A93A45" w:rsidRPr="00B85E3C" w:rsidRDefault="00A93A4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93A4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England Residential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93A4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282 Main Street Ext., Building A, 2nd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82A1BB5D9F544DAA2672E3A09ADC63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93A4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22-3137859</w:t>
            </w:r>
          </w:p>
        </w:tc>
      </w:tr>
      <w:tr w:rsidR="00A93A4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5E31D8" w:rsidRDefault="00A93A4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93A4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18OPM8005DH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A93A4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93A45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Pr="00CA6CD8" w:rsidRDefault="00A93A4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93A45" w:rsidRPr="00CA6CD8" w:rsidRDefault="00A93A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93A45" w:rsidRPr="00CA6CD8" w:rsidRDefault="00A93A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32150F83BC34F338BB0FD011E0304B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93A45" w:rsidRPr="00CA6CD8" w:rsidRDefault="00A93A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690D7F5642147129E386B555D229B5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49B2F1C7442440CBAFF19E0271B971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93A45" w:rsidRDefault="00A93A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3A45" w:rsidRDefault="00A93A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3A45" w:rsidRDefault="00A93A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3A45" w:rsidRPr="007367D1" w:rsidRDefault="00A93A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3A45" w:rsidRDefault="00A93A4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93A45" w:rsidRPr="009A33E8" w:rsidRDefault="00A93A4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93A45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3A45" w:rsidRPr="00C43593" w:rsidRDefault="00A93A4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C43593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Default="00A93A4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C43593" w:rsidRDefault="00A93A45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82945"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93A45" w:rsidRDefault="00A93A45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C43593" w:rsidRDefault="00A93A45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93A45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93A45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$65,609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93A4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A45" w:rsidRDefault="00A93A45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93A45" w:rsidRPr="006B705B" w:rsidRDefault="00A93A4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93A45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3A45" w:rsidRPr="00370320" w:rsidRDefault="00A93A4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93A45" w:rsidRPr="00370320" w:rsidRDefault="00A93A4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Chet Fischer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3A45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3A45" w:rsidRPr="00370320" w:rsidRDefault="00A93A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93A45" w:rsidRDefault="00A93A4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93A45" w:rsidRPr="00370320" w:rsidRDefault="00A93A4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93A45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93A45" w:rsidRPr="00370320" w:rsidRDefault="00A93A4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93A45" w:rsidRPr="001A033E" w:rsidRDefault="00A93A45" w:rsidP="001A6F01">
            <w:pPr>
              <w:rPr>
                <w:rFonts w:ascii="Calibri" w:hAnsi="Calibri"/>
                <w:sz w:val="20"/>
              </w:rPr>
            </w:pPr>
          </w:p>
        </w:tc>
      </w:tr>
      <w:tr w:rsidR="00A93A4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93A45" w:rsidRPr="00370320" w:rsidRDefault="00A93A4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3A45" w:rsidRPr="00DA6866" w:rsidRDefault="00A93A4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93A45" w:rsidRPr="001A033E" w:rsidRDefault="00A93A45" w:rsidP="001A6F01">
            <w:pPr>
              <w:rPr>
                <w:rFonts w:ascii="Calibri" w:hAnsi="Calibri"/>
                <w:sz w:val="20"/>
              </w:rPr>
            </w:pPr>
          </w:p>
        </w:tc>
      </w:tr>
      <w:tr w:rsidR="00A93A4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93A45" w:rsidRPr="001D5CB2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93A4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93A45" w:rsidRPr="00476D38" w:rsidRDefault="00A93A4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900" w:type="dxa"/>
            <w:vAlign w:val="bottom"/>
          </w:tcPr>
          <w:p w:rsidR="00A93A45" w:rsidRPr="00476D38" w:rsidRDefault="00A93A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93A45" w:rsidRPr="00476D38" w:rsidRDefault="00A93A4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93A45" w:rsidRPr="00476D38" w:rsidRDefault="00A93A4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93A45" w:rsidRPr="00FB21CB" w:rsidRDefault="00A93A4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93A45" w:rsidRPr="00FB21CB" w:rsidRDefault="00A93A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93A45" w:rsidRPr="00FB21CB" w:rsidRDefault="00A93A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A93A45" w:rsidRPr="00FB21CB" w:rsidRDefault="00A93A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93A45" w:rsidRPr="00FB21CB" w:rsidRDefault="00A93A4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93A45" w:rsidRPr="00FB21CB" w:rsidRDefault="00A93A4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93A45" w:rsidRDefault="00A93A45" w:rsidP="00A9546A">
      <w:pPr>
        <w:rPr>
          <w:rFonts w:ascii="Calibri" w:hAnsi="Calibri"/>
        </w:rPr>
      </w:pPr>
    </w:p>
    <w:p w:rsidR="00A93A45" w:rsidRDefault="00A93A45" w:rsidP="00A9546A">
      <w:pPr>
        <w:rPr>
          <w:rFonts w:ascii="Calibri" w:hAnsi="Calibri"/>
        </w:rPr>
      </w:pPr>
    </w:p>
    <w:p w:rsidR="00A93A45" w:rsidRDefault="00A93A45" w:rsidP="00A9546A">
      <w:pPr>
        <w:rPr>
          <w:rFonts w:ascii="Calibri" w:hAnsi="Calibri"/>
        </w:rPr>
      </w:pPr>
    </w:p>
    <w:p w:rsidR="00A93A45" w:rsidRDefault="00A93A45" w:rsidP="00A9546A">
      <w:pPr>
        <w:rPr>
          <w:rFonts w:ascii="Calibri" w:hAnsi="Calibri"/>
        </w:rPr>
      </w:pPr>
    </w:p>
    <w:p w:rsidR="00A93A45" w:rsidRDefault="00A93A45" w:rsidP="00A9546A">
      <w:pPr>
        <w:rPr>
          <w:rFonts w:ascii="Calibri" w:hAnsi="Calibri"/>
        </w:rPr>
      </w:pPr>
    </w:p>
    <w:p w:rsidR="00A93A45" w:rsidRDefault="00A93A45" w:rsidP="00A341ED"/>
    <w:p w:rsidR="00A93A45" w:rsidRPr="007351BE" w:rsidRDefault="00A93A4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93A45" w:rsidRPr="007351BE" w:rsidRDefault="00A93A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93A45" w:rsidRPr="007351BE" w:rsidRDefault="00A93A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93A45" w:rsidRPr="007351BE" w:rsidRDefault="00A93A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93A45" w:rsidRPr="007351BE" w:rsidRDefault="00A93A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93A45" w:rsidRDefault="00A93A4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93A45" w:rsidRPr="007351BE" w:rsidRDefault="00A93A45" w:rsidP="00EC00C0">
      <w:pPr>
        <w:jc w:val="center"/>
        <w:rPr>
          <w:sz w:val="22"/>
          <w:szCs w:val="22"/>
        </w:rPr>
      </w:pPr>
    </w:p>
    <w:p w:rsidR="00A93A45" w:rsidRPr="00EC00C0" w:rsidRDefault="00A93A4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93A45" w:rsidRPr="00EC00C0" w:rsidRDefault="00A93A4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New England Residential Services, Inc.</w:t>
      </w:r>
      <w:r w:rsidRPr="00EC00C0">
        <w:rPr>
          <w:b/>
          <w:sz w:val="20"/>
          <w:szCs w:val="20"/>
        </w:rPr>
        <w:tab/>
      </w:r>
    </w:p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</w:t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18OPM8005DH</w:t>
      </w:r>
    </w:p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282 Main Street Ext., Building A, 2nd Floor</w:t>
      </w:r>
      <w:r w:rsidRPr="00EC00C0">
        <w:rPr>
          <w:b/>
          <w:sz w:val="20"/>
          <w:szCs w:val="20"/>
        </w:rPr>
        <w:t xml:space="preserve"> </w:t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Chet Fischer</w:t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cfischer@newenglandresidential.com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93A4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93A45" w:rsidRPr="00EC00C0" w:rsidRDefault="00A93A4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93A4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93A4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3A45" w:rsidRPr="00EC00C0" w:rsidRDefault="00A93A4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A4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82945">
              <w:rPr>
                <w:b/>
                <w:sz w:val="20"/>
                <w:szCs w:val="20"/>
              </w:rPr>
            </w:r>
            <w:r w:rsidR="005829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3A45" w:rsidRPr="00EC00C0" w:rsidRDefault="00A93A4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</w:p>
    <w:p w:rsidR="00A93A45" w:rsidRPr="00EC00C0" w:rsidRDefault="00A93A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93A45" w:rsidRPr="00EC00C0" w:rsidRDefault="00A93A4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93A45" w:rsidRPr="00E2130F" w:rsidRDefault="00A93A4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93A45" w:rsidRDefault="00A93A45" w:rsidP="00A341ED">
      <w:pPr>
        <w:rPr>
          <w:b/>
        </w:rPr>
      </w:pPr>
      <w:r w:rsidRPr="00E2130F">
        <w:rPr>
          <w:b/>
        </w:rPr>
        <w:t xml:space="preserve"> </w:t>
      </w: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Default="00A93A45" w:rsidP="00A341ED">
      <w:pPr>
        <w:rPr>
          <w:b/>
        </w:rPr>
      </w:pPr>
    </w:p>
    <w:p w:rsidR="00A93A45" w:rsidRPr="007351BE" w:rsidRDefault="00A93A45" w:rsidP="00A341ED">
      <w:pPr>
        <w:rPr>
          <w:b/>
        </w:rPr>
      </w:pPr>
      <w:r>
        <w:rPr>
          <w:b/>
        </w:rPr>
        <w:lastRenderedPageBreak/>
        <w:t>PROJECT BUDGET:</w:t>
      </w:r>
    </w:p>
    <w:p w:rsidR="00A93A45" w:rsidRDefault="00A93A45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429" r:id="rId15"/>
        </w:object>
      </w:r>
    </w:p>
    <w:p w:rsidR="00A93A45" w:rsidRDefault="00A93A4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93A45" w:rsidRDefault="00A93A45" w:rsidP="00A341ED">
      <w:pPr>
        <w:rPr>
          <w:rFonts w:ascii="Arial Narrow" w:hAnsi="Arial Narrow"/>
          <w:sz w:val="20"/>
        </w:rPr>
      </w:pPr>
    </w:p>
    <w:p w:rsidR="00A93A45" w:rsidRDefault="00A93A45" w:rsidP="00A341ED">
      <w:pPr>
        <w:rPr>
          <w:rFonts w:ascii="Arial Narrow" w:hAnsi="Arial Narrow"/>
          <w:sz w:val="20"/>
        </w:rPr>
      </w:pPr>
    </w:p>
    <w:p w:rsidR="00A93A45" w:rsidRDefault="00A93A4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318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93A45" w:rsidRPr="00B70C19" w:rsidRDefault="00A93A4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93A45" w:rsidRPr="00B70C19" w:rsidRDefault="00A93A4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93A45" w:rsidRDefault="00A93A4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82945" w:rsidRDefault="00582945" w:rsidP="005829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82945" w:rsidRPr="008C4906" w:rsidRDefault="00582945" w:rsidP="00582945">
      <w:pPr>
        <w:pStyle w:val="ListParagraph"/>
        <w:ind w:left="1080"/>
        <w:rPr>
          <w:rFonts w:ascii="Arial Narrow" w:hAnsi="Arial Narrow"/>
          <w:sz w:val="20"/>
        </w:rPr>
      </w:pPr>
    </w:p>
    <w:p w:rsidR="00582945" w:rsidRPr="00C86D58" w:rsidRDefault="00582945" w:rsidP="005829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82945" w:rsidRPr="008C4906" w:rsidRDefault="00582945" w:rsidP="00582945">
      <w:pPr>
        <w:ind w:left="360"/>
        <w:rPr>
          <w:rFonts w:ascii="Arial Narrow" w:hAnsi="Arial Narrow"/>
          <w:sz w:val="20"/>
        </w:rPr>
      </w:pPr>
    </w:p>
    <w:p w:rsidR="00582945" w:rsidRPr="00B70C19" w:rsidRDefault="00582945" w:rsidP="005829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82945" w:rsidRPr="008C4906" w:rsidRDefault="00582945" w:rsidP="00582945">
      <w:pPr>
        <w:ind w:left="360"/>
        <w:rPr>
          <w:rFonts w:ascii="Arial Narrow" w:hAnsi="Arial Narrow"/>
          <w:sz w:val="20"/>
        </w:rPr>
      </w:pPr>
    </w:p>
    <w:p w:rsidR="00582945" w:rsidRPr="00B70C19" w:rsidRDefault="00582945" w:rsidP="005829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93A45" w:rsidRDefault="00A93A45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A93A45" w:rsidRPr="00B615DC" w:rsidRDefault="00A93A4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93A45" w:rsidRPr="00B615DC" w:rsidRDefault="00A93A4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Chet Fischer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A93A45" w:rsidRPr="00B615DC" w:rsidRDefault="00A93A4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93A45" w:rsidRPr="00B615DC" w:rsidRDefault="00A93A4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93A45" w:rsidRPr="008C4906" w:rsidRDefault="00A93A4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93A45" w:rsidRDefault="00A93A4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93A45" w:rsidRDefault="00A93A45" w:rsidP="00A341ED">
      <w:pPr>
        <w:ind w:left="360"/>
        <w:rPr>
          <w:rFonts w:ascii="Arial Narrow" w:hAnsi="Arial Narrow"/>
          <w:b/>
          <w:sz w:val="20"/>
        </w:rPr>
      </w:pPr>
    </w:p>
    <w:p w:rsidR="00A93A45" w:rsidRPr="00B615DC" w:rsidRDefault="00A93A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93A45" w:rsidRPr="00B615DC" w:rsidRDefault="00A93A45" w:rsidP="00A341ED">
      <w:pPr>
        <w:ind w:left="360"/>
        <w:rPr>
          <w:rFonts w:ascii="Arial Narrow" w:hAnsi="Arial Narrow"/>
          <w:b/>
          <w:sz w:val="20"/>
        </w:rPr>
      </w:pPr>
    </w:p>
    <w:p w:rsidR="00A93A45" w:rsidRPr="00B615DC" w:rsidRDefault="00A93A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93A45" w:rsidRPr="00B615DC" w:rsidRDefault="00A93A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93A45" w:rsidRPr="00B615DC" w:rsidRDefault="00A93A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93A45" w:rsidRDefault="00A93A45" w:rsidP="00A341ED"/>
    <w:p w:rsidR="00A93A45" w:rsidRDefault="00A93A45" w:rsidP="00A47D17">
      <w:pPr>
        <w:rPr>
          <w:rFonts w:ascii="Calibri" w:hAnsi="Calibri"/>
        </w:rPr>
        <w:sectPr w:rsidR="00A93A45" w:rsidSect="00A93A4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93A45" w:rsidRPr="00630074" w:rsidRDefault="00A93A45" w:rsidP="00A47D17">
      <w:pPr>
        <w:rPr>
          <w:rFonts w:ascii="Calibri" w:hAnsi="Calibri"/>
        </w:rPr>
      </w:pPr>
    </w:p>
    <w:sectPr w:rsidR="00A93A45" w:rsidRPr="00630074" w:rsidSect="00A93A4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45" w:rsidRDefault="00A93A45" w:rsidP="005E31D8">
      <w:r>
        <w:separator/>
      </w:r>
    </w:p>
  </w:endnote>
  <w:endnote w:type="continuationSeparator" w:id="0">
    <w:p w:rsidR="00A93A45" w:rsidRDefault="00A93A4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A45" w:rsidRDefault="00A93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45" w:rsidRDefault="00A93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45" w:rsidRDefault="00A93A45" w:rsidP="005E31D8">
      <w:r>
        <w:separator/>
      </w:r>
    </w:p>
  </w:footnote>
  <w:footnote w:type="continuationSeparator" w:id="0">
    <w:p w:rsidR="00A93A45" w:rsidRDefault="00A93A4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45" w:rsidRPr="005E31D8" w:rsidRDefault="00A93A4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93A45" w:rsidRDefault="00A93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2945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A45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3CC829FEB4F7BB5C5CB755AFE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49E4-507C-458B-B72E-22D8AF6F8806}"/>
      </w:docPartPr>
      <w:docPartBody>
        <w:p w:rsidR="00701CB7" w:rsidRDefault="0047066A" w:rsidP="0047066A">
          <w:pPr>
            <w:pStyle w:val="9093CC829FEB4F7BB5C5CB755AFE539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82A1BB5D9F544DAA2672E3A09AD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00C2-8A96-436A-850A-FAF91D7C001F}"/>
      </w:docPartPr>
      <w:docPartBody>
        <w:p w:rsidR="00701CB7" w:rsidRDefault="0047066A" w:rsidP="0047066A">
          <w:pPr>
            <w:pStyle w:val="782A1BB5D9F544DAA2672E3A09ADC63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32150F83BC34F338BB0FD011E03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65A9-2C62-40EA-85B0-65BB43A8E9E0}"/>
      </w:docPartPr>
      <w:docPartBody>
        <w:p w:rsidR="00701CB7" w:rsidRDefault="0047066A" w:rsidP="0047066A">
          <w:pPr>
            <w:pStyle w:val="232150F83BC34F338BB0FD011E0304B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690D7F5642147129E386B555D22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1C93-90B4-422D-AF32-7E05B1EE8400}"/>
      </w:docPartPr>
      <w:docPartBody>
        <w:p w:rsidR="00701CB7" w:rsidRDefault="0047066A" w:rsidP="0047066A">
          <w:pPr>
            <w:pStyle w:val="E690D7F5642147129E386B555D229B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9B2F1C7442440CBAFF19E0271B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BE8B-A08D-40C0-9074-A7B8F65353E2}"/>
      </w:docPartPr>
      <w:docPartBody>
        <w:p w:rsidR="00701CB7" w:rsidRDefault="0047066A" w:rsidP="0047066A">
          <w:pPr>
            <w:pStyle w:val="849B2F1C7442440CBAFF19E0271B971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7FDE243AF28A4E15BBB82BB77266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0F29-9DB8-4771-8471-3CDAFEEFB9A7}"/>
      </w:docPartPr>
      <w:docPartBody>
        <w:p w:rsidR="00000000" w:rsidRDefault="00701CB7" w:rsidP="00701CB7">
          <w:pPr>
            <w:pStyle w:val="7FDE243AF28A4E15BBB82BB772667EB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A"/>
    <w:rsid w:val="0047066A"/>
    <w:rsid w:val="007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B7"/>
    <w:rPr>
      <w:color w:val="808080"/>
    </w:rPr>
  </w:style>
  <w:style w:type="paragraph" w:customStyle="1" w:styleId="9093CC829FEB4F7BB5C5CB755AFE5397">
    <w:name w:val="9093CC829FEB4F7BB5C5CB755AFE5397"/>
    <w:rsid w:val="0047066A"/>
  </w:style>
  <w:style w:type="paragraph" w:customStyle="1" w:styleId="5A229CB99D5741B991C148DB5E964A76">
    <w:name w:val="5A229CB99D5741B991C148DB5E964A76"/>
    <w:rsid w:val="0047066A"/>
  </w:style>
  <w:style w:type="paragraph" w:customStyle="1" w:styleId="782A1BB5D9F544DAA2672E3A09ADC630">
    <w:name w:val="782A1BB5D9F544DAA2672E3A09ADC630"/>
    <w:rsid w:val="0047066A"/>
  </w:style>
  <w:style w:type="paragraph" w:customStyle="1" w:styleId="232150F83BC34F338BB0FD011E0304B4">
    <w:name w:val="232150F83BC34F338BB0FD011E0304B4"/>
    <w:rsid w:val="0047066A"/>
  </w:style>
  <w:style w:type="paragraph" w:customStyle="1" w:styleId="E690D7F5642147129E386B555D229B52">
    <w:name w:val="E690D7F5642147129E386B555D229B52"/>
    <w:rsid w:val="0047066A"/>
  </w:style>
  <w:style w:type="paragraph" w:customStyle="1" w:styleId="849B2F1C7442440CBAFF19E0271B9712">
    <w:name w:val="849B2F1C7442440CBAFF19E0271B9712"/>
    <w:rsid w:val="0047066A"/>
  </w:style>
  <w:style w:type="paragraph" w:customStyle="1" w:styleId="7FDE243AF28A4E15BBB82BB772667EBE">
    <w:name w:val="7FDE243AF28A4E15BBB82BB772667EBE"/>
    <w:rsid w:val="00701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FC20D-241C-48EC-92DF-30011F8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2018-04-06T18:49:00Z</dcterms:created>
  <dcterms:modified xsi:type="dcterms:W3CDTF">2018-04-12T14:43:00Z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