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62F38" w:rsidRPr="00630074" w:rsidRDefault="00B62F3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85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62F38" w:rsidRPr="00476D38" w:rsidRDefault="00B62F3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62F38" w:rsidRPr="00630074" w:rsidRDefault="00B62F3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6F4B205C0AE4E51B9B3A60A79F0F47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62F38" w:rsidRPr="00630074" w:rsidRDefault="00B62F3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62F38" w:rsidRPr="00630074" w:rsidRDefault="00B62F38" w:rsidP="00630074">
      <w:pPr>
        <w:pStyle w:val="BodyText2"/>
        <w:rPr>
          <w:rFonts w:ascii="Calibri" w:hAnsi="Calibri"/>
          <w:sz w:val="4"/>
          <w:szCs w:val="4"/>
        </w:rPr>
      </w:pPr>
    </w:p>
    <w:p w:rsidR="00B62F38" w:rsidRPr="00E92347" w:rsidRDefault="00B62F38" w:rsidP="0005598B">
      <w:pPr>
        <w:pStyle w:val="BodyText2"/>
        <w:rPr>
          <w:rFonts w:ascii="Calibri" w:hAnsi="Calibri"/>
        </w:rPr>
      </w:pPr>
    </w:p>
    <w:p w:rsidR="00B62F38" w:rsidRPr="00E92347" w:rsidRDefault="00B62F3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C2C47A937EE42899EC9A48B818DFC4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62F38" w:rsidRPr="00E92347" w:rsidRDefault="00B62F38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B62F38" w:rsidRPr="003345D2" w:rsidRDefault="00B62F38" w:rsidP="00630074">
      <w:pPr>
        <w:pStyle w:val="BodyText2"/>
        <w:rPr>
          <w:rFonts w:ascii="Calibri" w:hAnsi="Calibri"/>
          <w:sz w:val="4"/>
          <w:szCs w:val="4"/>
        </w:rPr>
      </w:pPr>
    </w:p>
    <w:p w:rsidR="00B62F38" w:rsidRPr="00B85E3C" w:rsidRDefault="00B62F38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B62F38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Midwestern Connecticut Council of Alcoholism,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62F38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38 Old Ridgebury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61F5CBAD7604DE79A96B10A7DB6D9B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62F38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Danbury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06810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06-0890278</w:t>
            </w:r>
          </w:p>
        </w:tc>
      </w:tr>
      <w:tr w:rsidR="00B62F38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5E31D8" w:rsidRDefault="00B62F3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62F38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16OPM8002BD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38 Ridgebury Road Facility upgrade</w:t>
            </w:r>
          </w:p>
        </w:tc>
      </w:tr>
      <w:tr w:rsidR="00B62F38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62F38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A6CD8" w:rsidRDefault="00B62F3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62F38" w:rsidRPr="00CA6CD8" w:rsidRDefault="00B62F3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62F38" w:rsidRPr="00CA6CD8" w:rsidRDefault="00B62F3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910A3D6E9FC463084FB4FC5AB685EF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62F38" w:rsidRPr="00CA6CD8" w:rsidRDefault="00B62F3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5B3DB5B7E044DEF86913A390409506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75D3E9A462D461EAB3EECC0F23AA96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62F38" w:rsidRDefault="00B62F3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2F38" w:rsidRDefault="00B62F3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2F38" w:rsidRDefault="00B62F3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2F38" w:rsidRPr="007367D1" w:rsidRDefault="00B62F3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2F38" w:rsidRDefault="00B62F3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62F38" w:rsidRPr="009A33E8" w:rsidRDefault="00B62F3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62F38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027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027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C43593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62F38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6B705B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6B705B" w:rsidRDefault="00B62F38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6B705B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62F38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6B705B" w:rsidRDefault="00B62F38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027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6B705B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62F38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6B705B" w:rsidRDefault="00B62F3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F38" w:rsidRPr="006B705B" w:rsidRDefault="00B62F3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62F38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62F38" w:rsidRDefault="00B62F38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62F38" w:rsidRPr="00370320" w:rsidRDefault="00B62F3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62F38" w:rsidRPr="00370320" w:rsidRDefault="00B62F3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2F38" w:rsidRPr="00370320" w:rsidRDefault="00B62F3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62F38" w:rsidRPr="00370320" w:rsidRDefault="00B62F3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62F38" w:rsidRPr="00370320" w:rsidRDefault="00B62F3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Joseph Sullivan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B62F38" w:rsidRPr="00370320" w:rsidRDefault="00B62F3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2F38" w:rsidRDefault="00B62F3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62F38" w:rsidRPr="00370320" w:rsidRDefault="00B62F3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2F38" w:rsidRPr="00370320" w:rsidRDefault="00B62F3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62F38" w:rsidRDefault="00B62F3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62F38" w:rsidRPr="00370320" w:rsidRDefault="00B62F3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62F38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B62F38" w:rsidRPr="00370320" w:rsidRDefault="00B62F3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2F38" w:rsidRPr="00370320" w:rsidRDefault="00B62F38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B62F38" w:rsidRPr="00DA6866" w:rsidRDefault="00B62F38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B62F38" w:rsidRPr="001A033E" w:rsidRDefault="00B62F38" w:rsidP="001A6F01">
            <w:pPr>
              <w:rPr>
                <w:rFonts w:ascii="Calibri" w:hAnsi="Calibri"/>
                <w:sz w:val="20"/>
              </w:rPr>
            </w:pPr>
          </w:p>
        </w:tc>
      </w:tr>
      <w:tr w:rsidR="00B62F3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B62F38" w:rsidRPr="001D5CB2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62F3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B62F38" w:rsidRPr="00476D38" w:rsidRDefault="00B62F3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201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027</w:t>
            </w:r>
          </w:p>
        </w:tc>
        <w:tc>
          <w:tcPr>
            <w:tcW w:w="773" w:type="dxa"/>
            <w:vAlign w:val="bottom"/>
          </w:tcPr>
          <w:p w:rsidR="00B62F38" w:rsidRPr="00476D38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B62F38" w:rsidRPr="00476D38" w:rsidRDefault="00B62F3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B62F38" w:rsidRPr="00476D38" w:rsidRDefault="00B62F3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B62F38" w:rsidRPr="00FB21CB" w:rsidRDefault="00B62F3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B62F38" w:rsidRPr="00FB21CB" w:rsidRDefault="00B62F3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B62F38" w:rsidRPr="00FB21CB" w:rsidRDefault="00B62F3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62F38" w:rsidRPr="00FB21CB" w:rsidRDefault="00B62F3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62F38" w:rsidRPr="00FB21CB" w:rsidRDefault="00B62F3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B62F38" w:rsidRPr="00FB21CB" w:rsidRDefault="00B62F3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B62F3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B62F38" w:rsidRPr="00476D38" w:rsidRDefault="00B62F3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62F38" w:rsidRPr="00476D38" w:rsidRDefault="00B62F38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62F38" w:rsidRPr="00476D38" w:rsidRDefault="00B62F3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62F38" w:rsidRPr="00476D38" w:rsidRDefault="00B62F3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62F38" w:rsidRPr="00FB21CB" w:rsidRDefault="00B62F3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62F38" w:rsidRPr="00FB21CB" w:rsidRDefault="00B62F3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62F38" w:rsidRPr="00FB21CB" w:rsidRDefault="00B62F3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62F38" w:rsidRPr="00FB21CB" w:rsidRDefault="00B62F3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62F38" w:rsidRPr="00FB21CB" w:rsidRDefault="00B62F3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62F38" w:rsidRPr="00FB21CB" w:rsidRDefault="00B62F3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B62F3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B62F38" w:rsidRPr="00476D38" w:rsidRDefault="00B62F3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62F38" w:rsidRPr="00476D38" w:rsidRDefault="00B62F3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62F38" w:rsidRPr="00476D38" w:rsidRDefault="00B62F3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62F38" w:rsidRPr="00476D38" w:rsidRDefault="00B62F3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62F38" w:rsidRPr="00FB21CB" w:rsidRDefault="00B62F3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62F38" w:rsidRPr="00FB21CB" w:rsidRDefault="00B62F3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62F38" w:rsidRPr="00FB21CB" w:rsidRDefault="00B62F3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62F38" w:rsidRPr="00FB21CB" w:rsidRDefault="00B62F3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62F38" w:rsidRPr="00FB21CB" w:rsidRDefault="00B62F3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62F38" w:rsidRPr="00FB21CB" w:rsidRDefault="00B62F3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B62F38" w:rsidRDefault="00B62F38" w:rsidP="00A9546A">
      <w:pPr>
        <w:rPr>
          <w:rFonts w:ascii="Calibri" w:hAnsi="Calibri"/>
        </w:rPr>
      </w:pPr>
    </w:p>
    <w:p w:rsidR="00B62F38" w:rsidRDefault="00B62F38" w:rsidP="00A9546A">
      <w:pPr>
        <w:rPr>
          <w:rFonts w:ascii="Calibri" w:hAnsi="Calibri"/>
        </w:rPr>
      </w:pPr>
    </w:p>
    <w:p w:rsidR="00B62F38" w:rsidRDefault="00B62F38" w:rsidP="00A9546A">
      <w:pPr>
        <w:rPr>
          <w:rFonts w:ascii="Calibri" w:hAnsi="Calibri"/>
        </w:rPr>
      </w:pPr>
    </w:p>
    <w:p w:rsidR="00B62F38" w:rsidRDefault="00B62F38" w:rsidP="00A341ED"/>
    <w:p w:rsidR="00B62F38" w:rsidRDefault="00B62F38" w:rsidP="00A341ED"/>
    <w:p w:rsidR="00B62F38" w:rsidRDefault="00B62F38" w:rsidP="00A341ED"/>
    <w:p w:rsidR="00B62F38" w:rsidRDefault="00B62F38" w:rsidP="00A341ED"/>
    <w:p w:rsidR="00B62F38" w:rsidRDefault="00B62F38" w:rsidP="00A341ED"/>
    <w:p w:rsidR="00B62F38" w:rsidRDefault="00B62F38" w:rsidP="00A341ED"/>
    <w:p w:rsidR="00B62F38" w:rsidRDefault="00B62F38" w:rsidP="00A341ED"/>
    <w:p w:rsidR="00B62F38" w:rsidRDefault="00B62F38" w:rsidP="00A341ED"/>
    <w:p w:rsidR="00B62F38" w:rsidRDefault="00B62F38" w:rsidP="00A341ED"/>
    <w:p w:rsidR="00B62F38" w:rsidRPr="007351BE" w:rsidRDefault="00B62F3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62F38" w:rsidRPr="007351BE" w:rsidRDefault="00B62F3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62F38" w:rsidRPr="007351BE" w:rsidRDefault="00B62F3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62F38" w:rsidRPr="007351BE" w:rsidRDefault="00B62F3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62F38" w:rsidRPr="007351BE" w:rsidRDefault="00B62F3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62F38" w:rsidRDefault="00B62F3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62F38" w:rsidRPr="007351BE" w:rsidRDefault="00B62F38" w:rsidP="00EC00C0">
      <w:pPr>
        <w:jc w:val="center"/>
        <w:rPr>
          <w:sz w:val="22"/>
          <w:szCs w:val="22"/>
        </w:rPr>
      </w:pPr>
    </w:p>
    <w:p w:rsidR="00B62F38" w:rsidRPr="00EC00C0" w:rsidRDefault="00B62F3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B62F38" w:rsidRPr="00EC00C0" w:rsidRDefault="00B62F3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62F38" w:rsidRPr="00EC00C0" w:rsidRDefault="00B62F38" w:rsidP="00A341ED">
      <w:pPr>
        <w:rPr>
          <w:b/>
          <w:sz w:val="20"/>
          <w:szCs w:val="20"/>
        </w:rPr>
      </w:pP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Midwestern Connecticut Council of Alcoholism, Inc.</w:t>
      </w:r>
      <w:r w:rsidRPr="00EC00C0">
        <w:rPr>
          <w:b/>
          <w:sz w:val="20"/>
          <w:szCs w:val="20"/>
        </w:rPr>
        <w:tab/>
      </w:r>
    </w:p>
    <w:p w:rsidR="00B62F38" w:rsidRPr="00EC00C0" w:rsidRDefault="00B62F38" w:rsidP="00A341ED">
      <w:pPr>
        <w:rPr>
          <w:b/>
          <w:sz w:val="20"/>
          <w:szCs w:val="20"/>
        </w:rPr>
      </w:pP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38 Ridgebury Road Facility upgrade</w:t>
      </w: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16OPM8002BD</w:t>
      </w:r>
    </w:p>
    <w:p w:rsidR="00B62F38" w:rsidRPr="00EC00C0" w:rsidRDefault="00B62F38" w:rsidP="00A341ED">
      <w:pPr>
        <w:rPr>
          <w:b/>
          <w:sz w:val="20"/>
          <w:szCs w:val="20"/>
        </w:rPr>
      </w:pP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38 Old Ridgebury Road</w:t>
      </w:r>
      <w:r w:rsidRPr="00EC00C0">
        <w:rPr>
          <w:b/>
          <w:sz w:val="20"/>
          <w:szCs w:val="20"/>
        </w:rPr>
        <w:t xml:space="preserve"> </w:t>
      </w: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Danbury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06810</w:t>
      </w: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Joseph Sullivan</w:t>
      </w: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jsullivan@mccaonline.com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62F3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62F38" w:rsidRPr="00EC00C0" w:rsidRDefault="00B62F3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62F3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62F38" w:rsidRPr="00EC00C0" w:rsidRDefault="00B62F3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62F38" w:rsidRPr="00EC00C0" w:rsidRDefault="00B62F3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62F38" w:rsidRPr="00EC00C0" w:rsidRDefault="00B62F3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62F3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62F38" w:rsidRPr="00EC00C0" w:rsidRDefault="00B62F3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62F38" w:rsidRPr="00EC00C0" w:rsidRDefault="00B62F3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62F38" w:rsidRPr="00EC00C0" w:rsidRDefault="00B62F3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F3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62F38" w:rsidRPr="00EC00C0" w:rsidRDefault="00B62F3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62F38" w:rsidRPr="00EC00C0" w:rsidRDefault="00B62F3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62F38" w:rsidRPr="00EC00C0" w:rsidRDefault="00B62F3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62F38" w:rsidRPr="00EC00C0" w:rsidRDefault="00B62F38" w:rsidP="00A341ED">
      <w:pPr>
        <w:rPr>
          <w:b/>
          <w:sz w:val="20"/>
          <w:szCs w:val="20"/>
        </w:rPr>
      </w:pPr>
    </w:p>
    <w:p w:rsidR="00B62F38" w:rsidRPr="00EC00C0" w:rsidRDefault="00B62F38" w:rsidP="00A341ED">
      <w:pPr>
        <w:rPr>
          <w:b/>
          <w:sz w:val="20"/>
          <w:szCs w:val="20"/>
        </w:rPr>
      </w:pPr>
    </w:p>
    <w:p w:rsidR="00B62F38" w:rsidRPr="00EC00C0" w:rsidRDefault="00B62F38" w:rsidP="00A341ED">
      <w:pPr>
        <w:rPr>
          <w:b/>
          <w:sz w:val="20"/>
          <w:szCs w:val="20"/>
        </w:rPr>
      </w:pPr>
    </w:p>
    <w:p w:rsidR="00B62F38" w:rsidRPr="00EC00C0" w:rsidRDefault="00B62F3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62F38" w:rsidRPr="00EC00C0" w:rsidRDefault="00B62F3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62F38" w:rsidRPr="00E2130F" w:rsidRDefault="00B62F3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62F38" w:rsidRDefault="00B62F38" w:rsidP="00A341ED">
      <w:pPr>
        <w:rPr>
          <w:b/>
        </w:rPr>
      </w:pPr>
      <w:r w:rsidRPr="00E2130F">
        <w:rPr>
          <w:b/>
        </w:rPr>
        <w:t xml:space="preserve"> </w:t>
      </w: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Pr="00E2130F" w:rsidRDefault="00B62F38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B62F38" w:rsidRDefault="00B62F38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Default="00B62F38" w:rsidP="00A341ED">
      <w:pPr>
        <w:rPr>
          <w:b/>
        </w:rPr>
      </w:pPr>
    </w:p>
    <w:p w:rsidR="00B62F38" w:rsidRPr="007351BE" w:rsidRDefault="00B62F38" w:rsidP="00A341ED">
      <w:pPr>
        <w:rPr>
          <w:b/>
        </w:rPr>
      </w:pPr>
      <w:r>
        <w:rPr>
          <w:b/>
        </w:rPr>
        <w:t>PROJECT BUDGET:</w:t>
      </w:r>
    </w:p>
    <w:p w:rsidR="00B62F38" w:rsidRDefault="00B62F38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855" r:id="rId15"/>
        </w:object>
      </w:r>
    </w:p>
    <w:p w:rsidR="00B62F38" w:rsidRDefault="00B62F3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62F38" w:rsidRDefault="00B62F38" w:rsidP="00A341ED">
      <w:pPr>
        <w:rPr>
          <w:rFonts w:ascii="Arial Narrow" w:hAnsi="Arial Narrow"/>
          <w:sz w:val="20"/>
        </w:rPr>
      </w:pPr>
    </w:p>
    <w:p w:rsidR="00B62F38" w:rsidRDefault="00B62F38" w:rsidP="00A341ED">
      <w:pPr>
        <w:rPr>
          <w:rFonts w:ascii="Arial Narrow" w:hAnsi="Arial Narrow"/>
          <w:sz w:val="20"/>
        </w:rPr>
      </w:pPr>
    </w:p>
    <w:p w:rsidR="00B62F38" w:rsidRDefault="00B62F3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036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62F38" w:rsidRPr="00B70C19" w:rsidRDefault="00B62F3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62F38" w:rsidRPr="00B70C19" w:rsidRDefault="00B62F3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62F38" w:rsidRDefault="00B62F3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62F38" w:rsidRDefault="00B62F3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62F38" w:rsidRPr="008C4906" w:rsidRDefault="00B62F3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62F38" w:rsidRPr="00B70C19" w:rsidRDefault="00B62F3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62F38" w:rsidRPr="008C4906" w:rsidRDefault="00B62F38" w:rsidP="00A341ED">
      <w:pPr>
        <w:ind w:left="360"/>
        <w:rPr>
          <w:rFonts w:ascii="Arial Narrow" w:hAnsi="Arial Narrow"/>
          <w:sz w:val="20"/>
        </w:rPr>
      </w:pPr>
    </w:p>
    <w:p w:rsidR="00B62F38" w:rsidRPr="00B70C19" w:rsidRDefault="00B62F3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62F38" w:rsidRPr="008C4906" w:rsidRDefault="00B62F38" w:rsidP="00A341ED">
      <w:pPr>
        <w:ind w:left="360"/>
        <w:rPr>
          <w:rFonts w:ascii="Arial Narrow" w:hAnsi="Arial Narrow"/>
          <w:sz w:val="20"/>
        </w:rPr>
      </w:pPr>
    </w:p>
    <w:p w:rsidR="00B62F38" w:rsidRPr="00B70C19" w:rsidRDefault="00B62F3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62F38" w:rsidRDefault="00B62F38" w:rsidP="00A341ED">
      <w:pPr>
        <w:ind w:left="360"/>
        <w:rPr>
          <w:rFonts w:ascii="Arial Narrow" w:hAnsi="Arial Narrow"/>
          <w:sz w:val="20"/>
        </w:rPr>
      </w:pPr>
    </w:p>
    <w:p w:rsidR="00B62F38" w:rsidRPr="00B615DC" w:rsidRDefault="00B62F3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62F38" w:rsidRPr="00B615DC" w:rsidRDefault="00B62F3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Joseph Sullivan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President/CEO</w:t>
      </w:r>
    </w:p>
    <w:p w:rsidR="00B62F38" w:rsidRPr="00B615DC" w:rsidRDefault="00B62F3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62F38" w:rsidRPr="00B615DC" w:rsidRDefault="00B62F3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62F38" w:rsidRPr="008C4906" w:rsidRDefault="00B62F3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62F38" w:rsidRDefault="00B62F3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62F38" w:rsidRDefault="00B62F38" w:rsidP="00A341ED">
      <w:pPr>
        <w:ind w:left="360"/>
        <w:rPr>
          <w:rFonts w:ascii="Arial Narrow" w:hAnsi="Arial Narrow"/>
          <w:b/>
          <w:sz w:val="20"/>
        </w:rPr>
      </w:pPr>
    </w:p>
    <w:p w:rsidR="00B62F38" w:rsidRPr="00B615DC" w:rsidRDefault="00B62F3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62F38" w:rsidRPr="00B615DC" w:rsidRDefault="00B62F38" w:rsidP="00A341ED">
      <w:pPr>
        <w:ind w:left="360"/>
        <w:rPr>
          <w:rFonts w:ascii="Arial Narrow" w:hAnsi="Arial Narrow"/>
          <w:b/>
          <w:sz w:val="20"/>
        </w:rPr>
      </w:pPr>
    </w:p>
    <w:p w:rsidR="00B62F38" w:rsidRPr="00B615DC" w:rsidRDefault="00B62F3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62F38" w:rsidRPr="00B615DC" w:rsidRDefault="00B62F3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62F38" w:rsidRPr="00B615DC" w:rsidRDefault="00B62F3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62F38" w:rsidRDefault="00B62F38" w:rsidP="00A341ED"/>
    <w:p w:rsidR="00B62F38" w:rsidRDefault="00B62F38" w:rsidP="00A9546A">
      <w:pPr>
        <w:rPr>
          <w:rFonts w:ascii="Calibri" w:hAnsi="Calibri"/>
        </w:rPr>
        <w:sectPr w:rsidR="00B62F38" w:rsidSect="00B62F38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62F38" w:rsidRDefault="00B62F38" w:rsidP="00A47D17">
      <w:pPr>
        <w:rPr>
          <w:rFonts w:ascii="Calibri" w:hAnsi="Calibri"/>
        </w:rPr>
        <w:sectPr w:rsidR="00B62F38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B62F38" w:rsidRPr="00630074" w:rsidRDefault="00B62F38" w:rsidP="00A47D17">
      <w:pPr>
        <w:rPr>
          <w:rFonts w:ascii="Calibri" w:hAnsi="Calibri"/>
        </w:rPr>
      </w:pPr>
    </w:p>
    <w:sectPr w:rsidR="00B62F38" w:rsidRPr="00630074" w:rsidSect="00B62F38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38" w:rsidRDefault="00B62F38" w:rsidP="005E31D8">
      <w:r>
        <w:separator/>
      </w:r>
    </w:p>
  </w:endnote>
  <w:endnote w:type="continuationSeparator" w:id="0">
    <w:p w:rsidR="00B62F38" w:rsidRDefault="00B62F3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38" w:rsidRDefault="00B62F38" w:rsidP="005E31D8">
      <w:r>
        <w:separator/>
      </w:r>
    </w:p>
  </w:footnote>
  <w:footnote w:type="continuationSeparator" w:id="0">
    <w:p w:rsidR="00B62F38" w:rsidRDefault="00B62F3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38" w:rsidRPr="005E31D8" w:rsidRDefault="00B62F3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62F38" w:rsidRDefault="00B62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2F38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F4B205C0AE4E51B9B3A60A79F0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CE1F-E33A-4315-8AC8-AF62591DC4F7}"/>
      </w:docPartPr>
      <w:docPartBody>
        <w:p w:rsidR="00000000" w:rsidRDefault="00CA309D" w:rsidP="00CA309D">
          <w:pPr>
            <w:pStyle w:val="C6F4B205C0AE4E51B9B3A60A79F0F47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C2C47A937EE42899EC9A48B818D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21DB-431B-420B-9BB9-17BAAF855399}"/>
      </w:docPartPr>
      <w:docPartBody>
        <w:p w:rsidR="00000000" w:rsidRDefault="00CA309D" w:rsidP="00CA309D">
          <w:pPr>
            <w:pStyle w:val="CC2C47A937EE42899EC9A48B818DFC4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61F5CBAD7604DE79A96B10A7DB6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A393-67C0-4EB6-9C8C-0193E7934E01}"/>
      </w:docPartPr>
      <w:docPartBody>
        <w:p w:rsidR="00000000" w:rsidRDefault="00CA309D" w:rsidP="00CA309D">
          <w:pPr>
            <w:pStyle w:val="A61F5CBAD7604DE79A96B10A7DB6D9B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910A3D6E9FC463084FB4FC5AB68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9533-B34B-410B-A7B4-DF12333FBABB}"/>
      </w:docPartPr>
      <w:docPartBody>
        <w:p w:rsidR="00000000" w:rsidRDefault="00CA309D" w:rsidP="00CA309D">
          <w:pPr>
            <w:pStyle w:val="6910A3D6E9FC463084FB4FC5AB685EF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5B3DB5B7E044DEF86913A390409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29B6-50F9-4337-86FC-51ACB2CA9474}"/>
      </w:docPartPr>
      <w:docPartBody>
        <w:p w:rsidR="00000000" w:rsidRDefault="00CA309D" w:rsidP="00CA309D">
          <w:pPr>
            <w:pStyle w:val="45B3DB5B7E044DEF86913A390409506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75D3E9A462D461EAB3EECC0F23A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E68C-1930-4235-9385-5C4CC801F6C1}"/>
      </w:docPartPr>
      <w:docPartBody>
        <w:p w:rsidR="00000000" w:rsidRDefault="00CA309D" w:rsidP="00CA309D">
          <w:pPr>
            <w:pStyle w:val="C75D3E9A462D461EAB3EECC0F23AA96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9D"/>
    <w:rsid w:val="00C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09D"/>
    <w:rPr>
      <w:color w:val="808080"/>
    </w:rPr>
  </w:style>
  <w:style w:type="paragraph" w:customStyle="1" w:styleId="C6F4B205C0AE4E51B9B3A60A79F0F470">
    <w:name w:val="C6F4B205C0AE4E51B9B3A60A79F0F470"/>
    <w:rsid w:val="00CA309D"/>
  </w:style>
  <w:style w:type="paragraph" w:customStyle="1" w:styleId="CC2C47A937EE42899EC9A48B818DFC4C">
    <w:name w:val="CC2C47A937EE42899EC9A48B818DFC4C"/>
    <w:rsid w:val="00CA309D"/>
  </w:style>
  <w:style w:type="paragraph" w:customStyle="1" w:styleId="A61F5CBAD7604DE79A96B10A7DB6D9B1">
    <w:name w:val="A61F5CBAD7604DE79A96B10A7DB6D9B1"/>
    <w:rsid w:val="00CA309D"/>
  </w:style>
  <w:style w:type="paragraph" w:customStyle="1" w:styleId="6910A3D6E9FC463084FB4FC5AB685EF6">
    <w:name w:val="6910A3D6E9FC463084FB4FC5AB685EF6"/>
    <w:rsid w:val="00CA309D"/>
  </w:style>
  <w:style w:type="paragraph" w:customStyle="1" w:styleId="45B3DB5B7E044DEF86913A3904095061">
    <w:name w:val="45B3DB5B7E044DEF86913A3904095061"/>
    <w:rsid w:val="00CA309D"/>
  </w:style>
  <w:style w:type="paragraph" w:customStyle="1" w:styleId="C75D3E9A462D461EAB3EECC0F23AA963">
    <w:name w:val="C75D3E9A462D461EAB3EECC0F23AA963"/>
    <w:rsid w:val="00CA3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1DC5D-90EF-4E23-96A9-E7B13DB4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620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2016-04-05T19:26:00Z</dcterms:created>
  <dcterms:modified xsi:type="dcterms:W3CDTF">2016-04-05T19:26:00Z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