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93007C" w:rsidRPr="00630074" w:rsidRDefault="0093007C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21375830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93007C" w:rsidRPr="00476D38" w:rsidRDefault="0093007C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93007C" w:rsidRPr="00630074" w:rsidRDefault="0093007C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488C2F50FCF448B29D3CF42B3FC7DEEF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93007C" w:rsidRPr="00630074" w:rsidRDefault="0093007C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93007C" w:rsidRPr="00630074" w:rsidRDefault="0093007C" w:rsidP="00630074">
      <w:pPr>
        <w:pStyle w:val="BodyText2"/>
        <w:rPr>
          <w:rFonts w:ascii="Calibri" w:hAnsi="Calibri"/>
          <w:sz w:val="4"/>
          <w:szCs w:val="4"/>
        </w:rPr>
      </w:pPr>
    </w:p>
    <w:p w:rsidR="0093007C" w:rsidRPr="00E92347" w:rsidRDefault="0093007C" w:rsidP="0005598B">
      <w:pPr>
        <w:pStyle w:val="BodyText2"/>
        <w:rPr>
          <w:rFonts w:ascii="Calibri" w:hAnsi="Calibri"/>
        </w:rPr>
      </w:pPr>
    </w:p>
    <w:p w:rsidR="0093007C" w:rsidRPr="00E92347" w:rsidRDefault="0093007C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96D3F389FA564933A3FDA2ED7F4C0691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93007C" w:rsidRPr="00E92347" w:rsidRDefault="0093007C" w:rsidP="00F9426F">
      <w:pPr>
        <w:pStyle w:val="BodyText2"/>
        <w:jc w:val="center"/>
        <w:rPr>
          <w:rFonts w:ascii="Calibri" w:hAnsi="Calibri"/>
        </w:rPr>
      </w:pPr>
      <w:proofErr w:type="gramStart"/>
      <w:r w:rsidRPr="00E92347">
        <w:rPr>
          <w:rFonts w:ascii="Calibri" w:hAnsi="Calibri"/>
        </w:rPr>
        <w:t>in</w:t>
      </w:r>
      <w:proofErr w:type="gramEnd"/>
      <w:r w:rsidRPr="00E92347">
        <w:rPr>
          <w:rFonts w:ascii="Calibri" w:hAnsi="Calibri"/>
        </w:rPr>
        <w:t xml:space="preserve">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93007C" w:rsidRPr="003345D2" w:rsidRDefault="0093007C" w:rsidP="00630074">
      <w:pPr>
        <w:pStyle w:val="BodyText2"/>
        <w:rPr>
          <w:rFonts w:ascii="Calibri" w:hAnsi="Calibri"/>
          <w:sz w:val="4"/>
          <w:szCs w:val="4"/>
        </w:rPr>
      </w:pPr>
    </w:p>
    <w:p w:rsidR="0093007C" w:rsidRPr="00B85E3C" w:rsidRDefault="0093007C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93007C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3007C" w:rsidRPr="00C43593" w:rsidRDefault="0093007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Midwestern Connecticut Council of Alcoholism,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3007C" w:rsidRPr="00C43593" w:rsidRDefault="0093007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93007C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3007C" w:rsidRPr="00C43593" w:rsidRDefault="0093007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38 Old Ridgebury Road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3007C" w:rsidRPr="00C43593" w:rsidRDefault="0093007C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3007C" w:rsidRPr="00C43593" w:rsidRDefault="0093007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D49EC674F1BD481B9B683601EE6688EC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93007C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3007C" w:rsidRPr="00C43593" w:rsidRDefault="0093007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Danbury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3007C" w:rsidRPr="00C43593" w:rsidRDefault="0093007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3007C" w:rsidRPr="00C43593" w:rsidRDefault="0093007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06810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3007C" w:rsidRPr="00C43593" w:rsidRDefault="0093007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06-0890278</w:t>
            </w:r>
          </w:p>
        </w:tc>
      </w:tr>
      <w:tr w:rsidR="0093007C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3007C" w:rsidRPr="00C43593" w:rsidRDefault="0093007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3007C" w:rsidRPr="005E31D8" w:rsidRDefault="0093007C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93007C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3007C" w:rsidRPr="00C43593" w:rsidRDefault="0093007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16OPM8002BC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3007C" w:rsidRPr="00C43593" w:rsidRDefault="0093007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Trinity Glen Generator</w:t>
            </w:r>
          </w:p>
        </w:tc>
      </w:tr>
      <w:tr w:rsidR="0093007C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3007C" w:rsidRPr="00C43593" w:rsidRDefault="0093007C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February 10,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3007C" w:rsidRPr="00C43593" w:rsidRDefault="0093007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93007C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3007C" w:rsidRPr="00CA6CD8" w:rsidRDefault="0093007C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93007C" w:rsidRPr="00CA6CD8" w:rsidRDefault="0093007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93007C" w:rsidRPr="00CA6CD8" w:rsidRDefault="0093007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DC8ED97358D14B588039F48B0EFB0585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93007C" w:rsidRPr="00CA6CD8" w:rsidRDefault="0093007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3715EE19348A4CCB85E84E123B2CC672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BE8C3422E9754430AE03E9D845EB2BD6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3007C" w:rsidRDefault="0093007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3007C" w:rsidRDefault="0093007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3007C" w:rsidRDefault="0093007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3007C" w:rsidRPr="007367D1" w:rsidRDefault="0093007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3007C" w:rsidRDefault="0093007C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93007C" w:rsidRPr="009A33E8" w:rsidRDefault="0093007C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93007C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93007C" w:rsidRPr="00C43593" w:rsidRDefault="0093007C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35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727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93007C" w:rsidRPr="00C43593" w:rsidRDefault="0093007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93007C" w:rsidRPr="00C43593" w:rsidRDefault="0093007C" w:rsidP="00FD2EF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>
              <w:rPr>
                <w:rFonts w:ascii="Calibri" w:hAnsi="Calibri"/>
                <w:noProof/>
                <w:sz w:val="18"/>
                <w:szCs w:val="18"/>
              </w:rPr>
              <w:t>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35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727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3007C" w:rsidRPr="00C43593" w:rsidRDefault="0093007C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93007C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3007C" w:rsidRPr="006B705B" w:rsidRDefault="0093007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3007C" w:rsidRPr="006B705B" w:rsidRDefault="0093007C" w:rsidP="0003457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3007C" w:rsidRPr="006B705B" w:rsidRDefault="0093007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93007C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3007C" w:rsidRPr="006B705B" w:rsidRDefault="0093007C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Total Budget: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35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727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3007C" w:rsidRPr="006B705B" w:rsidRDefault="0093007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93007C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3007C" w:rsidRPr="006B705B" w:rsidRDefault="0093007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3007C" w:rsidRPr="006B705B" w:rsidRDefault="0093007C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93007C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3007C" w:rsidRDefault="0093007C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93007C" w:rsidRPr="00370320" w:rsidRDefault="0093007C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93007C" w:rsidRPr="00370320" w:rsidRDefault="0093007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3007C" w:rsidRPr="00370320" w:rsidRDefault="0093007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93007C" w:rsidRPr="00370320" w:rsidRDefault="0093007C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93007C" w:rsidRPr="00370320" w:rsidRDefault="0093007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Joseph Sullivan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President/CEO</w:t>
            </w:r>
          </w:p>
          <w:p w:rsidR="0093007C" w:rsidRPr="00370320" w:rsidRDefault="0093007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3007C" w:rsidRDefault="0093007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93007C" w:rsidRPr="00370320" w:rsidRDefault="0093007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3007C" w:rsidRPr="00370320" w:rsidRDefault="0093007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93007C" w:rsidRDefault="0093007C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93007C" w:rsidRPr="00370320" w:rsidRDefault="0093007C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93007C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93007C" w:rsidRPr="00370320" w:rsidRDefault="0093007C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3007C" w:rsidRPr="00370320" w:rsidRDefault="0093007C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93007C" w:rsidRPr="00DA6866" w:rsidRDefault="0093007C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93007C" w:rsidRPr="001A033E" w:rsidRDefault="0093007C" w:rsidP="001A6F01">
            <w:pPr>
              <w:rPr>
                <w:rFonts w:ascii="Calibri" w:hAnsi="Calibri"/>
                <w:sz w:val="20"/>
              </w:rPr>
            </w:pPr>
          </w:p>
        </w:tc>
      </w:tr>
      <w:tr w:rsidR="0093007C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93007C" w:rsidRPr="001D5CB2" w:rsidRDefault="0093007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93007C" w:rsidRPr="001D5CB2" w:rsidRDefault="0093007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93007C" w:rsidRPr="001D5CB2" w:rsidRDefault="0093007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93007C" w:rsidRPr="001D5CB2" w:rsidRDefault="0093007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93007C" w:rsidRPr="001D5CB2" w:rsidRDefault="0093007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93007C" w:rsidRPr="001D5CB2" w:rsidRDefault="0093007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93007C" w:rsidRPr="001D5CB2" w:rsidRDefault="0093007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93007C" w:rsidRPr="001D5CB2" w:rsidRDefault="0093007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93007C" w:rsidRPr="001D5CB2" w:rsidRDefault="0093007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93007C" w:rsidRPr="001D5CB2" w:rsidRDefault="0093007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93007C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93007C" w:rsidRPr="00476D38" w:rsidRDefault="0093007C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153D99">
              <w:rPr>
                <w:rFonts w:ascii="Calibri" w:hAnsi="Calibri"/>
                <w:b/>
                <w:noProof/>
                <w:szCs w:val="16"/>
              </w:rPr>
              <w:t>35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153D99">
              <w:rPr>
                <w:rFonts w:ascii="Calibri" w:hAnsi="Calibri"/>
                <w:b/>
                <w:noProof/>
                <w:szCs w:val="16"/>
              </w:rPr>
              <w:t>727</w:t>
            </w:r>
          </w:p>
        </w:tc>
        <w:tc>
          <w:tcPr>
            <w:tcW w:w="773" w:type="dxa"/>
            <w:vAlign w:val="bottom"/>
          </w:tcPr>
          <w:p w:rsidR="0093007C" w:rsidRPr="00476D38" w:rsidRDefault="0093007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93007C" w:rsidRPr="00476D38" w:rsidRDefault="0093007C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93007C" w:rsidRPr="00476D38" w:rsidRDefault="0093007C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93007C" w:rsidRPr="00FB21CB" w:rsidRDefault="0093007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93007C" w:rsidRPr="00FB21CB" w:rsidRDefault="0093007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93007C" w:rsidRPr="00FB21CB" w:rsidRDefault="0093007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153D99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93007C" w:rsidRPr="00FB21CB" w:rsidRDefault="0093007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93007C" w:rsidRPr="00FB21CB" w:rsidRDefault="0093007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2016</w:t>
            </w:r>
          </w:p>
        </w:tc>
        <w:tc>
          <w:tcPr>
            <w:tcW w:w="1892" w:type="dxa"/>
            <w:gridSpan w:val="2"/>
            <w:vAlign w:val="bottom"/>
          </w:tcPr>
          <w:p w:rsidR="0093007C" w:rsidRPr="00FB21CB" w:rsidRDefault="0093007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93007C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93007C" w:rsidRPr="00476D38" w:rsidRDefault="0093007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93007C" w:rsidRPr="00476D38" w:rsidRDefault="0093007C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93007C" w:rsidRPr="00476D38" w:rsidRDefault="0093007C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93007C" w:rsidRPr="00476D38" w:rsidRDefault="0093007C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93007C" w:rsidRPr="00FB21CB" w:rsidRDefault="0093007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93007C" w:rsidRPr="00FB21CB" w:rsidRDefault="0093007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93007C" w:rsidRPr="00FB21CB" w:rsidRDefault="0093007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93007C" w:rsidRPr="00FB21CB" w:rsidRDefault="0093007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93007C" w:rsidRPr="00FB21CB" w:rsidRDefault="0093007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93007C" w:rsidRPr="00FB21CB" w:rsidRDefault="0093007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93007C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93007C" w:rsidRPr="00476D38" w:rsidRDefault="0093007C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93007C" w:rsidRPr="00476D38" w:rsidRDefault="0093007C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93007C" w:rsidRPr="00476D38" w:rsidRDefault="0093007C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93007C" w:rsidRPr="00476D38" w:rsidRDefault="0093007C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93007C" w:rsidRPr="00FB21CB" w:rsidRDefault="0093007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93007C" w:rsidRPr="00FB21CB" w:rsidRDefault="0093007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93007C" w:rsidRPr="00FB21CB" w:rsidRDefault="0093007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93007C" w:rsidRPr="00FB21CB" w:rsidRDefault="0093007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93007C" w:rsidRPr="00FB21CB" w:rsidRDefault="0093007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93007C" w:rsidRPr="00FB21CB" w:rsidRDefault="0093007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93007C" w:rsidRDefault="0093007C" w:rsidP="00A9546A">
      <w:pPr>
        <w:rPr>
          <w:rFonts w:ascii="Calibri" w:hAnsi="Calibri"/>
        </w:rPr>
      </w:pPr>
    </w:p>
    <w:p w:rsidR="0093007C" w:rsidRDefault="0093007C" w:rsidP="00A9546A">
      <w:pPr>
        <w:rPr>
          <w:rFonts w:ascii="Calibri" w:hAnsi="Calibri"/>
        </w:rPr>
      </w:pPr>
    </w:p>
    <w:p w:rsidR="0093007C" w:rsidRDefault="0093007C" w:rsidP="00A9546A">
      <w:pPr>
        <w:rPr>
          <w:rFonts w:ascii="Calibri" w:hAnsi="Calibri"/>
        </w:rPr>
      </w:pPr>
    </w:p>
    <w:p w:rsidR="0093007C" w:rsidRDefault="0093007C" w:rsidP="00A341ED"/>
    <w:p w:rsidR="0093007C" w:rsidRDefault="0093007C" w:rsidP="00A341ED"/>
    <w:p w:rsidR="0093007C" w:rsidRDefault="0093007C" w:rsidP="00A341ED"/>
    <w:p w:rsidR="0093007C" w:rsidRDefault="0093007C" w:rsidP="00A341ED"/>
    <w:p w:rsidR="0093007C" w:rsidRDefault="0093007C" w:rsidP="00A341ED"/>
    <w:p w:rsidR="0093007C" w:rsidRDefault="0093007C" w:rsidP="00A341ED"/>
    <w:p w:rsidR="0093007C" w:rsidRDefault="0093007C" w:rsidP="00A341ED"/>
    <w:p w:rsidR="0093007C" w:rsidRDefault="0093007C" w:rsidP="00A341ED"/>
    <w:p w:rsidR="0093007C" w:rsidRDefault="0093007C" w:rsidP="00A341ED"/>
    <w:p w:rsidR="0093007C" w:rsidRPr="007351BE" w:rsidRDefault="0093007C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93007C" w:rsidRPr="007351BE" w:rsidRDefault="0093007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93007C" w:rsidRPr="007351BE" w:rsidRDefault="0093007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93007C" w:rsidRPr="007351BE" w:rsidRDefault="0093007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93007C" w:rsidRPr="007351BE" w:rsidRDefault="0093007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93007C" w:rsidRDefault="0093007C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93007C" w:rsidRPr="007351BE" w:rsidRDefault="0093007C" w:rsidP="00EC00C0">
      <w:pPr>
        <w:jc w:val="center"/>
        <w:rPr>
          <w:sz w:val="22"/>
          <w:szCs w:val="22"/>
        </w:rPr>
      </w:pPr>
    </w:p>
    <w:p w:rsidR="0093007C" w:rsidRPr="00EC00C0" w:rsidRDefault="0093007C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93007C" w:rsidRPr="00EC00C0" w:rsidRDefault="0093007C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93007C" w:rsidRPr="00EC00C0" w:rsidRDefault="0093007C" w:rsidP="00A341ED">
      <w:pPr>
        <w:rPr>
          <w:b/>
          <w:sz w:val="20"/>
          <w:szCs w:val="20"/>
        </w:rPr>
      </w:pPr>
    </w:p>
    <w:p w:rsidR="0093007C" w:rsidRPr="00EC00C0" w:rsidRDefault="0093007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153D99">
        <w:rPr>
          <w:b/>
          <w:noProof/>
          <w:sz w:val="20"/>
          <w:szCs w:val="20"/>
        </w:rPr>
        <w:t>Midwestern Connecticut Council of Alcoholism, Inc.</w:t>
      </w:r>
      <w:r w:rsidRPr="00EC00C0">
        <w:rPr>
          <w:b/>
          <w:sz w:val="20"/>
          <w:szCs w:val="20"/>
        </w:rPr>
        <w:tab/>
      </w:r>
    </w:p>
    <w:p w:rsidR="0093007C" w:rsidRPr="00EC00C0" w:rsidRDefault="0093007C" w:rsidP="00A341ED">
      <w:pPr>
        <w:rPr>
          <w:b/>
          <w:sz w:val="20"/>
          <w:szCs w:val="20"/>
        </w:rPr>
      </w:pPr>
    </w:p>
    <w:p w:rsidR="0093007C" w:rsidRPr="00EC00C0" w:rsidRDefault="0093007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153D99">
        <w:rPr>
          <w:b/>
          <w:noProof/>
          <w:sz w:val="20"/>
          <w:szCs w:val="20"/>
        </w:rPr>
        <w:t>Trinity Glen Generator</w:t>
      </w:r>
    </w:p>
    <w:p w:rsidR="0093007C" w:rsidRPr="00EC00C0" w:rsidRDefault="0093007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153D99">
        <w:rPr>
          <w:b/>
          <w:noProof/>
          <w:sz w:val="20"/>
          <w:szCs w:val="20"/>
        </w:rPr>
        <w:t>16OPM8002BC</w:t>
      </w:r>
    </w:p>
    <w:p w:rsidR="0093007C" w:rsidRPr="00EC00C0" w:rsidRDefault="0093007C" w:rsidP="00A341ED">
      <w:pPr>
        <w:rPr>
          <w:b/>
          <w:sz w:val="20"/>
          <w:szCs w:val="20"/>
        </w:rPr>
      </w:pPr>
    </w:p>
    <w:p w:rsidR="0093007C" w:rsidRPr="00EC00C0" w:rsidRDefault="0093007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153D99">
        <w:rPr>
          <w:b/>
          <w:noProof/>
          <w:sz w:val="20"/>
          <w:szCs w:val="20"/>
        </w:rPr>
        <w:t>38 Old Ridgebury Road</w:t>
      </w:r>
      <w:r w:rsidRPr="00EC00C0">
        <w:rPr>
          <w:b/>
          <w:sz w:val="20"/>
          <w:szCs w:val="20"/>
        </w:rPr>
        <w:t xml:space="preserve"> </w:t>
      </w:r>
    </w:p>
    <w:p w:rsidR="0093007C" w:rsidRPr="00EC00C0" w:rsidRDefault="0093007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153D99">
        <w:rPr>
          <w:b/>
          <w:noProof/>
          <w:sz w:val="20"/>
          <w:szCs w:val="20"/>
        </w:rPr>
        <w:t>Danbury</w:t>
      </w:r>
      <w:r w:rsidRPr="00EC00C0">
        <w:rPr>
          <w:b/>
          <w:sz w:val="20"/>
          <w:szCs w:val="20"/>
        </w:rPr>
        <w:t xml:space="preserve">, </w:t>
      </w:r>
      <w:r w:rsidRPr="00153D99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153D99">
        <w:rPr>
          <w:b/>
          <w:noProof/>
          <w:sz w:val="20"/>
          <w:szCs w:val="20"/>
        </w:rPr>
        <w:t>06810</w:t>
      </w:r>
    </w:p>
    <w:p w:rsidR="0093007C" w:rsidRPr="00EC00C0" w:rsidRDefault="0093007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93007C" w:rsidRPr="00EC00C0" w:rsidRDefault="0093007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93007C" w:rsidRPr="00EC00C0" w:rsidRDefault="0093007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153D99">
        <w:rPr>
          <w:b/>
          <w:noProof/>
          <w:sz w:val="20"/>
          <w:szCs w:val="20"/>
        </w:rPr>
        <w:t>Joseph Sullivan</w:t>
      </w:r>
    </w:p>
    <w:p w:rsidR="0093007C" w:rsidRPr="00EC00C0" w:rsidRDefault="0093007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93007C" w:rsidRPr="00EC00C0" w:rsidRDefault="0093007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153D99">
        <w:rPr>
          <w:b/>
          <w:noProof/>
          <w:sz w:val="20"/>
          <w:szCs w:val="20"/>
        </w:rPr>
        <w:t>jsullivan@mccaonline.com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93007C" w:rsidRPr="00EC00C0" w:rsidRDefault="0093007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93007C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93007C" w:rsidRPr="00EC00C0" w:rsidRDefault="0093007C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93007C" w:rsidRPr="00EC00C0" w:rsidTr="00EC00C0">
        <w:trPr>
          <w:trHeight w:val="487"/>
        </w:trPr>
        <w:tc>
          <w:tcPr>
            <w:tcW w:w="3297" w:type="dxa"/>
            <w:vAlign w:val="bottom"/>
          </w:tcPr>
          <w:p w:rsidR="0093007C" w:rsidRPr="00EC00C0" w:rsidRDefault="0093007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93007C" w:rsidRPr="00EC00C0" w:rsidRDefault="0093007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93007C" w:rsidRPr="00EC00C0" w:rsidRDefault="0093007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93007C" w:rsidRPr="00EC00C0" w:rsidTr="00EC00C0">
        <w:trPr>
          <w:trHeight w:val="548"/>
        </w:trPr>
        <w:tc>
          <w:tcPr>
            <w:tcW w:w="3297" w:type="dxa"/>
            <w:vAlign w:val="bottom"/>
          </w:tcPr>
          <w:p w:rsidR="0093007C" w:rsidRPr="00EC00C0" w:rsidRDefault="0093007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93007C" w:rsidRPr="00EC00C0" w:rsidRDefault="0093007C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93007C" w:rsidRPr="00EC00C0" w:rsidRDefault="0093007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3007C" w:rsidRPr="00EC00C0" w:rsidTr="00EC00C0">
        <w:trPr>
          <w:trHeight w:val="548"/>
        </w:trPr>
        <w:tc>
          <w:tcPr>
            <w:tcW w:w="3297" w:type="dxa"/>
            <w:vAlign w:val="bottom"/>
          </w:tcPr>
          <w:p w:rsidR="0093007C" w:rsidRPr="00EC00C0" w:rsidRDefault="0093007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93007C" w:rsidRPr="00EC00C0" w:rsidRDefault="0093007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93007C" w:rsidRPr="00EC00C0" w:rsidRDefault="0093007C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93007C" w:rsidRPr="00EC00C0" w:rsidRDefault="0093007C" w:rsidP="00A341ED">
      <w:pPr>
        <w:rPr>
          <w:b/>
          <w:sz w:val="20"/>
          <w:szCs w:val="20"/>
        </w:rPr>
      </w:pPr>
    </w:p>
    <w:p w:rsidR="0093007C" w:rsidRPr="00EC00C0" w:rsidRDefault="0093007C" w:rsidP="00A341ED">
      <w:pPr>
        <w:rPr>
          <w:b/>
          <w:sz w:val="20"/>
          <w:szCs w:val="20"/>
        </w:rPr>
      </w:pPr>
    </w:p>
    <w:p w:rsidR="0093007C" w:rsidRPr="00EC00C0" w:rsidRDefault="0093007C" w:rsidP="00A341ED">
      <w:pPr>
        <w:rPr>
          <w:b/>
          <w:sz w:val="20"/>
          <w:szCs w:val="20"/>
        </w:rPr>
      </w:pPr>
    </w:p>
    <w:p w:rsidR="0093007C" w:rsidRPr="00EC00C0" w:rsidRDefault="0093007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93007C" w:rsidRPr="00EC00C0" w:rsidRDefault="0093007C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93007C" w:rsidRPr="00E2130F" w:rsidRDefault="0093007C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93007C" w:rsidRDefault="0093007C" w:rsidP="00A341ED">
      <w:pPr>
        <w:rPr>
          <w:b/>
        </w:rPr>
      </w:pPr>
      <w:r w:rsidRPr="00E2130F">
        <w:rPr>
          <w:b/>
        </w:rPr>
        <w:t xml:space="preserve"> </w:t>
      </w:r>
    </w:p>
    <w:p w:rsidR="0093007C" w:rsidRDefault="0093007C" w:rsidP="00A341ED">
      <w:pPr>
        <w:rPr>
          <w:b/>
        </w:rPr>
      </w:pPr>
    </w:p>
    <w:p w:rsidR="0093007C" w:rsidRDefault="0093007C" w:rsidP="00A341ED">
      <w:pPr>
        <w:rPr>
          <w:b/>
        </w:rPr>
      </w:pPr>
    </w:p>
    <w:p w:rsidR="0093007C" w:rsidRDefault="0093007C" w:rsidP="00A341ED">
      <w:pPr>
        <w:rPr>
          <w:b/>
        </w:rPr>
      </w:pPr>
    </w:p>
    <w:p w:rsidR="0093007C" w:rsidRDefault="0093007C" w:rsidP="00A341ED">
      <w:pPr>
        <w:rPr>
          <w:b/>
        </w:rPr>
      </w:pPr>
    </w:p>
    <w:p w:rsidR="0093007C" w:rsidRDefault="0093007C" w:rsidP="00A341ED">
      <w:pPr>
        <w:rPr>
          <w:b/>
        </w:rPr>
      </w:pPr>
    </w:p>
    <w:p w:rsidR="0093007C" w:rsidRDefault="0093007C" w:rsidP="00A341ED">
      <w:pPr>
        <w:rPr>
          <w:b/>
        </w:rPr>
      </w:pPr>
    </w:p>
    <w:p w:rsidR="0093007C" w:rsidRDefault="0093007C" w:rsidP="00A341ED">
      <w:pPr>
        <w:rPr>
          <w:b/>
        </w:rPr>
      </w:pPr>
    </w:p>
    <w:p w:rsidR="0093007C" w:rsidRDefault="0093007C" w:rsidP="00A341ED">
      <w:pPr>
        <w:rPr>
          <w:b/>
        </w:rPr>
      </w:pPr>
    </w:p>
    <w:p w:rsidR="0093007C" w:rsidRDefault="0093007C" w:rsidP="00A341ED">
      <w:pPr>
        <w:rPr>
          <w:b/>
        </w:rPr>
      </w:pPr>
    </w:p>
    <w:p w:rsidR="0093007C" w:rsidRDefault="0093007C" w:rsidP="00A341ED">
      <w:pPr>
        <w:rPr>
          <w:b/>
        </w:rPr>
      </w:pPr>
    </w:p>
    <w:p w:rsidR="0093007C" w:rsidRDefault="0093007C" w:rsidP="00A341ED">
      <w:pPr>
        <w:rPr>
          <w:b/>
        </w:rPr>
      </w:pPr>
    </w:p>
    <w:p w:rsidR="0093007C" w:rsidRDefault="0093007C" w:rsidP="00A341ED">
      <w:pPr>
        <w:rPr>
          <w:b/>
        </w:rPr>
      </w:pPr>
    </w:p>
    <w:p w:rsidR="0093007C" w:rsidRDefault="0093007C" w:rsidP="00A341ED">
      <w:pPr>
        <w:rPr>
          <w:b/>
        </w:rPr>
      </w:pPr>
    </w:p>
    <w:p w:rsidR="0093007C" w:rsidRDefault="0093007C" w:rsidP="00A341ED">
      <w:pPr>
        <w:rPr>
          <w:b/>
        </w:rPr>
      </w:pPr>
    </w:p>
    <w:p w:rsidR="0093007C" w:rsidRDefault="0093007C" w:rsidP="00A341ED">
      <w:pPr>
        <w:rPr>
          <w:b/>
        </w:rPr>
      </w:pPr>
    </w:p>
    <w:p w:rsidR="0093007C" w:rsidRDefault="0093007C" w:rsidP="00A341ED">
      <w:pPr>
        <w:rPr>
          <w:b/>
        </w:rPr>
      </w:pPr>
    </w:p>
    <w:p w:rsidR="0093007C" w:rsidRDefault="0093007C" w:rsidP="00A341ED">
      <w:pPr>
        <w:rPr>
          <w:b/>
        </w:rPr>
      </w:pPr>
    </w:p>
    <w:p w:rsidR="0093007C" w:rsidRDefault="0093007C" w:rsidP="00A341ED">
      <w:pPr>
        <w:rPr>
          <w:b/>
        </w:rPr>
      </w:pPr>
    </w:p>
    <w:p w:rsidR="0093007C" w:rsidRPr="00E2130F" w:rsidRDefault="0093007C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93007C" w:rsidRDefault="0093007C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93007C" w:rsidRDefault="0093007C" w:rsidP="00A341ED">
      <w:pPr>
        <w:rPr>
          <w:b/>
        </w:rPr>
      </w:pPr>
    </w:p>
    <w:p w:rsidR="0093007C" w:rsidRDefault="0093007C" w:rsidP="00A341ED">
      <w:pPr>
        <w:rPr>
          <w:b/>
        </w:rPr>
      </w:pPr>
    </w:p>
    <w:p w:rsidR="0093007C" w:rsidRDefault="0093007C" w:rsidP="00A341ED">
      <w:pPr>
        <w:rPr>
          <w:b/>
        </w:rPr>
      </w:pPr>
    </w:p>
    <w:p w:rsidR="0093007C" w:rsidRDefault="0093007C" w:rsidP="00A341ED">
      <w:pPr>
        <w:rPr>
          <w:b/>
        </w:rPr>
      </w:pPr>
    </w:p>
    <w:p w:rsidR="0093007C" w:rsidRDefault="0093007C" w:rsidP="00A341ED">
      <w:pPr>
        <w:rPr>
          <w:b/>
        </w:rPr>
      </w:pPr>
    </w:p>
    <w:p w:rsidR="0093007C" w:rsidRDefault="0093007C" w:rsidP="00A341ED">
      <w:pPr>
        <w:rPr>
          <w:b/>
        </w:rPr>
      </w:pPr>
    </w:p>
    <w:p w:rsidR="0093007C" w:rsidRDefault="0093007C" w:rsidP="00A341ED">
      <w:pPr>
        <w:rPr>
          <w:b/>
        </w:rPr>
      </w:pPr>
    </w:p>
    <w:p w:rsidR="0093007C" w:rsidRDefault="0093007C" w:rsidP="00A341ED">
      <w:pPr>
        <w:rPr>
          <w:b/>
        </w:rPr>
      </w:pPr>
    </w:p>
    <w:p w:rsidR="0093007C" w:rsidRDefault="0093007C" w:rsidP="00A341ED">
      <w:pPr>
        <w:rPr>
          <w:b/>
        </w:rPr>
      </w:pPr>
    </w:p>
    <w:p w:rsidR="0093007C" w:rsidRPr="007351BE" w:rsidRDefault="0093007C" w:rsidP="00A341ED">
      <w:pPr>
        <w:rPr>
          <w:b/>
        </w:rPr>
      </w:pPr>
      <w:r>
        <w:rPr>
          <w:b/>
        </w:rPr>
        <w:t>PROJECT BUDGET:</w:t>
      </w:r>
    </w:p>
    <w:p w:rsidR="0093007C" w:rsidRDefault="0093007C" w:rsidP="00A341ED">
      <w:r>
        <w:object w:dxaOrig="7847" w:dyaOrig="4964">
          <v:shape id="_x0000_i1025" type="#_x0000_t75" style="width:393pt;height:247.5pt" o:ole="">
            <v:imagedata r:id="rId14" o:title=""/>
          </v:shape>
          <o:OLEObject Type="Embed" ProgID="Excel.Sheet.12" ShapeID="_x0000_i1025" DrawAspect="Content" ObjectID="_1521375829" r:id="rId15"/>
        </w:object>
      </w:r>
    </w:p>
    <w:p w:rsidR="0093007C" w:rsidRDefault="0093007C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93007C" w:rsidRDefault="0093007C" w:rsidP="00A341ED">
      <w:pPr>
        <w:rPr>
          <w:rFonts w:ascii="Arial Narrow" w:hAnsi="Arial Narrow"/>
          <w:sz w:val="20"/>
        </w:rPr>
      </w:pPr>
    </w:p>
    <w:p w:rsidR="0093007C" w:rsidRDefault="0093007C" w:rsidP="00A341ED">
      <w:pPr>
        <w:rPr>
          <w:rFonts w:ascii="Arial Narrow" w:hAnsi="Arial Narrow"/>
          <w:sz w:val="20"/>
        </w:rPr>
      </w:pPr>
    </w:p>
    <w:p w:rsidR="0093007C" w:rsidRDefault="0093007C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D6F71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93007C" w:rsidRPr="00B70C19" w:rsidRDefault="0093007C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93007C" w:rsidRPr="00B70C19" w:rsidRDefault="0093007C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93007C" w:rsidRDefault="0093007C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93007C" w:rsidRDefault="0093007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93007C" w:rsidRPr="008C4906" w:rsidRDefault="0093007C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93007C" w:rsidRPr="00B70C19" w:rsidRDefault="0093007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93007C" w:rsidRPr="008C4906" w:rsidRDefault="0093007C" w:rsidP="00A341ED">
      <w:pPr>
        <w:ind w:left="360"/>
        <w:rPr>
          <w:rFonts w:ascii="Arial Narrow" w:hAnsi="Arial Narrow"/>
          <w:sz w:val="20"/>
        </w:rPr>
      </w:pPr>
    </w:p>
    <w:p w:rsidR="0093007C" w:rsidRPr="00B70C19" w:rsidRDefault="0093007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93007C" w:rsidRPr="008C4906" w:rsidRDefault="0093007C" w:rsidP="00A341ED">
      <w:pPr>
        <w:ind w:left="360"/>
        <w:rPr>
          <w:rFonts w:ascii="Arial Narrow" w:hAnsi="Arial Narrow"/>
          <w:sz w:val="20"/>
        </w:rPr>
      </w:pPr>
    </w:p>
    <w:p w:rsidR="0093007C" w:rsidRPr="00B70C19" w:rsidRDefault="0093007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93007C" w:rsidRDefault="0093007C" w:rsidP="00A341ED">
      <w:pPr>
        <w:ind w:left="360"/>
        <w:rPr>
          <w:rFonts w:ascii="Arial Narrow" w:hAnsi="Arial Narrow"/>
          <w:sz w:val="20"/>
        </w:rPr>
      </w:pPr>
    </w:p>
    <w:p w:rsidR="0093007C" w:rsidRPr="00B615DC" w:rsidRDefault="0093007C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93007C" w:rsidRPr="00B615DC" w:rsidRDefault="0093007C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53D99">
        <w:rPr>
          <w:rFonts w:ascii="Arial Narrow" w:hAnsi="Arial Narrow"/>
          <w:noProof/>
          <w:sz w:val="20"/>
        </w:rPr>
        <w:t>Joseph Sullivan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53D99">
        <w:rPr>
          <w:rFonts w:ascii="Arial Narrow" w:hAnsi="Arial Narrow"/>
          <w:noProof/>
          <w:sz w:val="20"/>
        </w:rPr>
        <w:t>President/CEO</w:t>
      </w:r>
    </w:p>
    <w:p w:rsidR="0093007C" w:rsidRPr="00B615DC" w:rsidRDefault="0093007C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93007C" w:rsidRPr="00B615DC" w:rsidRDefault="0093007C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93007C" w:rsidRPr="008C4906" w:rsidRDefault="0093007C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93007C" w:rsidRDefault="0093007C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93007C" w:rsidRDefault="0093007C" w:rsidP="00A341ED">
      <w:pPr>
        <w:ind w:left="360"/>
        <w:rPr>
          <w:rFonts w:ascii="Arial Narrow" w:hAnsi="Arial Narrow"/>
          <w:b/>
          <w:sz w:val="20"/>
        </w:rPr>
      </w:pPr>
    </w:p>
    <w:p w:rsidR="0093007C" w:rsidRPr="00B615DC" w:rsidRDefault="0093007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93007C" w:rsidRPr="00B615DC" w:rsidRDefault="0093007C" w:rsidP="00A341ED">
      <w:pPr>
        <w:ind w:left="360"/>
        <w:rPr>
          <w:rFonts w:ascii="Arial Narrow" w:hAnsi="Arial Narrow"/>
          <w:b/>
          <w:sz w:val="20"/>
        </w:rPr>
      </w:pPr>
    </w:p>
    <w:p w:rsidR="0093007C" w:rsidRPr="00B615DC" w:rsidRDefault="0093007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93007C" w:rsidRPr="00B615DC" w:rsidRDefault="0093007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93007C" w:rsidRPr="00B615DC" w:rsidRDefault="0093007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93007C" w:rsidRDefault="0093007C" w:rsidP="00A341ED"/>
    <w:p w:rsidR="0093007C" w:rsidRDefault="0093007C" w:rsidP="00A9546A">
      <w:pPr>
        <w:rPr>
          <w:rFonts w:ascii="Calibri" w:hAnsi="Calibri"/>
        </w:rPr>
        <w:sectPr w:rsidR="0093007C" w:rsidSect="0093007C">
          <w:headerReference w:type="default" r:id="rId16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93007C" w:rsidRDefault="0093007C" w:rsidP="00A47D17">
      <w:pPr>
        <w:rPr>
          <w:rFonts w:ascii="Calibri" w:hAnsi="Calibri"/>
        </w:rPr>
        <w:sectPr w:rsidR="0093007C" w:rsidSect="00FE3798"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93007C" w:rsidRPr="00630074" w:rsidRDefault="0093007C" w:rsidP="00A47D17">
      <w:pPr>
        <w:rPr>
          <w:rFonts w:ascii="Calibri" w:hAnsi="Calibri"/>
        </w:rPr>
      </w:pPr>
    </w:p>
    <w:sectPr w:rsidR="0093007C" w:rsidRPr="00630074" w:rsidSect="0093007C"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07C" w:rsidRDefault="0093007C" w:rsidP="005E31D8">
      <w:r>
        <w:separator/>
      </w:r>
    </w:p>
  </w:endnote>
  <w:endnote w:type="continuationSeparator" w:id="0">
    <w:p w:rsidR="0093007C" w:rsidRDefault="0093007C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07C" w:rsidRDefault="0093007C" w:rsidP="005E31D8">
      <w:r>
        <w:separator/>
      </w:r>
    </w:p>
  </w:footnote>
  <w:footnote w:type="continuationSeparator" w:id="0">
    <w:p w:rsidR="0093007C" w:rsidRDefault="0093007C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07C" w:rsidRPr="005E31D8" w:rsidRDefault="0093007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93007C" w:rsidRDefault="009300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07B"/>
    <w:rsid w:val="00120C95"/>
    <w:rsid w:val="00122BE2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301206"/>
    <w:rsid w:val="003076FD"/>
    <w:rsid w:val="00317005"/>
    <w:rsid w:val="00326EC8"/>
    <w:rsid w:val="00330D53"/>
    <w:rsid w:val="00332CDC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33CB"/>
    <w:rsid w:val="008F7F21"/>
    <w:rsid w:val="009010C9"/>
    <w:rsid w:val="00902964"/>
    <w:rsid w:val="0090439A"/>
    <w:rsid w:val="0090679F"/>
    <w:rsid w:val="00914360"/>
    <w:rsid w:val="0093007C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87915"/>
    <w:rsid w:val="00E90DC4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8C2F50FCF448B29D3CF42B3FC7D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81258-D38A-4EED-B9D5-DFD8649B2176}"/>
      </w:docPartPr>
      <w:docPartBody>
        <w:p w:rsidR="00000000" w:rsidRDefault="004C77B6" w:rsidP="004C77B6">
          <w:pPr>
            <w:pStyle w:val="488C2F50FCF448B29D3CF42B3FC7DEEF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96D3F389FA564933A3FDA2ED7F4C0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5348C-B883-4E35-807E-8FCDD4C59BD5}"/>
      </w:docPartPr>
      <w:docPartBody>
        <w:p w:rsidR="00000000" w:rsidRDefault="004C77B6" w:rsidP="004C77B6">
          <w:pPr>
            <w:pStyle w:val="96D3F389FA564933A3FDA2ED7F4C0691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D49EC674F1BD481B9B683601EE668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F2A76-D5C7-40E8-99CE-1BDA477FBC68}"/>
      </w:docPartPr>
      <w:docPartBody>
        <w:p w:rsidR="00000000" w:rsidRDefault="004C77B6" w:rsidP="004C77B6">
          <w:pPr>
            <w:pStyle w:val="D49EC674F1BD481B9B683601EE6688EC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DC8ED97358D14B588039F48B0EFB0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4D465-705A-46E3-9754-24D62122116B}"/>
      </w:docPartPr>
      <w:docPartBody>
        <w:p w:rsidR="00000000" w:rsidRDefault="004C77B6" w:rsidP="004C77B6">
          <w:pPr>
            <w:pStyle w:val="DC8ED97358D14B588039F48B0EFB0585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3715EE19348A4CCB85E84E123B2CC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AAF2D-E837-4BF5-9017-46D96382E8D3}"/>
      </w:docPartPr>
      <w:docPartBody>
        <w:p w:rsidR="00000000" w:rsidRDefault="004C77B6" w:rsidP="004C77B6">
          <w:pPr>
            <w:pStyle w:val="3715EE19348A4CCB85E84E123B2CC672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BE8C3422E9754430AE03E9D845EB2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A8E64-F526-4FF8-88F2-0CE23761761F}"/>
      </w:docPartPr>
      <w:docPartBody>
        <w:p w:rsidR="00000000" w:rsidRDefault="004C77B6" w:rsidP="004C77B6">
          <w:pPr>
            <w:pStyle w:val="BE8C3422E9754430AE03E9D845EB2BD6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B6"/>
    <w:rsid w:val="004C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7B6"/>
    <w:rPr>
      <w:color w:val="808080"/>
    </w:rPr>
  </w:style>
  <w:style w:type="paragraph" w:customStyle="1" w:styleId="488C2F50FCF448B29D3CF42B3FC7DEEF">
    <w:name w:val="488C2F50FCF448B29D3CF42B3FC7DEEF"/>
    <w:rsid w:val="004C77B6"/>
  </w:style>
  <w:style w:type="paragraph" w:customStyle="1" w:styleId="96D3F389FA564933A3FDA2ED7F4C0691">
    <w:name w:val="96D3F389FA564933A3FDA2ED7F4C0691"/>
    <w:rsid w:val="004C77B6"/>
  </w:style>
  <w:style w:type="paragraph" w:customStyle="1" w:styleId="D49EC674F1BD481B9B683601EE6688EC">
    <w:name w:val="D49EC674F1BD481B9B683601EE6688EC"/>
    <w:rsid w:val="004C77B6"/>
  </w:style>
  <w:style w:type="paragraph" w:customStyle="1" w:styleId="DC8ED97358D14B588039F48B0EFB0585">
    <w:name w:val="DC8ED97358D14B588039F48B0EFB0585"/>
    <w:rsid w:val="004C77B6"/>
  </w:style>
  <w:style w:type="paragraph" w:customStyle="1" w:styleId="3715EE19348A4CCB85E84E123B2CC672">
    <w:name w:val="3715EE19348A4CCB85E84E123B2CC672"/>
    <w:rsid w:val="004C77B6"/>
  </w:style>
  <w:style w:type="paragraph" w:customStyle="1" w:styleId="BE8C3422E9754430AE03E9D845EB2BD6">
    <w:name w:val="BE8C3422E9754430AE03E9D845EB2BD6"/>
    <w:rsid w:val="004C77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5B1120-0DA0-4DB4-B59A-DA3CDA97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4</Pages>
  <Words>616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2016-04-05T19:25:00Z</dcterms:created>
  <dcterms:modified xsi:type="dcterms:W3CDTF">2016-04-05T19:26:00Z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