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478E6" w:rsidRPr="00630074" w:rsidRDefault="006478E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21092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478E6" w:rsidRPr="00476D38" w:rsidRDefault="006478E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478E6" w:rsidRPr="00630074" w:rsidRDefault="006478E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0779B6EA54745DEA76875C0DFBFAD6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478E6" w:rsidRPr="00630074" w:rsidRDefault="006478E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478E6" w:rsidRPr="00630074" w:rsidRDefault="006478E6" w:rsidP="00630074">
      <w:pPr>
        <w:pStyle w:val="BodyText2"/>
        <w:rPr>
          <w:rFonts w:ascii="Calibri" w:hAnsi="Calibri"/>
          <w:sz w:val="4"/>
          <w:szCs w:val="4"/>
        </w:rPr>
      </w:pPr>
    </w:p>
    <w:p w:rsidR="006478E6" w:rsidRPr="00E92347" w:rsidRDefault="006478E6" w:rsidP="0005598B">
      <w:pPr>
        <w:pStyle w:val="BodyText2"/>
        <w:rPr>
          <w:rFonts w:ascii="Calibri" w:hAnsi="Calibri"/>
        </w:rPr>
      </w:pPr>
    </w:p>
    <w:p w:rsidR="006478E6" w:rsidRPr="00E92347" w:rsidRDefault="006478E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07FEC5539C048009E3503C82EDEA99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478E6" w:rsidRPr="00E92347" w:rsidRDefault="006478E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478E6" w:rsidRPr="003345D2" w:rsidRDefault="006478E6" w:rsidP="00630074">
      <w:pPr>
        <w:pStyle w:val="BodyText2"/>
        <w:rPr>
          <w:rFonts w:ascii="Calibri" w:hAnsi="Calibri"/>
          <w:sz w:val="4"/>
          <w:szCs w:val="4"/>
        </w:rPr>
      </w:pPr>
    </w:p>
    <w:p w:rsidR="006478E6" w:rsidRPr="00B85E3C" w:rsidRDefault="006478E6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478E6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Midstate Arc,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78E6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200 Research Parkway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A92427E02564EDE818512C9E0077F5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478E6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Meriden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06450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06-0756834</w:t>
            </w:r>
          </w:p>
        </w:tc>
      </w:tr>
      <w:tr w:rsidR="006478E6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5E31D8" w:rsidRDefault="006478E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478E6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18OPM8005DC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Collaboration Technology Center</w:t>
            </w:r>
          </w:p>
        </w:tc>
      </w:tr>
      <w:tr w:rsidR="006478E6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478E6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CA6CD8" w:rsidRDefault="006478E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478E6" w:rsidRPr="00CA6CD8" w:rsidRDefault="006478E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478E6" w:rsidRPr="00CA6CD8" w:rsidRDefault="006478E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B76354F5ED7421C9213D4B19FA6DD2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478E6" w:rsidRPr="00CA6CD8" w:rsidRDefault="006478E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8EEA848E428456D847B8B90FC1AC49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0B73454D98342E78D9FB4B01A3B328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478E6" w:rsidRDefault="006478E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78E6" w:rsidRDefault="006478E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78E6" w:rsidRDefault="006478E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78E6" w:rsidRPr="007367D1" w:rsidRDefault="006478E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78E6" w:rsidRDefault="006478E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478E6" w:rsidRPr="009A33E8" w:rsidRDefault="006478E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478E6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78E6" w:rsidRPr="00C43593" w:rsidRDefault="006478E6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$114,727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78E6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478E6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78E6" w:rsidRDefault="006478E6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478E6" w:rsidRDefault="006478E6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478E6" w:rsidRPr="00C43593" w:rsidRDefault="006478E6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$114,727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478E6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478E6" w:rsidRPr="00C43593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478E6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478E6" w:rsidRPr="006B705B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6B705B" w:rsidRDefault="006478E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$138,986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478E6" w:rsidRPr="006B705B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478E6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Pr="006B705B" w:rsidRDefault="006478E6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$253,713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478E6" w:rsidRPr="006B705B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78E6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478E6" w:rsidRPr="006B705B" w:rsidRDefault="006478E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8E6" w:rsidRDefault="006478E6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478E6" w:rsidRPr="006B705B" w:rsidRDefault="006478E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478E6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478E6" w:rsidRPr="00370320" w:rsidRDefault="006478E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478E6" w:rsidRPr="00370320" w:rsidRDefault="006478E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78E6" w:rsidRPr="00370320" w:rsidRDefault="006478E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478E6" w:rsidRPr="00370320" w:rsidRDefault="006478E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478E6" w:rsidRPr="00370320" w:rsidRDefault="006478E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Pamela Fields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478E6" w:rsidRPr="00370320" w:rsidRDefault="006478E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78E6" w:rsidRDefault="006478E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478E6" w:rsidRPr="00370320" w:rsidRDefault="006478E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78E6" w:rsidRPr="00370320" w:rsidRDefault="006478E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478E6" w:rsidRDefault="006478E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478E6" w:rsidRPr="00370320" w:rsidRDefault="006478E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478E6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478E6" w:rsidRPr="00370320" w:rsidRDefault="006478E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78E6" w:rsidRPr="00DA6866" w:rsidRDefault="006478E6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478E6" w:rsidRPr="001A033E" w:rsidRDefault="006478E6" w:rsidP="001A6F01">
            <w:pPr>
              <w:rPr>
                <w:rFonts w:ascii="Calibri" w:hAnsi="Calibri"/>
                <w:sz w:val="20"/>
              </w:rPr>
            </w:pPr>
          </w:p>
        </w:tc>
      </w:tr>
      <w:tr w:rsidR="006478E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478E6" w:rsidRPr="001D5CB2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478E6" w:rsidRPr="001D5CB2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478E6" w:rsidRPr="001D5CB2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478E6" w:rsidRPr="001D5CB2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478E6" w:rsidRPr="001D5CB2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478E6" w:rsidRPr="001D5CB2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478E6" w:rsidRPr="001D5CB2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478E6" w:rsidRPr="001D5CB2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478E6" w:rsidRPr="001D5CB2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478E6" w:rsidRPr="001D5CB2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478E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478E6" w:rsidRPr="00476D38" w:rsidRDefault="006478E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$114,727</w:t>
            </w:r>
          </w:p>
        </w:tc>
        <w:tc>
          <w:tcPr>
            <w:tcW w:w="720" w:type="dxa"/>
            <w:vAlign w:val="bottom"/>
          </w:tcPr>
          <w:p w:rsidR="006478E6" w:rsidRPr="00476D38" w:rsidRDefault="006478E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478E6" w:rsidRPr="00476D38" w:rsidRDefault="006478E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478E6" w:rsidRPr="00476D38" w:rsidRDefault="006478E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478E6" w:rsidRPr="00FB21CB" w:rsidRDefault="006478E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478E6" w:rsidRPr="00FB21CB" w:rsidRDefault="006478E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478E6" w:rsidRPr="00FB21CB" w:rsidRDefault="006478E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93BAB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6478E6" w:rsidRPr="00FB21CB" w:rsidRDefault="006478E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478E6" w:rsidRPr="00FB21CB" w:rsidRDefault="006478E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478E6" w:rsidRPr="00FB21CB" w:rsidRDefault="006478E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478E6" w:rsidRDefault="006478E6" w:rsidP="00A9546A">
      <w:pPr>
        <w:rPr>
          <w:rFonts w:ascii="Calibri" w:hAnsi="Calibri"/>
        </w:rPr>
      </w:pPr>
    </w:p>
    <w:p w:rsidR="006478E6" w:rsidRDefault="006478E6" w:rsidP="00A341ED"/>
    <w:p w:rsidR="006478E6" w:rsidRDefault="006478E6" w:rsidP="00A341ED"/>
    <w:p w:rsidR="006478E6" w:rsidRDefault="006478E6" w:rsidP="00A341ED"/>
    <w:p w:rsidR="006478E6" w:rsidRDefault="006478E6" w:rsidP="00A341ED"/>
    <w:p w:rsidR="006478E6" w:rsidRPr="007351BE" w:rsidRDefault="006478E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478E6" w:rsidRPr="007351BE" w:rsidRDefault="006478E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478E6" w:rsidRPr="007351BE" w:rsidRDefault="006478E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478E6" w:rsidRPr="007351BE" w:rsidRDefault="006478E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478E6" w:rsidRPr="007351BE" w:rsidRDefault="006478E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478E6" w:rsidRDefault="006478E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478E6" w:rsidRPr="007351BE" w:rsidRDefault="006478E6" w:rsidP="00EC00C0">
      <w:pPr>
        <w:jc w:val="center"/>
        <w:rPr>
          <w:sz w:val="22"/>
          <w:szCs w:val="22"/>
        </w:rPr>
      </w:pPr>
    </w:p>
    <w:p w:rsidR="006478E6" w:rsidRPr="00EC00C0" w:rsidRDefault="006478E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478E6" w:rsidRPr="00EC00C0" w:rsidRDefault="006478E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478E6" w:rsidRPr="00EC00C0" w:rsidRDefault="006478E6" w:rsidP="00A341ED">
      <w:pPr>
        <w:rPr>
          <w:b/>
          <w:sz w:val="20"/>
          <w:szCs w:val="20"/>
        </w:rPr>
      </w:pP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93BAB">
        <w:rPr>
          <w:b/>
          <w:noProof/>
          <w:sz w:val="20"/>
          <w:szCs w:val="20"/>
        </w:rPr>
        <w:t>Midstate Arc, Inc.</w:t>
      </w:r>
      <w:r w:rsidRPr="00EC00C0">
        <w:rPr>
          <w:b/>
          <w:sz w:val="20"/>
          <w:szCs w:val="20"/>
        </w:rPr>
        <w:tab/>
      </w:r>
    </w:p>
    <w:p w:rsidR="006478E6" w:rsidRPr="00EC00C0" w:rsidRDefault="006478E6" w:rsidP="00A341ED">
      <w:pPr>
        <w:rPr>
          <w:b/>
          <w:sz w:val="20"/>
          <w:szCs w:val="20"/>
        </w:rPr>
      </w:pP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93BAB">
        <w:rPr>
          <w:b/>
          <w:noProof/>
          <w:sz w:val="20"/>
          <w:szCs w:val="20"/>
        </w:rPr>
        <w:t>Collaboration Technology Center</w:t>
      </w: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93BAB">
        <w:rPr>
          <w:b/>
          <w:noProof/>
          <w:sz w:val="20"/>
          <w:szCs w:val="20"/>
        </w:rPr>
        <w:t>18OPM8005DC</w:t>
      </w:r>
    </w:p>
    <w:p w:rsidR="006478E6" w:rsidRPr="00EC00C0" w:rsidRDefault="006478E6" w:rsidP="00A341ED">
      <w:pPr>
        <w:rPr>
          <w:b/>
          <w:sz w:val="20"/>
          <w:szCs w:val="20"/>
        </w:rPr>
      </w:pP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93BAB">
        <w:rPr>
          <w:b/>
          <w:noProof/>
          <w:sz w:val="20"/>
          <w:szCs w:val="20"/>
        </w:rPr>
        <w:t>200 Research Parkway</w:t>
      </w:r>
      <w:r w:rsidRPr="00EC00C0">
        <w:rPr>
          <w:b/>
          <w:sz w:val="20"/>
          <w:szCs w:val="20"/>
        </w:rPr>
        <w:t xml:space="preserve"> </w:t>
      </w: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93BAB">
        <w:rPr>
          <w:b/>
          <w:noProof/>
          <w:sz w:val="20"/>
          <w:szCs w:val="20"/>
        </w:rPr>
        <w:t>Meriden</w:t>
      </w:r>
      <w:r w:rsidRPr="00EC00C0">
        <w:rPr>
          <w:b/>
          <w:sz w:val="20"/>
          <w:szCs w:val="20"/>
        </w:rPr>
        <w:t xml:space="preserve">, </w:t>
      </w:r>
      <w:r w:rsidRPr="00E93BA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93BAB">
        <w:rPr>
          <w:b/>
          <w:noProof/>
          <w:sz w:val="20"/>
          <w:szCs w:val="20"/>
        </w:rPr>
        <w:t>06450</w:t>
      </w: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93BAB">
        <w:rPr>
          <w:b/>
          <w:noProof/>
          <w:sz w:val="20"/>
          <w:szCs w:val="20"/>
        </w:rPr>
        <w:t>Pamela Fields</w:t>
      </w: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93BAB">
        <w:rPr>
          <w:b/>
          <w:noProof/>
          <w:sz w:val="20"/>
          <w:szCs w:val="20"/>
        </w:rPr>
        <w:t>pfields@mwsinc.org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478E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478E6" w:rsidRPr="00EC00C0" w:rsidRDefault="006478E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478E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478E6" w:rsidRPr="00EC00C0" w:rsidRDefault="006478E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78E6" w:rsidRPr="00EC00C0" w:rsidRDefault="006478E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78E6" w:rsidRPr="00EC00C0" w:rsidRDefault="006478E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478E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478E6" w:rsidRPr="00EC00C0" w:rsidRDefault="006478E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78E6" w:rsidRPr="00EC00C0" w:rsidRDefault="006478E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78E6" w:rsidRPr="00EC00C0" w:rsidRDefault="006478E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78E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478E6" w:rsidRPr="00EC00C0" w:rsidRDefault="006478E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78E6" w:rsidRPr="00EC00C0" w:rsidRDefault="006478E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78E6" w:rsidRPr="00EC00C0" w:rsidRDefault="006478E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478E6" w:rsidRPr="00EC00C0" w:rsidRDefault="006478E6" w:rsidP="00A341ED">
      <w:pPr>
        <w:rPr>
          <w:b/>
          <w:sz w:val="20"/>
          <w:szCs w:val="20"/>
        </w:rPr>
      </w:pPr>
    </w:p>
    <w:p w:rsidR="006478E6" w:rsidRPr="00EC00C0" w:rsidRDefault="006478E6" w:rsidP="00A341ED">
      <w:pPr>
        <w:rPr>
          <w:b/>
          <w:sz w:val="20"/>
          <w:szCs w:val="20"/>
        </w:rPr>
      </w:pPr>
    </w:p>
    <w:p w:rsidR="006478E6" w:rsidRPr="00EC00C0" w:rsidRDefault="006478E6" w:rsidP="00A341ED">
      <w:pPr>
        <w:rPr>
          <w:b/>
          <w:sz w:val="20"/>
          <w:szCs w:val="20"/>
        </w:rPr>
      </w:pPr>
    </w:p>
    <w:p w:rsidR="006478E6" w:rsidRPr="00EC00C0" w:rsidRDefault="006478E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478E6" w:rsidRPr="00EC00C0" w:rsidRDefault="006478E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478E6" w:rsidRPr="00E2130F" w:rsidRDefault="006478E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478E6" w:rsidRDefault="006478E6" w:rsidP="00A341ED">
      <w:pPr>
        <w:rPr>
          <w:b/>
        </w:rPr>
      </w:pPr>
      <w:r w:rsidRPr="00E2130F">
        <w:rPr>
          <w:b/>
        </w:rPr>
        <w:t xml:space="preserve"> </w:t>
      </w: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Default="006478E6" w:rsidP="00A341ED">
      <w:pPr>
        <w:rPr>
          <w:b/>
        </w:rPr>
      </w:pPr>
    </w:p>
    <w:p w:rsidR="006478E6" w:rsidRPr="007351BE" w:rsidRDefault="006478E6" w:rsidP="00A341ED">
      <w:pPr>
        <w:rPr>
          <w:b/>
        </w:rPr>
      </w:pPr>
      <w:r>
        <w:rPr>
          <w:b/>
        </w:rPr>
        <w:t>PROJECT BUDGET:</w:t>
      </w:r>
    </w:p>
    <w:p w:rsidR="006478E6" w:rsidRDefault="006478E6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210926" r:id="rId15"/>
        </w:object>
      </w:r>
    </w:p>
    <w:p w:rsidR="006478E6" w:rsidRDefault="006478E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478E6" w:rsidRDefault="006478E6" w:rsidP="00A341ED">
      <w:pPr>
        <w:rPr>
          <w:rFonts w:ascii="Arial Narrow" w:hAnsi="Arial Narrow"/>
          <w:sz w:val="20"/>
        </w:rPr>
      </w:pPr>
    </w:p>
    <w:p w:rsidR="006478E6" w:rsidRDefault="006478E6" w:rsidP="00A341ED">
      <w:pPr>
        <w:rPr>
          <w:rFonts w:ascii="Arial Narrow" w:hAnsi="Arial Narrow"/>
          <w:sz w:val="20"/>
        </w:rPr>
      </w:pPr>
    </w:p>
    <w:p w:rsidR="006478E6" w:rsidRDefault="006478E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FBE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478E6" w:rsidRPr="00B70C19" w:rsidRDefault="006478E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478E6" w:rsidRPr="00B70C19" w:rsidRDefault="006478E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478E6" w:rsidRDefault="006478E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478E6" w:rsidRDefault="006478E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478E6" w:rsidRPr="008C4906" w:rsidRDefault="006478E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478E6" w:rsidRPr="007F7546" w:rsidRDefault="006478E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478E6" w:rsidRPr="007F7546" w:rsidRDefault="006478E6" w:rsidP="00A341ED">
      <w:pPr>
        <w:ind w:left="360"/>
        <w:rPr>
          <w:rFonts w:ascii="Arial Narrow" w:hAnsi="Arial Narrow"/>
          <w:sz w:val="20"/>
          <w:szCs w:val="20"/>
        </w:rPr>
      </w:pPr>
    </w:p>
    <w:p w:rsidR="006478E6" w:rsidRPr="00B70C19" w:rsidRDefault="006478E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478E6" w:rsidRPr="008C4906" w:rsidRDefault="006478E6" w:rsidP="00A341ED">
      <w:pPr>
        <w:ind w:left="360"/>
        <w:rPr>
          <w:rFonts w:ascii="Arial Narrow" w:hAnsi="Arial Narrow"/>
          <w:sz w:val="20"/>
        </w:rPr>
      </w:pPr>
    </w:p>
    <w:p w:rsidR="006478E6" w:rsidRPr="00B70C19" w:rsidRDefault="006478E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478E6" w:rsidRDefault="006478E6" w:rsidP="00A341ED">
      <w:pPr>
        <w:ind w:left="360"/>
        <w:rPr>
          <w:rFonts w:ascii="Arial Narrow" w:hAnsi="Arial Narrow"/>
          <w:sz w:val="20"/>
        </w:rPr>
      </w:pPr>
    </w:p>
    <w:p w:rsidR="006478E6" w:rsidRDefault="006478E6" w:rsidP="00A341ED">
      <w:pPr>
        <w:ind w:left="360"/>
        <w:rPr>
          <w:rFonts w:ascii="Arial Narrow" w:hAnsi="Arial Narrow"/>
          <w:b/>
          <w:i/>
          <w:sz w:val="20"/>
        </w:rPr>
      </w:pPr>
    </w:p>
    <w:p w:rsidR="006478E6" w:rsidRPr="00B615DC" w:rsidRDefault="006478E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478E6" w:rsidRPr="00B615DC" w:rsidRDefault="006478E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93BAB">
        <w:rPr>
          <w:rFonts w:ascii="Arial Narrow" w:hAnsi="Arial Narrow"/>
          <w:noProof/>
          <w:sz w:val="20"/>
        </w:rPr>
        <w:t>Pamela Fields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93BAB">
        <w:rPr>
          <w:rFonts w:ascii="Arial Narrow" w:hAnsi="Arial Narrow"/>
          <w:noProof/>
          <w:sz w:val="20"/>
        </w:rPr>
        <w:t>Executive Director</w:t>
      </w:r>
    </w:p>
    <w:p w:rsidR="006478E6" w:rsidRPr="00B615DC" w:rsidRDefault="006478E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478E6" w:rsidRPr="00B615DC" w:rsidRDefault="006478E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478E6" w:rsidRPr="008C4906" w:rsidRDefault="006478E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478E6" w:rsidRDefault="006478E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478E6" w:rsidRDefault="006478E6" w:rsidP="00A341ED">
      <w:pPr>
        <w:ind w:left="360"/>
        <w:rPr>
          <w:rFonts w:ascii="Arial Narrow" w:hAnsi="Arial Narrow"/>
          <w:b/>
          <w:sz w:val="20"/>
        </w:rPr>
      </w:pPr>
    </w:p>
    <w:p w:rsidR="006478E6" w:rsidRPr="00B615DC" w:rsidRDefault="006478E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478E6" w:rsidRPr="00B615DC" w:rsidRDefault="006478E6" w:rsidP="00A341ED">
      <w:pPr>
        <w:ind w:left="360"/>
        <w:rPr>
          <w:rFonts w:ascii="Arial Narrow" w:hAnsi="Arial Narrow"/>
          <w:b/>
          <w:sz w:val="20"/>
        </w:rPr>
      </w:pPr>
    </w:p>
    <w:p w:rsidR="006478E6" w:rsidRPr="00B615DC" w:rsidRDefault="006478E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478E6" w:rsidRPr="00B615DC" w:rsidRDefault="006478E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478E6" w:rsidRPr="00B615DC" w:rsidRDefault="006478E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478E6" w:rsidRDefault="006478E6" w:rsidP="00A341ED"/>
    <w:p w:rsidR="006478E6" w:rsidRDefault="006478E6" w:rsidP="00A47D17">
      <w:pPr>
        <w:rPr>
          <w:rFonts w:ascii="Calibri" w:hAnsi="Calibri"/>
        </w:rPr>
        <w:sectPr w:rsidR="006478E6" w:rsidSect="006478E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478E6" w:rsidRPr="00630074" w:rsidRDefault="006478E6" w:rsidP="00A47D17">
      <w:pPr>
        <w:rPr>
          <w:rFonts w:ascii="Calibri" w:hAnsi="Calibri"/>
        </w:rPr>
      </w:pPr>
    </w:p>
    <w:sectPr w:rsidR="006478E6" w:rsidRPr="00630074" w:rsidSect="006478E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E6" w:rsidRDefault="006478E6" w:rsidP="005E31D8">
      <w:r>
        <w:separator/>
      </w:r>
    </w:p>
  </w:endnote>
  <w:endnote w:type="continuationSeparator" w:id="0">
    <w:p w:rsidR="006478E6" w:rsidRDefault="006478E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16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8E6" w:rsidRDefault="00647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8E6" w:rsidRDefault="00647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E6" w:rsidRDefault="006478E6" w:rsidP="005E31D8">
      <w:r>
        <w:separator/>
      </w:r>
    </w:p>
  </w:footnote>
  <w:footnote w:type="continuationSeparator" w:id="0">
    <w:p w:rsidR="006478E6" w:rsidRDefault="006478E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E6" w:rsidRPr="005E31D8" w:rsidRDefault="006478E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478E6" w:rsidRDefault="00647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478E6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244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779B6EA54745DEA76875C0DFBF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19CD-DF75-40BD-8D3D-6B48DA86611F}"/>
      </w:docPartPr>
      <w:docPartBody>
        <w:p w:rsidR="00000000" w:rsidRDefault="00B112F0" w:rsidP="00B112F0">
          <w:pPr>
            <w:pStyle w:val="A0779B6EA54745DEA76875C0DFBFAD6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07FEC5539C048009E3503C82EDE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20F5-5989-461D-AC95-95D13AE3DC9E}"/>
      </w:docPartPr>
      <w:docPartBody>
        <w:p w:rsidR="00000000" w:rsidRDefault="00B112F0" w:rsidP="00B112F0">
          <w:pPr>
            <w:pStyle w:val="407FEC5539C048009E3503C82EDEA99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A92427E02564EDE818512C9E007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31AE-D722-4F44-A8E5-B7907D764A31}"/>
      </w:docPartPr>
      <w:docPartBody>
        <w:p w:rsidR="00000000" w:rsidRDefault="00B112F0" w:rsidP="00B112F0">
          <w:pPr>
            <w:pStyle w:val="CA92427E02564EDE818512C9E0077F5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B76354F5ED7421C9213D4B19FA6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8F1B-376E-4563-ADC2-C00956F422A4}"/>
      </w:docPartPr>
      <w:docPartBody>
        <w:p w:rsidR="00000000" w:rsidRDefault="00B112F0" w:rsidP="00B112F0">
          <w:pPr>
            <w:pStyle w:val="DB76354F5ED7421C9213D4B19FA6DD2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8EEA848E428456D847B8B90FC1A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B14E-274B-4289-951E-574251348A08}"/>
      </w:docPartPr>
      <w:docPartBody>
        <w:p w:rsidR="00000000" w:rsidRDefault="00B112F0" w:rsidP="00B112F0">
          <w:pPr>
            <w:pStyle w:val="F8EEA848E428456D847B8B90FC1AC49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0B73454D98342E78D9FB4B01A3B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7538-93BB-4DE6-BFE6-2FBF16F82930}"/>
      </w:docPartPr>
      <w:docPartBody>
        <w:p w:rsidR="00000000" w:rsidRDefault="00B112F0" w:rsidP="00B112F0">
          <w:pPr>
            <w:pStyle w:val="00B73454D98342E78D9FB4B01A3B328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F0"/>
    <w:rsid w:val="00B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2F0"/>
    <w:rPr>
      <w:color w:val="808080"/>
    </w:rPr>
  </w:style>
  <w:style w:type="paragraph" w:customStyle="1" w:styleId="A0779B6EA54745DEA76875C0DFBFAD6E">
    <w:name w:val="A0779B6EA54745DEA76875C0DFBFAD6E"/>
    <w:rsid w:val="00B112F0"/>
  </w:style>
  <w:style w:type="paragraph" w:customStyle="1" w:styleId="407FEC5539C048009E3503C82EDEA997">
    <w:name w:val="407FEC5539C048009E3503C82EDEA997"/>
    <w:rsid w:val="00B112F0"/>
  </w:style>
  <w:style w:type="paragraph" w:customStyle="1" w:styleId="CA92427E02564EDE818512C9E0077F5B">
    <w:name w:val="CA92427E02564EDE818512C9E0077F5B"/>
    <w:rsid w:val="00B112F0"/>
  </w:style>
  <w:style w:type="paragraph" w:customStyle="1" w:styleId="DB76354F5ED7421C9213D4B19FA6DD2B">
    <w:name w:val="DB76354F5ED7421C9213D4B19FA6DD2B"/>
    <w:rsid w:val="00B112F0"/>
  </w:style>
  <w:style w:type="paragraph" w:customStyle="1" w:styleId="F8EEA848E428456D847B8B90FC1AC494">
    <w:name w:val="F8EEA848E428456D847B8B90FC1AC494"/>
    <w:rsid w:val="00B112F0"/>
  </w:style>
  <w:style w:type="paragraph" w:customStyle="1" w:styleId="00B73454D98342E78D9FB4B01A3B3287">
    <w:name w:val="00B73454D98342E78D9FB4B01A3B3287"/>
    <w:rsid w:val="00B11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1888-04F5-41D8-9111-1E763A0B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2018-05-07T19:08:00Z</dcterms:created>
  <dcterms:modified xsi:type="dcterms:W3CDTF">2018-05-07T19:08:00Z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