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C61AA" w:rsidRPr="00630074" w:rsidRDefault="003C61A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12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C61AA" w:rsidRPr="00476D38" w:rsidRDefault="003C61A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C61AA" w:rsidRPr="00630074" w:rsidRDefault="003C61A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4A5FA2596564E348A96A4207A133FD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C61AA" w:rsidRPr="00630074" w:rsidRDefault="003C61A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C61AA" w:rsidRPr="00630074" w:rsidRDefault="003C61AA" w:rsidP="00630074">
      <w:pPr>
        <w:pStyle w:val="BodyText2"/>
        <w:rPr>
          <w:rFonts w:ascii="Calibri" w:hAnsi="Calibri"/>
          <w:sz w:val="4"/>
          <w:szCs w:val="4"/>
        </w:rPr>
      </w:pPr>
    </w:p>
    <w:p w:rsidR="003C61AA" w:rsidRPr="00E92347" w:rsidRDefault="003C61AA" w:rsidP="0005598B">
      <w:pPr>
        <w:pStyle w:val="BodyText2"/>
        <w:rPr>
          <w:rFonts w:ascii="Calibri" w:hAnsi="Calibri"/>
        </w:rPr>
      </w:pPr>
    </w:p>
    <w:p w:rsidR="003C61AA" w:rsidRPr="00E92347" w:rsidRDefault="003C61A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3895B8608954F32ABA427E8285271F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C61AA" w:rsidRPr="00E92347" w:rsidRDefault="003C61A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C61AA" w:rsidRPr="003345D2" w:rsidRDefault="003C61AA" w:rsidP="00630074">
      <w:pPr>
        <w:pStyle w:val="BodyText2"/>
        <w:rPr>
          <w:rFonts w:ascii="Calibri" w:hAnsi="Calibri"/>
          <w:sz w:val="4"/>
          <w:szCs w:val="4"/>
        </w:rPr>
      </w:pPr>
    </w:p>
    <w:p w:rsidR="003C61AA" w:rsidRPr="00B85E3C" w:rsidRDefault="003C61A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C61A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The Kennedy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C61A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2440 Reservoir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7A38364764A487CADCE502C29D3324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C61A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06-0709295</w:t>
            </w:r>
          </w:p>
        </w:tc>
      </w:tr>
      <w:tr w:rsidR="003C61A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5E31D8" w:rsidRDefault="003C61A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C61A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16OPM8003BU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Renovation to Children's building</w:t>
            </w:r>
          </w:p>
        </w:tc>
      </w:tr>
      <w:tr w:rsidR="003C61A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C61A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A6CD8" w:rsidRDefault="003C61A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C61AA" w:rsidRPr="00CA6CD8" w:rsidRDefault="003C61A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C61AA" w:rsidRPr="00CA6CD8" w:rsidRDefault="003C61A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EA628F5A7514863BC1F31E198459BB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C61AA" w:rsidRPr="00CA6CD8" w:rsidRDefault="003C61A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74E553637E5489A9E2ACADAF9843A8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BBCAD78FC8745F2B3D2DBA739C89C4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C61AA" w:rsidRDefault="003C61A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C61AA" w:rsidRDefault="003C61A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C61AA" w:rsidRDefault="003C61A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C61AA" w:rsidRPr="007367D1" w:rsidRDefault="003C61A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C61AA" w:rsidRDefault="003C61A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C61AA" w:rsidRPr="009A33E8" w:rsidRDefault="003C61A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C61A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033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033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C43593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C61A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C61A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033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C61A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61AA" w:rsidRPr="006B705B" w:rsidRDefault="003C61A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C61A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61AA" w:rsidRDefault="003C61A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C61AA" w:rsidRPr="00370320" w:rsidRDefault="003C61A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C61AA" w:rsidRPr="00370320" w:rsidRDefault="003C61A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Martin Schwartz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C61AA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C61AA" w:rsidRPr="00370320" w:rsidRDefault="003C61A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C61AA" w:rsidRDefault="003C61A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C61AA" w:rsidRPr="00370320" w:rsidRDefault="003C61A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C61A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C61AA" w:rsidRPr="00370320" w:rsidRDefault="003C61A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C61AA" w:rsidRPr="00370320" w:rsidRDefault="003C61A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C61AA" w:rsidRPr="00DA6866" w:rsidRDefault="003C61A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C61AA" w:rsidRPr="001A033E" w:rsidRDefault="003C61AA" w:rsidP="001A6F01">
            <w:pPr>
              <w:rPr>
                <w:rFonts w:ascii="Calibri" w:hAnsi="Calibri"/>
                <w:sz w:val="20"/>
              </w:rPr>
            </w:pPr>
          </w:p>
        </w:tc>
      </w:tr>
      <w:tr w:rsidR="003C61A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C61AA" w:rsidRPr="001D5CB2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C61A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C61AA" w:rsidRPr="00476D38" w:rsidRDefault="003C61A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184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033</w:t>
            </w:r>
          </w:p>
        </w:tc>
        <w:tc>
          <w:tcPr>
            <w:tcW w:w="773" w:type="dxa"/>
            <w:vAlign w:val="bottom"/>
          </w:tcPr>
          <w:p w:rsidR="003C61AA" w:rsidRPr="00476D38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C61AA" w:rsidRPr="00476D38" w:rsidRDefault="003C61A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C61AA" w:rsidRPr="00476D38" w:rsidRDefault="003C61A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C61AA" w:rsidRPr="00FB21CB" w:rsidRDefault="003C61A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C61AA" w:rsidRPr="00FB21CB" w:rsidRDefault="003C61A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C61A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C61AA" w:rsidRPr="00476D38" w:rsidRDefault="003C61A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C61AA" w:rsidRPr="00476D38" w:rsidRDefault="003C61A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C61AA" w:rsidRPr="00476D38" w:rsidRDefault="003C61A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C61AA" w:rsidRPr="00476D38" w:rsidRDefault="003C61A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C61AA" w:rsidRPr="00FB21CB" w:rsidRDefault="003C61A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C61AA" w:rsidRPr="00FB21CB" w:rsidRDefault="003C61A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C61A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C61AA" w:rsidRPr="00476D38" w:rsidRDefault="003C61A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C61AA" w:rsidRPr="00476D38" w:rsidRDefault="003C61A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C61AA" w:rsidRPr="00476D38" w:rsidRDefault="003C61A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C61AA" w:rsidRPr="00476D38" w:rsidRDefault="003C61A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C61AA" w:rsidRPr="00FB21CB" w:rsidRDefault="003C61A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C61AA" w:rsidRPr="00FB21CB" w:rsidRDefault="003C61A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C61AA" w:rsidRPr="00FB21CB" w:rsidRDefault="003C61A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C61AA" w:rsidRDefault="003C61AA" w:rsidP="00A9546A">
      <w:pPr>
        <w:rPr>
          <w:rFonts w:ascii="Calibri" w:hAnsi="Calibri"/>
        </w:rPr>
      </w:pPr>
    </w:p>
    <w:p w:rsidR="003C61AA" w:rsidRDefault="003C61AA" w:rsidP="00A9546A">
      <w:pPr>
        <w:rPr>
          <w:rFonts w:ascii="Calibri" w:hAnsi="Calibri"/>
        </w:rPr>
      </w:pPr>
    </w:p>
    <w:p w:rsidR="003C61AA" w:rsidRDefault="003C61AA" w:rsidP="00A9546A">
      <w:pPr>
        <w:rPr>
          <w:rFonts w:ascii="Calibri" w:hAnsi="Calibri"/>
        </w:rPr>
      </w:pPr>
    </w:p>
    <w:p w:rsidR="003C61AA" w:rsidRDefault="003C61AA" w:rsidP="00A9546A">
      <w:pPr>
        <w:rPr>
          <w:rFonts w:ascii="Calibri" w:hAnsi="Calibri"/>
        </w:rPr>
      </w:pPr>
    </w:p>
    <w:p w:rsidR="003C61AA" w:rsidRDefault="003C61AA" w:rsidP="00A9546A">
      <w:pPr>
        <w:rPr>
          <w:rFonts w:ascii="Calibri" w:hAnsi="Calibri"/>
        </w:rPr>
      </w:pPr>
    </w:p>
    <w:p w:rsidR="003C61AA" w:rsidRDefault="003C61AA" w:rsidP="00A9546A">
      <w:pPr>
        <w:rPr>
          <w:rFonts w:ascii="Calibri" w:hAnsi="Calibri"/>
        </w:rPr>
      </w:pPr>
    </w:p>
    <w:p w:rsidR="003C61AA" w:rsidRDefault="003C61AA" w:rsidP="00A341ED">
      <w:pPr>
        <w:sectPr w:rsidR="003C61AA" w:rsidSect="003C61AA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C61AA" w:rsidRDefault="003C61AA" w:rsidP="00A341ED"/>
    <w:p w:rsidR="003C61AA" w:rsidRPr="007351BE" w:rsidRDefault="003C61A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C61AA" w:rsidRPr="007351BE" w:rsidRDefault="003C61A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C61AA" w:rsidRPr="007351BE" w:rsidRDefault="003C61A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C61AA" w:rsidRPr="007351BE" w:rsidRDefault="003C61A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C61AA" w:rsidRPr="007351BE" w:rsidRDefault="003C61A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C61AA" w:rsidRDefault="003C61A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C61AA" w:rsidRPr="007351BE" w:rsidRDefault="003C61AA" w:rsidP="00EC00C0">
      <w:pPr>
        <w:jc w:val="center"/>
        <w:rPr>
          <w:sz w:val="22"/>
          <w:szCs w:val="22"/>
        </w:rPr>
      </w:pPr>
    </w:p>
    <w:p w:rsidR="003C61AA" w:rsidRPr="00EC00C0" w:rsidRDefault="003C61A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C61AA" w:rsidRPr="00EC00C0" w:rsidRDefault="003C61A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The Kennedy Center, Inc.</w:t>
      </w:r>
      <w:r w:rsidRPr="00EC00C0">
        <w:rPr>
          <w:b/>
          <w:sz w:val="20"/>
          <w:szCs w:val="20"/>
        </w:rPr>
        <w:tab/>
      </w:r>
    </w:p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Renovation to Children's building</w:t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16OPM8003BU</w:t>
      </w:r>
    </w:p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2440 Reservoir Avenue</w:t>
      </w:r>
      <w:r w:rsidRPr="00EC00C0">
        <w:rPr>
          <w:b/>
          <w:sz w:val="20"/>
          <w:szCs w:val="20"/>
        </w:rPr>
        <w:t xml:space="preserve"> </w:t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06611</w:t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Martin Schwartz</w:t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mschwartz@kennedyctr.org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C61A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C61AA" w:rsidRPr="00EC00C0" w:rsidRDefault="003C61A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C61A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C61A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C61AA" w:rsidRPr="00EC00C0" w:rsidRDefault="003C61A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61A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C61AA" w:rsidRPr="00EC00C0" w:rsidRDefault="003C61A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</w:p>
    <w:p w:rsidR="003C61AA" w:rsidRPr="00EC00C0" w:rsidRDefault="003C61A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C61AA" w:rsidRPr="00EC00C0" w:rsidRDefault="003C61A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C61AA" w:rsidRPr="00E2130F" w:rsidRDefault="003C61A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C61AA" w:rsidRDefault="003C61AA" w:rsidP="00A341ED">
      <w:pPr>
        <w:rPr>
          <w:b/>
        </w:rPr>
      </w:pPr>
      <w:r w:rsidRPr="00E2130F">
        <w:rPr>
          <w:b/>
        </w:rPr>
        <w:t xml:space="preserve"> </w:t>
      </w: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Pr="00E2130F" w:rsidRDefault="003C61A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C61AA" w:rsidRDefault="003C61A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Default="003C61AA" w:rsidP="00A341ED">
      <w:pPr>
        <w:rPr>
          <w:b/>
        </w:rPr>
      </w:pPr>
    </w:p>
    <w:p w:rsidR="003C61AA" w:rsidRPr="007351BE" w:rsidRDefault="003C61AA" w:rsidP="00A341ED">
      <w:pPr>
        <w:rPr>
          <w:b/>
        </w:rPr>
      </w:pPr>
      <w:r>
        <w:rPr>
          <w:b/>
        </w:rPr>
        <w:t>PROJECT BUDGET:</w:t>
      </w:r>
    </w:p>
    <w:p w:rsidR="003C61AA" w:rsidRDefault="003C61AA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127" r:id="rId17"/>
        </w:object>
      </w:r>
    </w:p>
    <w:p w:rsidR="003C61AA" w:rsidRDefault="003C61A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C61AA" w:rsidRDefault="003C61AA" w:rsidP="00A341ED">
      <w:pPr>
        <w:rPr>
          <w:rFonts w:ascii="Arial Narrow" w:hAnsi="Arial Narrow"/>
          <w:sz w:val="20"/>
        </w:rPr>
      </w:pPr>
    </w:p>
    <w:p w:rsidR="003C61AA" w:rsidRDefault="003C61AA" w:rsidP="00A341ED">
      <w:pPr>
        <w:rPr>
          <w:rFonts w:ascii="Arial Narrow" w:hAnsi="Arial Narrow"/>
          <w:sz w:val="20"/>
        </w:rPr>
      </w:pPr>
    </w:p>
    <w:p w:rsidR="003C61AA" w:rsidRDefault="003C61A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9B4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C61AA" w:rsidRPr="00B70C19" w:rsidRDefault="003C61A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C61AA" w:rsidRPr="00B70C19" w:rsidRDefault="003C61A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C61AA" w:rsidRDefault="003C61A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C61AA" w:rsidRDefault="003C61A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C61AA" w:rsidRPr="008C4906" w:rsidRDefault="003C61A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C61AA" w:rsidRPr="00B70C19" w:rsidRDefault="003C61A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C61AA" w:rsidRPr="008C4906" w:rsidRDefault="003C61AA" w:rsidP="00A341ED">
      <w:pPr>
        <w:ind w:left="360"/>
        <w:rPr>
          <w:rFonts w:ascii="Arial Narrow" w:hAnsi="Arial Narrow"/>
          <w:sz w:val="20"/>
        </w:rPr>
      </w:pPr>
    </w:p>
    <w:p w:rsidR="003C61AA" w:rsidRPr="00B70C19" w:rsidRDefault="003C61A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C61AA" w:rsidRPr="008C4906" w:rsidRDefault="003C61AA" w:rsidP="00A341ED">
      <w:pPr>
        <w:ind w:left="360"/>
        <w:rPr>
          <w:rFonts w:ascii="Arial Narrow" w:hAnsi="Arial Narrow"/>
          <w:sz w:val="20"/>
        </w:rPr>
      </w:pPr>
    </w:p>
    <w:p w:rsidR="003C61AA" w:rsidRPr="00B70C19" w:rsidRDefault="003C61A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C61AA" w:rsidRDefault="003C61AA" w:rsidP="00A341ED">
      <w:pPr>
        <w:ind w:left="360"/>
        <w:rPr>
          <w:rFonts w:ascii="Arial Narrow" w:hAnsi="Arial Narrow"/>
          <w:sz w:val="20"/>
        </w:rPr>
      </w:pPr>
    </w:p>
    <w:p w:rsidR="003C61AA" w:rsidRPr="00B615DC" w:rsidRDefault="003C61A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C61AA" w:rsidRPr="00B615DC" w:rsidRDefault="003C61A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Martin Schwartz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President/CEO</w:t>
      </w:r>
    </w:p>
    <w:p w:rsidR="003C61AA" w:rsidRPr="00B615DC" w:rsidRDefault="003C61A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C61AA" w:rsidRPr="00B615DC" w:rsidRDefault="003C61A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C61AA" w:rsidRPr="008C4906" w:rsidRDefault="003C61A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C61AA" w:rsidRDefault="003C61A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C61AA" w:rsidRDefault="003C61AA" w:rsidP="00A341ED">
      <w:pPr>
        <w:ind w:left="360"/>
        <w:rPr>
          <w:rFonts w:ascii="Arial Narrow" w:hAnsi="Arial Narrow"/>
          <w:b/>
          <w:sz w:val="20"/>
        </w:rPr>
      </w:pPr>
    </w:p>
    <w:p w:rsidR="003C61AA" w:rsidRPr="00B615DC" w:rsidRDefault="003C61A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C61AA" w:rsidRPr="00B615DC" w:rsidRDefault="003C61AA" w:rsidP="00A341ED">
      <w:pPr>
        <w:ind w:left="360"/>
        <w:rPr>
          <w:rFonts w:ascii="Arial Narrow" w:hAnsi="Arial Narrow"/>
          <w:b/>
          <w:sz w:val="20"/>
        </w:rPr>
      </w:pPr>
    </w:p>
    <w:p w:rsidR="003C61AA" w:rsidRPr="00B615DC" w:rsidRDefault="003C61A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C61AA" w:rsidRPr="00B615DC" w:rsidRDefault="003C61A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C61AA" w:rsidRPr="00B615DC" w:rsidRDefault="003C61A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C61AA" w:rsidRDefault="003C61AA" w:rsidP="00A341ED"/>
    <w:p w:rsidR="003C61AA" w:rsidRDefault="003C61AA" w:rsidP="00A9546A">
      <w:pPr>
        <w:rPr>
          <w:rFonts w:ascii="Calibri" w:hAnsi="Calibri"/>
        </w:rPr>
        <w:sectPr w:rsidR="003C61AA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C61AA" w:rsidRPr="00630074" w:rsidRDefault="003C61AA" w:rsidP="00A9546A">
      <w:pPr>
        <w:rPr>
          <w:rFonts w:ascii="Calibri" w:hAnsi="Calibri"/>
        </w:rPr>
      </w:pPr>
    </w:p>
    <w:sectPr w:rsidR="003C61AA" w:rsidRPr="00630074" w:rsidSect="003C61AA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AA" w:rsidRDefault="003C61AA" w:rsidP="005E31D8">
      <w:r>
        <w:separator/>
      </w:r>
    </w:p>
  </w:endnote>
  <w:endnote w:type="continuationSeparator" w:id="0">
    <w:p w:rsidR="003C61AA" w:rsidRDefault="003C61A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1AA" w:rsidRDefault="003C6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1AA" w:rsidRDefault="003C61AA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AA" w:rsidRDefault="003C61AA" w:rsidP="005E31D8">
      <w:r>
        <w:separator/>
      </w:r>
    </w:p>
  </w:footnote>
  <w:footnote w:type="continuationSeparator" w:id="0">
    <w:p w:rsidR="003C61AA" w:rsidRDefault="003C61A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AA" w:rsidRDefault="003C61A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AA" w:rsidRPr="005E31D8" w:rsidRDefault="003C61A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C61AA" w:rsidRDefault="003C6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C61AA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A5FA2596564E348A96A4207A13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E0DC-8AA3-4307-BAD1-5762C846C358}"/>
      </w:docPartPr>
      <w:docPartBody>
        <w:p w:rsidR="00000000" w:rsidRDefault="004C440C" w:rsidP="004C440C">
          <w:pPr>
            <w:pStyle w:val="04A5FA2596564E348A96A4207A133FD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3895B8608954F32ABA427E82852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7834-8257-406B-8E76-41A3E15CEE75}"/>
      </w:docPartPr>
      <w:docPartBody>
        <w:p w:rsidR="00000000" w:rsidRDefault="004C440C" w:rsidP="004C440C">
          <w:pPr>
            <w:pStyle w:val="43895B8608954F32ABA427E8285271F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7A38364764A487CADCE502C29D3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B363-D806-4CA2-BADF-806244E82BC4}"/>
      </w:docPartPr>
      <w:docPartBody>
        <w:p w:rsidR="00000000" w:rsidRDefault="004C440C" w:rsidP="004C440C">
          <w:pPr>
            <w:pStyle w:val="A7A38364764A487CADCE502C29D3324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EA628F5A7514863BC1F31E19845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AD02-17EE-4F1F-95C5-F999F7A594BF}"/>
      </w:docPartPr>
      <w:docPartBody>
        <w:p w:rsidR="00000000" w:rsidRDefault="004C440C" w:rsidP="004C440C">
          <w:pPr>
            <w:pStyle w:val="CEA628F5A7514863BC1F31E198459BB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74E553637E5489A9E2ACADAF984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227E-EC61-498B-A10C-C773D8F98A0F}"/>
      </w:docPartPr>
      <w:docPartBody>
        <w:p w:rsidR="00000000" w:rsidRDefault="004C440C" w:rsidP="004C440C">
          <w:pPr>
            <w:pStyle w:val="E74E553637E5489A9E2ACADAF9843A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BBCAD78FC8745F2B3D2DBA739C8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00B0-796A-4F83-8D55-BE8452032918}"/>
      </w:docPartPr>
      <w:docPartBody>
        <w:p w:rsidR="00000000" w:rsidRDefault="004C440C" w:rsidP="004C440C">
          <w:pPr>
            <w:pStyle w:val="DBBCAD78FC8745F2B3D2DBA739C89C4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C"/>
    <w:rsid w:val="004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0C"/>
    <w:rPr>
      <w:color w:val="808080"/>
    </w:rPr>
  </w:style>
  <w:style w:type="paragraph" w:customStyle="1" w:styleId="04A5FA2596564E348A96A4207A133FDF">
    <w:name w:val="04A5FA2596564E348A96A4207A133FDF"/>
    <w:rsid w:val="004C440C"/>
  </w:style>
  <w:style w:type="paragraph" w:customStyle="1" w:styleId="43895B8608954F32ABA427E8285271F2">
    <w:name w:val="43895B8608954F32ABA427E8285271F2"/>
    <w:rsid w:val="004C440C"/>
  </w:style>
  <w:style w:type="paragraph" w:customStyle="1" w:styleId="A7A38364764A487CADCE502C29D33249">
    <w:name w:val="A7A38364764A487CADCE502C29D33249"/>
    <w:rsid w:val="004C440C"/>
  </w:style>
  <w:style w:type="paragraph" w:customStyle="1" w:styleId="CEA628F5A7514863BC1F31E198459BB4">
    <w:name w:val="CEA628F5A7514863BC1F31E198459BB4"/>
    <w:rsid w:val="004C440C"/>
  </w:style>
  <w:style w:type="paragraph" w:customStyle="1" w:styleId="E74E553637E5489A9E2ACADAF9843A87">
    <w:name w:val="E74E553637E5489A9E2ACADAF9843A87"/>
    <w:rsid w:val="004C440C"/>
  </w:style>
  <w:style w:type="paragraph" w:customStyle="1" w:styleId="DBBCAD78FC8745F2B3D2DBA739C89C4A">
    <w:name w:val="DBBCAD78FC8745F2B3D2DBA739C89C4A"/>
    <w:rsid w:val="004C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EB0A8-7F75-4366-B14E-8BDAC8CC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2016-09-06T12:16:00Z</dcterms:created>
  <dcterms:modified xsi:type="dcterms:W3CDTF">2016-09-06T12:16:00Z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