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35FE8" w:rsidRPr="00630074" w:rsidRDefault="00B35FE8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656873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35FE8" w:rsidRPr="00476D38" w:rsidRDefault="00B35FE8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35FE8" w:rsidRPr="00630074" w:rsidRDefault="00B35FE8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2B6C7343E49E4418A8EAB4B4ADA5081B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35FE8" w:rsidRPr="00630074" w:rsidRDefault="00B35FE8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B35FE8" w:rsidRPr="00630074" w:rsidRDefault="00B35FE8" w:rsidP="00630074">
      <w:pPr>
        <w:pStyle w:val="BodyText2"/>
        <w:rPr>
          <w:rFonts w:ascii="Calibri" w:hAnsi="Calibri"/>
          <w:sz w:val="4"/>
          <w:szCs w:val="4"/>
        </w:rPr>
      </w:pPr>
    </w:p>
    <w:p w:rsidR="00B35FE8" w:rsidRPr="00E92347" w:rsidRDefault="00B35FE8" w:rsidP="0005598B">
      <w:pPr>
        <w:pStyle w:val="BodyText2"/>
        <w:rPr>
          <w:rFonts w:ascii="Calibri" w:hAnsi="Calibri"/>
        </w:rPr>
      </w:pPr>
    </w:p>
    <w:p w:rsidR="00B35FE8" w:rsidRPr="00E92347" w:rsidRDefault="00B35FE8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05616900D2E24E02990BF2AF8684AFE1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B35FE8" w:rsidRPr="00E92347" w:rsidRDefault="00B35FE8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B35FE8" w:rsidRPr="003345D2" w:rsidRDefault="00B35FE8" w:rsidP="00630074">
      <w:pPr>
        <w:pStyle w:val="BodyText2"/>
        <w:rPr>
          <w:rFonts w:ascii="Calibri" w:hAnsi="Calibri"/>
          <w:sz w:val="4"/>
          <w:szCs w:val="4"/>
        </w:rPr>
      </w:pPr>
    </w:p>
    <w:p w:rsidR="00B35FE8" w:rsidRPr="00B85E3C" w:rsidRDefault="00B35FE8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B35FE8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5FE8" w:rsidRPr="00C43593" w:rsidRDefault="00B35F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The Jewish Home for the Elderly of Fairfield County, Inc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5FE8" w:rsidRPr="00C43593" w:rsidRDefault="00B35F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35FE8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5FE8" w:rsidRPr="00C43593" w:rsidRDefault="00B35F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4200 Park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5FE8" w:rsidRPr="00C43593" w:rsidRDefault="00B35FE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5FE8" w:rsidRPr="00C43593" w:rsidRDefault="00B35F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ED048A83261449CCAE2CC400820644D5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35FE8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5FE8" w:rsidRPr="00C43593" w:rsidRDefault="00B35F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Bridgeport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5FE8" w:rsidRPr="00C43593" w:rsidRDefault="00B35F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5FE8" w:rsidRPr="00C43593" w:rsidRDefault="00B35F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06604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5FE8" w:rsidRPr="00C43593" w:rsidRDefault="00B35F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06-0846991</w:t>
            </w:r>
          </w:p>
        </w:tc>
      </w:tr>
      <w:tr w:rsidR="00B35FE8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5FE8" w:rsidRPr="00C43593" w:rsidRDefault="00B35F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5FE8" w:rsidRPr="005E31D8" w:rsidRDefault="00B35FE8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35FE8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5FE8" w:rsidRPr="00C43593" w:rsidRDefault="00B35F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16OPM8003BT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5FE8" w:rsidRPr="00C43593" w:rsidRDefault="00B35F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Adult Day Care Center located on Harry and Jeanette Weinberg Campus</w:t>
            </w:r>
          </w:p>
        </w:tc>
      </w:tr>
      <w:tr w:rsidR="00B35FE8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5FE8" w:rsidRPr="00C43593" w:rsidRDefault="00B35FE8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5FE8" w:rsidRPr="00C43593" w:rsidRDefault="00B35F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35FE8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5FE8" w:rsidRPr="00CA6CD8" w:rsidRDefault="00B35FE8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35FE8" w:rsidRPr="00CA6CD8" w:rsidRDefault="00B35FE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35FE8" w:rsidRPr="00CA6CD8" w:rsidRDefault="00B35FE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095A9AE9F6DA4B2F81A994610EEFEDCF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35FE8" w:rsidRPr="00CA6CD8" w:rsidRDefault="00B35FE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07F7702C0B94D1FA0B8B3E40E67EFBB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BA17DEBE4664549A0C1593B19C60C6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35FE8" w:rsidRDefault="00B35FE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35FE8" w:rsidRDefault="00B35FE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35FE8" w:rsidRDefault="00B35FE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35FE8" w:rsidRPr="007367D1" w:rsidRDefault="00B35FE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35FE8" w:rsidRDefault="00B35FE8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35FE8" w:rsidRPr="009A33E8" w:rsidRDefault="00B35FE8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35FE8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35FE8" w:rsidRPr="00C43593" w:rsidRDefault="00B35FE8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275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35FE8" w:rsidRPr="00C43593" w:rsidRDefault="00B35FE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35FE8" w:rsidRPr="00C43593" w:rsidRDefault="00B35FE8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275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5FE8" w:rsidRPr="00C43593" w:rsidRDefault="00B35FE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35FE8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5FE8" w:rsidRPr="006B705B" w:rsidRDefault="00B35FE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5FE8" w:rsidRPr="006B705B" w:rsidRDefault="00B35FE8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425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5FE8" w:rsidRPr="006B705B" w:rsidRDefault="00B35FE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35FE8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5FE8" w:rsidRPr="006B705B" w:rsidRDefault="00B35FE8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700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5FE8" w:rsidRPr="006B705B" w:rsidRDefault="00B35FE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35FE8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5FE8" w:rsidRPr="006B705B" w:rsidRDefault="00B35FE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35FE8" w:rsidRPr="006B705B" w:rsidRDefault="00B35FE8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35FE8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35FE8" w:rsidRDefault="00B35FE8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35FE8" w:rsidRPr="00370320" w:rsidRDefault="00B35FE8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35FE8" w:rsidRPr="00370320" w:rsidRDefault="00B35FE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35FE8" w:rsidRPr="00370320" w:rsidRDefault="00B35FE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35FE8" w:rsidRPr="00370320" w:rsidRDefault="00B35FE8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35FE8" w:rsidRPr="00370320" w:rsidRDefault="00B35FE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2C34D8">
              <w:rPr>
                <w:rFonts w:ascii="Calibri" w:hAnsi="Calibri"/>
                <w:b/>
                <w:noProof/>
                <w:sz w:val="18"/>
                <w:szCs w:val="18"/>
              </w:rPr>
              <w:t>Andrew H. Banoff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2C34D8">
              <w:rPr>
                <w:rFonts w:ascii="Calibri" w:hAnsi="Calibri"/>
                <w:b/>
                <w:noProof/>
                <w:sz w:val="18"/>
                <w:szCs w:val="18"/>
              </w:rPr>
              <w:t>President &amp; CEO</w:t>
            </w:r>
          </w:p>
          <w:p w:rsidR="00B35FE8" w:rsidRPr="00370320" w:rsidRDefault="00B35FE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35FE8" w:rsidRDefault="00B35FE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35FE8" w:rsidRPr="00370320" w:rsidRDefault="00B35FE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35FE8" w:rsidRPr="00370320" w:rsidRDefault="00B35FE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35FE8" w:rsidRDefault="00B35FE8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35FE8" w:rsidRPr="00370320" w:rsidRDefault="00B35FE8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B35FE8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B35FE8" w:rsidRPr="00370320" w:rsidRDefault="00B35FE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35FE8" w:rsidRPr="00370320" w:rsidRDefault="00B35FE8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B35FE8" w:rsidRPr="00DA6866" w:rsidRDefault="00B35FE8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B35FE8" w:rsidRPr="001A033E" w:rsidRDefault="00B35FE8" w:rsidP="001A6F01">
            <w:pPr>
              <w:rPr>
                <w:rFonts w:ascii="Calibri" w:hAnsi="Calibri"/>
                <w:sz w:val="20"/>
              </w:rPr>
            </w:pPr>
          </w:p>
        </w:tc>
      </w:tr>
      <w:tr w:rsidR="00B35FE8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B35FE8" w:rsidRPr="001D5CB2" w:rsidRDefault="00B35F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B35FE8" w:rsidRPr="001D5CB2" w:rsidRDefault="00B35F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B35FE8" w:rsidRPr="001D5CB2" w:rsidRDefault="00B35F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B35FE8" w:rsidRPr="001D5CB2" w:rsidRDefault="00B35F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B35FE8" w:rsidRPr="001D5CB2" w:rsidRDefault="00B35F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B35FE8" w:rsidRPr="001D5CB2" w:rsidRDefault="00B35F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B35FE8" w:rsidRPr="001D5CB2" w:rsidRDefault="00B35F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35FE8" w:rsidRPr="001D5CB2" w:rsidRDefault="00B35F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B35FE8" w:rsidRPr="001D5CB2" w:rsidRDefault="00B35F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B35FE8" w:rsidRPr="001D5CB2" w:rsidRDefault="00B35F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35FE8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B35FE8" w:rsidRPr="00476D38" w:rsidRDefault="00B35FE8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2C34D8">
              <w:rPr>
                <w:rFonts w:ascii="Calibri" w:hAnsi="Calibri"/>
                <w:b/>
                <w:noProof/>
                <w:szCs w:val="16"/>
              </w:rPr>
              <w:t>275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2C34D8">
              <w:rPr>
                <w:rFonts w:ascii="Calibri" w:hAnsi="Calibri"/>
                <w:b/>
                <w:noProof/>
                <w:szCs w:val="16"/>
              </w:rPr>
              <w:t>000</w:t>
            </w:r>
          </w:p>
        </w:tc>
        <w:tc>
          <w:tcPr>
            <w:tcW w:w="773" w:type="dxa"/>
            <w:vAlign w:val="bottom"/>
          </w:tcPr>
          <w:p w:rsidR="00B35FE8" w:rsidRPr="00476D38" w:rsidRDefault="00B35F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B35FE8" w:rsidRPr="00476D38" w:rsidRDefault="00B35FE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B35FE8" w:rsidRPr="00476D38" w:rsidRDefault="00B35FE8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B35FE8" w:rsidRPr="00FB21CB" w:rsidRDefault="00B35FE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B35FE8" w:rsidRPr="00FB21CB" w:rsidRDefault="00B35FE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B35FE8" w:rsidRPr="00FB21CB" w:rsidRDefault="00B35FE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2C34D8">
              <w:rPr>
                <w:rFonts w:ascii="Calibri" w:hAnsi="Calibri"/>
                <w:b/>
                <w:noProof/>
                <w:color w:val="0070C0"/>
                <w:szCs w:val="16"/>
              </w:rPr>
              <w:t>124116</w:t>
            </w:r>
          </w:p>
        </w:tc>
        <w:tc>
          <w:tcPr>
            <w:tcW w:w="1121" w:type="dxa"/>
            <w:gridSpan w:val="2"/>
            <w:vAlign w:val="bottom"/>
          </w:tcPr>
          <w:p w:rsidR="00B35FE8" w:rsidRPr="00FB21CB" w:rsidRDefault="00B35FE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B35FE8" w:rsidRPr="00FB21CB" w:rsidRDefault="00B35FE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B35FE8" w:rsidRPr="00FB21CB" w:rsidRDefault="00B35FE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B35FE8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B35FE8" w:rsidRPr="00476D38" w:rsidRDefault="00B35FE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B35FE8" w:rsidRPr="00476D38" w:rsidRDefault="00B35FE8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B35FE8" w:rsidRPr="00476D38" w:rsidRDefault="00B35FE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B35FE8" w:rsidRPr="00476D38" w:rsidRDefault="00B35FE8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B35FE8" w:rsidRPr="00FB21CB" w:rsidRDefault="00B35FE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B35FE8" w:rsidRPr="00FB21CB" w:rsidRDefault="00B35FE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B35FE8" w:rsidRPr="00FB21CB" w:rsidRDefault="00B35FE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B35FE8" w:rsidRPr="00FB21CB" w:rsidRDefault="00B35FE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B35FE8" w:rsidRPr="00FB21CB" w:rsidRDefault="00B35FE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B35FE8" w:rsidRPr="00FB21CB" w:rsidRDefault="00B35FE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B35FE8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B35FE8" w:rsidRPr="00476D38" w:rsidRDefault="00B35FE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B35FE8" w:rsidRPr="00476D38" w:rsidRDefault="00B35FE8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B35FE8" w:rsidRPr="00476D38" w:rsidRDefault="00B35FE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B35FE8" w:rsidRPr="00476D38" w:rsidRDefault="00B35FE8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B35FE8" w:rsidRPr="00FB21CB" w:rsidRDefault="00B35FE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B35FE8" w:rsidRPr="00FB21CB" w:rsidRDefault="00B35FE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B35FE8" w:rsidRPr="00FB21CB" w:rsidRDefault="00B35FE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B35FE8" w:rsidRPr="00FB21CB" w:rsidRDefault="00B35FE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B35FE8" w:rsidRPr="00FB21CB" w:rsidRDefault="00B35FE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B35FE8" w:rsidRPr="00FB21CB" w:rsidRDefault="00B35FE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B35FE8" w:rsidRDefault="00B35FE8" w:rsidP="00A9546A">
      <w:pPr>
        <w:rPr>
          <w:rFonts w:ascii="Calibri" w:hAnsi="Calibri"/>
        </w:rPr>
      </w:pPr>
    </w:p>
    <w:p w:rsidR="00B35FE8" w:rsidRDefault="00B35FE8" w:rsidP="00A9546A">
      <w:pPr>
        <w:rPr>
          <w:rFonts w:ascii="Calibri" w:hAnsi="Calibri"/>
        </w:rPr>
      </w:pPr>
    </w:p>
    <w:p w:rsidR="00B35FE8" w:rsidRDefault="00B35FE8" w:rsidP="00A9546A">
      <w:pPr>
        <w:rPr>
          <w:rFonts w:ascii="Calibri" w:hAnsi="Calibri"/>
        </w:rPr>
      </w:pPr>
    </w:p>
    <w:p w:rsidR="00B35FE8" w:rsidRDefault="00B35FE8" w:rsidP="00A9546A">
      <w:pPr>
        <w:rPr>
          <w:rFonts w:ascii="Calibri" w:hAnsi="Calibri"/>
        </w:rPr>
      </w:pPr>
    </w:p>
    <w:p w:rsidR="00B35FE8" w:rsidRDefault="00B35FE8" w:rsidP="00A9546A">
      <w:pPr>
        <w:rPr>
          <w:rFonts w:ascii="Calibri" w:hAnsi="Calibri"/>
        </w:rPr>
      </w:pPr>
    </w:p>
    <w:p w:rsidR="00B35FE8" w:rsidRDefault="00B35FE8" w:rsidP="00A9546A">
      <w:pPr>
        <w:rPr>
          <w:rFonts w:ascii="Calibri" w:hAnsi="Calibri"/>
        </w:rPr>
      </w:pPr>
    </w:p>
    <w:p w:rsidR="00B35FE8" w:rsidRDefault="00B35FE8" w:rsidP="00A341ED">
      <w:pPr>
        <w:sectPr w:rsidR="00B35FE8" w:rsidSect="00B35FE8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B35FE8" w:rsidRDefault="00B35FE8" w:rsidP="00A341ED"/>
    <w:p w:rsidR="00B35FE8" w:rsidRPr="007351BE" w:rsidRDefault="00B35FE8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35FE8" w:rsidRPr="007351BE" w:rsidRDefault="00B35FE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35FE8" w:rsidRPr="007351BE" w:rsidRDefault="00B35FE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35FE8" w:rsidRPr="007351BE" w:rsidRDefault="00B35FE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35FE8" w:rsidRPr="007351BE" w:rsidRDefault="00B35FE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35FE8" w:rsidRDefault="00B35FE8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35FE8" w:rsidRPr="007351BE" w:rsidRDefault="00B35FE8" w:rsidP="00EC00C0">
      <w:pPr>
        <w:jc w:val="center"/>
        <w:rPr>
          <w:sz w:val="22"/>
          <w:szCs w:val="22"/>
        </w:rPr>
      </w:pPr>
    </w:p>
    <w:p w:rsidR="00B35FE8" w:rsidRPr="00EC00C0" w:rsidRDefault="00B35FE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B35FE8" w:rsidRPr="00EC00C0" w:rsidRDefault="00B35FE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35FE8" w:rsidRPr="00EC00C0" w:rsidRDefault="00B35FE8" w:rsidP="00A341ED">
      <w:pPr>
        <w:rPr>
          <w:b/>
          <w:sz w:val="20"/>
          <w:szCs w:val="20"/>
        </w:rPr>
      </w:pPr>
    </w:p>
    <w:p w:rsidR="00B35FE8" w:rsidRPr="00EC00C0" w:rsidRDefault="00B35F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2C34D8">
        <w:rPr>
          <w:b/>
          <w:noProof/>
          <w:sz w:val="20"/>
          <w:szCs w:val="20"/>
        </w:rPr>
        <w:t>The Jewish Home for the Elderly of Fairfield County, Inc</w:t>
      </w:r>
      <w:r w:rsidRPr="00EC00C0">
        <w:rPr>
          <w:b/>
          <w:sz w:val="20"/>
          <w:szCs w:val="20"/>
        </w:rPr>
        <w:tab/>
      </w:r>
    </w:p>
    <w:p w:rsidR="00B35FE8" w:rsidRPr="00EC00C0" w:rsidRDefault="00B35FE8" w:rsidP="00A341ED">
      <w:pPr>
        <w:rPr>
          <w:b/>
          <w:sz w:val="20"/>
          <w:szCs w:val="20"/>
        </w:rPr>
      </w:pPr>
    </w:p>
    <w:p w:rsidR="00B35FE8" w:rsidRPr="00EC00C0" w:rsidRDefault="00B35F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2C34D8">
        <w:rPr>
          <w:b/>
          <w:noProof/>
          <w:sz w:val="20"/>
          <w:szCs w:val="20"/>
        </w:rPr>
        <w:t>Adult Day Care Center located on Harry and Jeanette Weinberg Campus</w:t>
      </w:r>
    </w:p>
    <w:p w:rsidR="00B35FE8" w:rsidRPr="00EC00C0" w:rsidRDefault="00B35F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2C34D8">
        <w:rPr>
          <w:b/>
          <w:noProof/>
          <w:sz w:val="20"/>
          <w:szCs w:val="20"/>
        </w:rPr>
        <w:t>16OPM8003BT</w:t>
      </w:r>
    </w:p>
    <w:p w:rsidR="00B35FE8" w:rsidRPr="00EC00C0" w:rsidRDefault="00B35FE8" w:rsidP="00A341ED">
      <w:pPr>
        <w:rPr>
          <w:b/>
          <w:sz w:val="20"/>
          <w:szCs w:val="20"/>
        </w:rPr>
      </w:pPr>
    </w:p>
    <w:p w:rsidR="00B35FE8" w:rsidRPr="00EC00C0" w:rsidRDefault="00B35F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2C34D8">
        <w:rPr>
          <w:b/>
          <w:noProof/>
          <w:sz w:val="20"/>
          <w:szCs w:val="20"/>
        </w:rPr>
        <w:t>4200 Park Avenue</w:t>
      </w:r>
      <w:r w:rsidRPr="00EC00C0">
        <w:rPr>
          <w:b/>
          <w:sz w:val="20"/>
          <w:szCs w:val="20"/>
        </w:rPr>
        <w:t xml:space="preserve"> </w:t>
      </w:r>
    </w:p>
    <w:p w:rsidR="00B35FE8" w:rsidRPr="00EC00C0" w:rsidRDefault="00B35F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2C34D8">
        <w:rPr>
          <w:b/>
          <w:noProof/>
          <w:sz w:val="20"/>
          <w:szCs w:val="20"/>
        </w:rPr>
        <w:t>Bridgeport</w:t>
      </w:r>
      <w:r w:rsidRPr="00EC00C0">
        <w:rPr>
          <w:b/>
          <w:sz w:val="20"/>
          <w:szCs w:val="20"/>
        </w:rPr>
        <w:t xml:space="preserve">, </w:t>
      </w:r>
      <w:r w:rsidRPr="002C34D8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2C34D8">
        <w:rPr>
          <w:b/>
          <w:noProof/>
          <w:sz w:val="20"/>
          <w:szCs w:val="20"/>
        </w:rPr>
        <w:t>06604</w:t>
      </w:r>
    </w:p>
    <w:p w:rsidR="00B35FE8" w:rsidRPr="00EC00C0" w:rsidRDefault="00B35F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35FE8" w:rsidRPr="00EC00C0" w:rsidRDefault="00B35F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35FE8" w:rsidRPr="00EC00C0" w:rsidRDefault="00B35F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2C34D8">
        <w:rPr>
          <w:b/>
          <w:noProof/>
          <w:sz w:val="20"/>
          <w:szCs w:val="20"/>
        </w:rPr>
        <w:t>Andrew H. Banoff</w:t>
      </w:r>
    </w:p>
    <w:p w:rsidR="00B35FE8" w:rsidRPr="00EC00C0" w:rsidRDefault="00B35F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35FE8" w:rsidRPr="00EC00C0" w:rsidRDefault="00B35F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2C34D8">
        <w:rPr>
          <w:b/>
          <w:noProof/>
          <w:sz w:val="20"/>
          <w:szCs w:val="20"/>
        </w:rPr>
        <w:t>abanoff@jseniors.org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35FE8" w:rsidRPr="00EC00C0" w:rsidRDefault="00B35F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35FE8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35FE8" w:rsidRPr="00EC00C0" w:rsidRDefault="00B35FE8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35FE8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35FE8" w:rsidRPr="00EC00C0" w:rsidRDefault="00B35FE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35FE8" w:rsidRPr="00EC00C0" w:rsidRDefault="00B35FE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35FE8" w:rsidRPr="00EC00C0" w:rsidRDefault="00B35FE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35FE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35FE8" w:rsidRPr="00EC00C0" w:rsidRDefault="00B35FE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35FE8" w:rsidRPr="00EC00C0" w:rsidRDefault="00B35FE8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35FE8" w:rsidRPr="00EC00C0" w:rsidRDefault="00B35FE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35FE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35FE8" w:rsidRPr="00EC00C0" w:rsidRDefault="00B35FE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35FE8" w:rsidRPr="00EC00C0" w:rsidRDefault="00B35FE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35FE8" w:rsidRPr="00EC00C0" w:rsidRDefault="00B35FE8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35FE8" w:rsidRPr="00EC00C0" w:rsidRDefault="00B35FE8" w:rsidP="00A341ED">
      <w:pPr>
        <w:rPr>
          <w:b/>
          <w:sz w:val="20"/>
          <w:szCs w:val="20"/>
        </w:rPr>
      </w:pPr>
    </w:p>
    <w:p w:rsidR="00B35FE8" w:rsidRPr="00EC00C0" w:rsidRDefault="00B35FE8" w:rsidP="00A341ED">
      <w:pPr>
        <w:rPr>
          <w:b/>
          <w:sz w:val="20"/>
          <w:szCs w:val="20"/>
        </w:rPr>
      </w:pPr>
    </w:p>
    <w:p w:rsidR="00B35FE8" w:rsidRPr="00EC00C0" w:rsidRDefault="00B35FE8" w:rsidP="00A341ED">
      <w:pPr>
        <w:rPr>
          <w:b/>
          <w:sz w:val="20"/>
          <w:szCs w:val="20"/>
        </w:rPr>
      </w:pPr>
    </w:p>
    <w:p w:rsidR="00B35FE8" w:rsidRPr="00EC00C0" w:rsidRDefault="00B35FE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35FE8" w:rsidRPr="00EC00C0" w:rsidRDefault="00B35FE8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35FE8" w:rsidRPr="00E2130F" w:rsidRDefault="00B35FE8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35FE8" w:rsidRDefault="00B35FE8" w:rsidP="00A341ED">
      <w:pPr>
        <w:rPr>
          <w:b/>
        </w:rPr>
      </w:pPr>
      <w:r w:rsidRPr="00E2130F">
        <w:rPr>
          <w:b/>
        </w:rPr>
        <w:t xml:space="preserve"> </w:t>
      </w:r>
    </w:p>
    <w:p w:rsidR="00B35FE8" w:rsidRDefault="00B35FE8" w:rsidP="00A341ED">
      <w:pPr>
        <w:rPr>
          <w:b/>
        </w:rPr>
      </w:pPr>
    </w:p>
    <w:p w:rsidR="00B35FE8" w:rsidRDefault="00B35FE8" w:rsidP="00A341ED">
      <w:pPr>
        <w:rPr>
          <w:b/>
        </w:rPr>
      </w:pPr>
    </w:p>
    <w:p w:rsidR="00B35FE8" w:rsidRDefault="00B35FE8" w:rsidP="00A341ED">
      <w:pPr>
        <w:rPr>
          <w:b/>
        </w:rPr>
      </w:pPr>
    </w:p>
    <w:p w:rsidR="00B35FE8" w:rsidRDefault="00B35FE8" w:rsidP="00A341ED">
      <w:pPr>
        <w:rPr>
          <w:b/>
        </w:rPr>
      </w:pPr>
    </w:p>
    <w:p w:rsidR="00B35FE8" w:rsidRDefault="00B35FE8" w:rsidP="00A341ED">
      <w:pPr>
        <w:rPr>
          <w:b/>
        </w:rPr>
      </w:pPr>
    </w:p>
    <w:p w:rsidR="00B35FE8" w:rsidRDefault="00B35FE8" w:rsidP="00A341ED">
      <w:pPr>
        <w:rPr>
          <w:b/>
        </w:rPr>
      </w:pPr>
    </w:p>
    <w:p w:rsidR="00B35FE8" w:rsidRDefault="00B35FE8" w:rsidP="00A341ED">
      <w:pPr>
        <w:rPr>
          <w:b/>
        </w:rPr>
      </w:pPr>
    </w:p>
    <w:p w:rsidR="00B35FE8" w:rsidRDefault="00B35FE8" w:rsidP="00A341ED">
      <w:pPr>
        <w:rPr>
          <w:b/>
        </w:rPr>
      </w:pPr>
    </w:p>
    <w:p w:rsidR="00B35FE8" w:rsidRDefault="00B35FE8" w:rsidP="00A341ED">
      <w:pPr>
        <w:rPr>
          <w:b/>
        </w:rPr>
      </w:pPr>
    </w:p>
    <w:p w:rsidR="00B35FE8" w:rsidRDefault="00B35FE8" w:rsidP="00A341ED">
      <w:pPr>
        <w:rPr>
          <w:b/>
        </w:rPr>
      </w:pPr>
    </w:p>
    <w:p w:rsidR="00B35FE8" w:rsidRDefault="00B35FE8" w:rsidP="00A341ED">
      <w:pPr>
        <w:rPr>
          <w:b/>
        </w:rPr>
      </w:pPr>
    </w:p>
    <w:p w:rsidR="00B35FE8" w:rsidRDefault="00B35FE8" w:rsidP="00A341ED">
      <w:pPr>
        <w:rPr>
          <w:b/>
        </w:rPr>
      </w:pPr>
    </w:p>
    <w:p w:rsidR="00B35FE8" w:rsidRDefault="00B35FE8" w:rsidP="00A341ED">
      <w:pPr>
        <w:rPr>
          <w:b/>
        </w:rPr>
      </w:pPr>
    </w:p>
    <w:p w:rsidR="00B35FE8" w:rsidRDefault="00B35FE8" w:rsidP="00A341ED">
      <w:pPr>
        <w:rPr>
          <w:b/>
        </w:rPr>
      </w:pPr>
    </w:p>
    <w:p w:rsidR="00B35FE8" w:rsidRDefault="00B35FE8" w:rsidP="00A341ED">
      <w:pPr>
        <w:rPr>
          <w:b/>
        </w:rPr>
      </w:pPr>
    </w:p>
    <w:p w:rsidR="00B35FE8" w:rsidRDefault="00B35FE8" w:rsidP="00A341ED">
      <w:pPr>
        <w:rPr>
          <w:b/>
        </w:rPr>
      </w:pPr>
    </w:p>
    <w:p w:rsidR="00B35FE8" w:rsidRDefault="00B35FE8" w:rsidP="00A341ED">
      <w:pPr>
        <w:rPr>
          <w:b/>
        </w:rPr>
      </w:pPr>
    </w:p>
    <w:p w:rsidR="00B35FE8" w:rsidRDefault="00B35FE8" w:rsidP="00A341ED">
      <w:pPr>
        <w:rPr>
          <w:b/>
        </w:rPr>
      </w:pPr>
    </w:p>
    <w:p w:rsidR="00B35FE8" w:rsidRPr="00E2130F" w:rsidRDefault="00B35FE8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B35FE8" w:rsidRDefault="00B35FE8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B35FE8" w:rsidRDefault="00B35FE8" w:rsidP="00A341ED">
      <w:pPr>
        <w:rPr>
          <w:b/>
        </w:rPr>
      </w:pPr>
    </w:p>
    <w:p w:rsidR="00B35FE8" w:rsidRDefault="00B35FE8" w:rsidP="00A341ED">
      <w:pPr>
        <w:rPr>
          <w:b/>
        </w:rPr>
      </w:pPr>
    </w:p>
    <w:p w:rsidR="00B35FE8" w:rsidRDefault="00B35FE8" w:rsidP="00A341ED">
      <w:pPr>
        <w:rPr>
          <w:b/>
        </w:rPr>
      </w:pPr>
    </w:p>
    <w:p w:rsidR="00B35FE8" w:rsidRDefault="00B35FE8" w:rsidP="00A341ED">
      <w:pPr>
        <w:rPr>
          <w:b/>
        </w:rPr>
      </w:pPr>
    </w:p>
    <w:p w:rsidR="00B35FE8" w:rsidRDefault="00B35FE8" w:rsidP="00A341ED">
      <w:pPr>
        <w:rPr>
          <w:b/>
        </w:rPr>
      </w:pPr>
    </w:p>
    <w:p w:rsidR="00B35FE8" w:rsidRDefault="00B35FE8" w:rsidP="00A341ED">
      <w:pPr>
        <w:rPr>
          <w:b/>
        </w:rPr>
      </w:pPr>
    </w:p>
    <w:p w:rsidR="00B35FE8" w:rsidRPr="007351BE" w:rsidRDefault="00B35FE8" w:rsidP="00A341ED">
      <w:pPr>
        <w:rPr>
          <w:b/>
        </w:rPr>
      </w:pPr>
      <w:r>
        <w:rPr>
          <w:b/>
        </w:rPr>
        <w:t>PROJECT BUDGET:</w:t>
      </w:r>
    </w:p>
    <w:p w:rsidR="00B35FE8" w:rsidRDefault="00B35FE8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6568734" r:id="rId17"/>
        </w:object>
      </w:r>
    </w:p>
    <w:p w:rsidR="00B35FE8" w:rsidRDefault="00B35FE8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35FE8" w:rsidRDefault="00B35FE8" w:rsidP="00A341ED">
      <w:pPr>
        <w:rPr>
          <w:rFonts w:ascii="Arial Narrow" w:hAnsi="Arial Narrow"/>
          <w:sz w:val="20"/>
        </w:rPr>
      </w:pPr>
    </w:p>
    <w:p w:rsidR="00B35FE8" w:rsidRDefault="00B35FE8" w:rsidP="00A341ED">
      <w:pPr>
        <w:rPr>
          <w:rFonts w:ascii="Arial Narrow" w:hAnsi="Arial Narrow"/>
          <w:sz w:val="20"/>
        </w:rPr>
      </w:pPr>
    </w:p>
    <w:p w:rsidR="00B35FE8" w:rsidRDefault="00B35FE8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EFAFD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35FE8" w:rsidRPr="00B70C19" w:rsidRDefault="00B35FE8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35FE8" w:rsidRPr="00B70C19" w:rsidRDefault="00B35FE8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35FE8" w:rsidRDefault="00B35FE8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35FE8" w:rsidRDefault="00B35FE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35FE8" w:rsidRPr="008C4906" w:rsidRDefault="00B35FE8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B35FE8" w:rsidRPr="00B70C19" w:rsidRDefault="00B35FE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B35FE8" w:rsidRPr="008C4906" w:rsidRDefault="00B35FE8" w:rsidP="00A341ED">
      <w:pPr>
        <w:ind w:left="360"/>
        <w:rPr>
          <w:rFonts w:ascii="Arial Narrow" w:hAnsi="Arial Narrow"/>
          <w:sz w:val="20"/>
        </w:rPr>
      </w:pPr>
    </w:p>
    <w:p w:rsidR="00B35FE8" w:rsidRPr="00B70C19" w:rsidRDefault="00B35FE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35FE8" w:rsidRPr="008C4906" w:rsidRDefault="00B35FE8" w:rsidP="00A341ED">
      <w:pPr>
        <w:ind w:left="360"/>
        <w:rPr>
          <w:rFonts w:ascii="Arial Narrow" w:hAnsi="Arial Narrow"/>
          <w:sz w:val="20"/>
        </w:rPr>
      </w:pPr>
    </w:p>
    <w:p w:rsidR="00B35FE8" w:rsidRPr="00B70C19" w:rsidRDefault="00B35FE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35FE8" w:rsidRDefault="00B35FE8" w:rsidP="00A341ED">
      <w:pPr>
        <w:ind w:left="360"/>
        <w:rPr>
          <w:rFonts w:ascii="Arial Narrow" w:hAnsi="Arial Narrow"/>
          <w:sz w:val="20"/>
        </w:rPr>
      </w:pPr>
    </w:p>
    <w:p w:rsidR="00B35FE8" w:rsidRPr="00B615DC" w:rsidRDefault="00B35FE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35FE8" w:rsidRPr="00B615DC" w:rsidRDefault="00B35FE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2C34D8">
        <w:rPr>
          <w:rFonts w:ascii="Arial Narrow" w:hAnsi="Arial Narrow"/>
          <w:noProof/>
          <w:sz w:val="20"/>
        </w:rPr>
        <w:t>Andrew H. Banoff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2C34D8">
        <w:rPr>
          <w:rFonts w:ascii="Arial Narrow" w:hAnsi="Arial Narrow"/>
          <w:noProof/>
          <w:sz w:val="20"/>
        </w:rPr>
        <w:t>President &amp; CEO</w:t>
      </w:r>
    </w:p>
    <w:p w:rsidR="00B35FE8" w:rsidRPr="00B615DC" w:rsidRDefault="00B35FE8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35FE8" w:rsidRPr="00B615DC" w:rsidRDefault="00B35FE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35FE8" w:rsidRPr="008C4906" w:rsidRDefault="00B35FE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B35FE8" w:rsidRDefault="00B35FE8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35FE8" w:rsidRDefault="00B35FE8" w:rsidP="00A341ED">
      <w:pPr>
        <w:ind w:left="360"/>
        <w:rPr>
          <w:rFonts w:ascii="Arial Narrow" w:hAnsi="Arial Narrow"/>
          <w:b/>
          <w:sz w:val="20"/>
        </w:rPr>
      </w:pPr>
    </w:p>
    <w:p w:rsidR="00B35FE8" w:rsidRPr="00B615DC" w:rsidRDefault="00B35FE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35FE8" w:rsidRPr="00B615DC" w:rsidRDefault="00B35FE8" w:rsidP="00A341ED">
      <w:pPr>
        <w:ind w:left="360"/>
        <w:rPr>
          <w:rFonts w:ascii="Arial Narrow" w:hAnsi="Arial Narrow"/>
          <w:b/>
          <w:sz w:val="20"/>
        </w:rPr>
      </w:pPr>
    </w:p>
    <w:p w:rsidR="00B35FE8" w:rsidRPr="00B615DC" w:rsidRDefault="00B35FE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35FE8" w:rsidRPr="00B615DC" w:rsidRDefault="00B35FE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35FE8" w:rsidRPr="00B615DC" w:rsidRDefault="00B35FE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35FE8" w:rsidRDefault="00B35FE8" w:rsidP="00A341ED"/>
    <w:p w:rsidR="00B35FE8" w:rsidRDefault="00B35FE8" w:rsidP="00A9546A">
      <w:pPr>
        <w:rPr>
          <w:rFonts w:ascii="Calibri" w:hAnsi="Calibri"/>
        </w:rPr>
        <w:sectPr w:rsidR="00B35FE8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B35FE8" w:rsidRPr="00630074" w:rsidRDefault="00B35FE8" w:rsidP="00A9546A">
      <w:pPr>
        <w:rPr>
          <w:rFonts w:ascii="Calibri" w:hAnsi="Calibri"/>
        </w:rPr>
      </w:pPr>
    </w:p>
    <w:sectPr w:rsidR="00B35FE8" w:rsidRPr="00630074" w:rsidSect="00B35FE8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E8" w:rsidRDefault="00B35FE8" w:rsidP="005E31D8">
      <w:r>
        <w:separator/>
      </w:r>
    </w:p>
  </w:endnote>
  <w:endnote w:type="continuationSeparator" w:id="0">
    <w:p w:rsidR="00B35FE8" w:rsidRDefault="00B35FE8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5FE8" w:rsidRDefault="00B35F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5FE8" w:rsidRDefault="00B35FE8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E8" w:rsidRDefault="00B35FE8" w:rsidP="005E31D8">
      <w:r>
        <w:separator/>
      </w:r>
    </w:p>
  </w:footnote>
  <w:footnote w:type="continuationSeparator" w:id="0">
    <w:p w:rsidR="00B35FE8" w:rsidRDefault="00B35FE8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E8" w:rsidRDefault="00B35FE8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E8" w:rsidRPr="005E31D8" w:rsidRDefault="00B35FE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35FE8" w:rsidRDefault="00B35F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35FE8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27E9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C7343E49E4418A8EAB4B4ADA50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0BC3-18DB-4B5D-9521-23EAA0E91465}"/>
      </w:docPartPr>
      <w:docPartBody>
        <w:p w:rsidR="00000000" w:rsidRDefault="008E41D6" w:rsidP="008E41D6">
          <w:pPr>
            <w:pStyle w:val="2B6C7343E49E4418A8EAB4B4ADA5081B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05616900D2E24E02990BF2AF8684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A995E-67A3-4760-BE30-AEC06C46828E}"/>
      </w:docPartPr>
      <w:docPartBody>
        <w:p w:rsidR="00000000" w:rsidRDefault="008E41D6" w:rsidP="008E41D6">
          <w:pPr>
            <w:pStyle w:val="05616900D2E24E02990BF2AF8684AFE1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ED048A83261449CCAE2CC4008206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66350-78B4-41D2-A49F-549D40A73D0E}"/>
      </w:docPartPr>
      <w:docPartBody>
        <w:p w:rsidR="00000000" w:rsidRDefault="008E41D6" w:rsidP="008E41D6">
          <w:pPr>
            <w:pStyle w:val="ED048A83261449CCAE2CC400820644D5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095A9AE9F6DA4B2F81A994610EEFE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7A3A-36F2-4298-BD01-DF6CF8C4BFC2}"/>
      </w:docPartPr>
      <w:docPartBody>
        <w:p w:rsidR="00000000" w:rsidRDefault="008E41D6" w:rsidP="008E41D6">
          <w:pPr>
            <w:pStyle w:val="095A9AE9F6DA4B2F81A994610EEFEDC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07F7702C0B94D1FA0B8B3E40E67E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448C-59F3-4DC3-9F0A-DD3669519F99}"/>
      </w:docPartPr>
      <w:docPartBody>
        <w:p w:rsidR="00000000" w:rsidRDefault="008E41D6" w:rsidP="008E41D6">
          <w:pPr>
            <w:pStyle w:val="807F7702C0B94D1FA0B8B3E40E67EFB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BA17DEBE4664549A0C1593B19C60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DBF25-5047-4E20-B572-25C96F2AC17F}"/>
      </w:docPartPr>
      <w:docPartBody>
        <w:p w:rsidR="00000000" w:rsidRDefault="008E41D6" w:rsidP="008E41D6">
          <w:pPr>
            <w:pStyle w:val="EBA17DEBE4664549A0C1593B19C60C65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D6"/>
    <w:rsid w:val="008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1D6"/>
    <w:rPr>
      <w:color w:val="808080"/>
    </w:rPr>
  </w:style>
  <w:style w:type="paragraph" w:customStyle="1" w:styleId="2B6C7343E49E4418A8EAB4B4ADA5081B">
    <w:name w:val="2B6C7343E49E4418A8EAB4B4ADA5081B"/>
    <w:rsid w:val="008E41D6"/>
  </w:style>
  <w:style w:type="paragraph" w:customStyle="1" w:styleId="05616900D2E24E02990BF2AF8684AFE1">
    <w:name w:val="05616900D2E24E02990BF2AF8684AFE1"/>
    <w:rsid w:val="008E41D6"/>
  </w:style>
  <w:style w:type="paragraph" w:customStyle="1" w:styleId="ED048A83261449CCAE2CC400820644D5">
    <w:name w:val="ED048A83261449CCAE2CC400820644D5"/>
    <w:rsid w:val="008E41D6"/>
  </w:style>
  <w:style w:type="paragraph" w:customStyle="1" w:styleId="095A9AE9F6DA4B2F81A994610EEFEDCF">
    <w:name w:val="095A9AE9F6DA4B2F81A994610EEFEDCF"/>
    <w:rsid w:val="008E41D6"/>
  </w:style>
  <w:style w:type="paragraph" w:customStyle="1" w:styleId="807F7702C0B94D1FA0B8B3E40E67EFBB">
    <w:name w:val="807F7702C0B94D1FA0B8B3E40E67EFBB"/>
    <w:rsid w:val="008E41D6"/>
  </w:style>
  <w:style w:type="paragraph" w:customStyle="1" w:styleId="EBA17DEBE4664549A0C1593B19C60C65">
    <w:name w:val="EBA17DEBE4664549A0C1593B19C60C65"/>
    <w:rsid w:val="008E4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B102F-C362-43B3-A75F-4CD7155D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649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2016-09-28T15:51:00Z</dcterms:created>
  <dcterms:modified xsi:type="dcterms:W3CDTF">2016-09-28T15:52:00Z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