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85A55" w:rsidRPr="00630074" w:rsidRDefault="00A85A5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0EA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493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85A55" w:rsidRPr="00476D38" w:rsidRDefault="00A85A5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85A55" w:rsidRPr="00630074" w:rsidRDefault="00A85A5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7FBD8FBCDB24B449204B0245FF97D0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85A55" w:rsidRPr="00630074" w:rsidRDefault="00A85A5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85A55" w:rsidRPr="00630074" w:rsidRDefault="00A85A55" w:rsidP="00630074">
      <w:pPr>
        <w:pStyle w:val="BodyText2"/>
        <w:rPr>
          <w:rFonts w:ascii="Calibri" w:hAnsi="Calibri"/>
          <w:sz w:val="4"/>
          <w:szCs w:val="4"/>
        </w:rPr>
      </w:pPr>
    </w:p>
    <w:p w:rsidR="00F420D5" w:rsidRPr="00C86D58" w:rsidRDefault="00F420D5" w:rsidP="00F420D5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2839A93CF5734ECE87F6FAECF3227A6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F420D5" w:rsidRDefault="00F420D5" w:rsidP="00F420D5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F420D5" w:rsidRDefault="00F420D5" w:rsidP="00F420D5">
      <w:pPr>
        <w:rPr>
          <w:rFonts w:ascii="Calibri" w:hAnsi="Calibri"/>
          <w:sz w:val="22"/>
          <w:szCs w:val="22"/>
        </w:rPr>
      </w:pPr>
    </w:p>
    <w:p w:rsidR="00A85A55" w:rsidRPr="003345D2" w:rsidRDefault="00A85A55" w:rsidP="00630074">
      <w:pPr>
        <w:pStyle w:val="BodyText2"/>
        <w:rPr>
          <w:rFonts w:ascii="Calibri" w:hAnsi="Calibri"/>
          <w:sz w:val="4"/>
          <w:szCs w:val="4"/>
        </w:rPr>
      </w:pPr>
    </w:p>
    <w:p w:rsidR="00A85A55" w:rsidRPr="00B85E3C" w:rsidRDefault="00A85A5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85A5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InterCommunity,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85A5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281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2E82DA2D4EE4797B397FB7A0E56F0A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85A5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East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06118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06-0954809</w:t>
            </w:r>
          </w:p>
        </w:tc>
      </w:tr>
      <w:tr w:rsidR="00A85A5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5E31D8" w:rsidRDefault="00A85A5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85A5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18OPM8005CP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EMR</w:t>
            </w:r>
          </w:p>
        </w:tc>
      </w:tr>
      <w:tr w:rsidR="00A85A5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85A55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Pr="00CA6CD8" w:rsidRDefault="00A85A5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85A55" w:rsidRPr="00CA6CD8" w:rsidRDefault="00A85A5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85A55" w:rsidRPr="00CA6CD8" w:rsidRDefault="00A85A5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31F40C0EB324A1C9CD47FB8944169D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85A55" w:rsidRPr="00CA6CD8" w:rsidRDefault="00A85A5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C6449D9D35F46A7BECB538540CFA42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385038D0FCA4849B5789E637712CA1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85A55" w:rsidRDefault="00A85A5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5A55" w:rsidRDefault="00A85A5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5A55" w:rsidRDefault="00A85A5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5A55" w:rsidRPr="007367D1" w:rsidRDefault="00A85A5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5A55" w:rsidRDefault="00A85A5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85A55" w:rsidRPr="009A33E8" w:rsidRDefault="00A85A5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85A55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85A55" w:rsidRPr="00C43593" w:rsidRDefault="00A85A5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$467,015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85A55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Pr="00C43593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85A55" w:rsidRDefault="00A85A55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Default="00A85A55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Pr="00C43593" w:rsidRDefault="00A85A55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F420D5">
              <w:rPr>
                <w:rFonts w:ascii="Calibri" w:hAnsi="Calibri"/>
                <w:noProof/>
                <w:sz w:val="18"/>
                <w:szCs w:val="18"/>
              </w:rPr>
              <w:t>$467,015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Default="00A85A55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A85A55" w:rsidRDefault="00A85A55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Pr="00C43593" w:rsidRDefault="00A85A55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85A55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Pr="006B705B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Default="00A85A55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Pr="006B705B" w:rsidRDefault="00A85A5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Pr="006B705B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85A55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Default="00A85A55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Pr="006B705B" w:rsidRDefault="00A85A55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$467,015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Pr="006B705B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85A5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Pr="006B705B" w:rsidRDefault="00A85A5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5A55" w:rsidRDefault="00A85A55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A85A55" w:rsidRPr="006B705B" w:rsidRDefault="00A85A5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85A55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5A55" w:rsidRPr="00370320" w:rsidRDefault="00A85A5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85A55" w:rsidRPr="00370320" w:rsidRDefault="00A85A5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5A55" w:rsidRPr="00370320" w:rsidRDefault="00A85A5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85A55" w:rsidRPr="00370320" w:rsidRDefault="00A85A5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85A55" w:rsidRPr="00370320" w:rsidRDefault="00A85A5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Jeff Hughes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Chief Financial Officer</w:t>
            </w:r>
          </w:p>
          <w:p w:rsidR="00A85A55" w:rsidRPr="00370320" w:rsidRDefault="00A85A5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5A55" w:rsidRDefault="00A85A5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85A55" w:rsidRPr="00370320" w:rsidRDefault="00A85A5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5A55" w:rsidRPr="00370320" w:rsidRDefault="00A85A5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85A55" w:rsidRDefault="00A85A5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85A55" w:rsidRPr="00370320" w:rsidRDefault="00A85A55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A85A55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85A55" w:rsidRPr="00370320" w:rsidRDefault="00A85A5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85A55" w:rsidRPr="001A033E" w:rsidRDefault="00A85A55" w:rsidP="001A6F01">
            <w:pPr>
              <w:rPr>
                <w:rFonts w:ascii="Calibri" w:hAnsi="Calibri"/>
                <w:sz w:val="20"/>
              </w:rPr>
            </w:pPr>
          </w:p>
        </w:tc>
      </w:tr>
      <w:tr w:rsidR="00A85A5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85A55" w:rsidRPr="00370320" w:rsidRDefault="00A85A5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5A55" w:rsidRPr="00DA6866" w:rsidRDefault="00A85A5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85A55" w:rsidRPr="001A033E" w:rsidRDefault="00A85A55" w:rsidP="001A6F01">
            <w:pPr>
              <w:rPr>
                <w:rFonts w:ascii="Calibri" w:hAnsi="Calibri"/>
                <w:sz w:val="20"/>
              </w:rPr>
            </w:pPr>
          </w:p>
        </w:tc>
      </w:tr>
      <w:tr w:rsidR="00A85A55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85A55" w:rsidRPr="001D5CB2" w:rsidRDefault="00A85A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85A55" w:rsidRPr="001D5CB2" w:rsidRDefault="00A85A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A85A55" w:rsidRPr="001D5CB2" w:rsidRDefault="00A85A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85A55" w:rsidRPr="001D5CB2" w:rsidRDefault="00A85A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85A55" w:rsidRPr="001D5CB2" w:rsidRDefault="00A85A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85A55" w:rsidRPr="001D5CB2" w:rsidRDefault="00A85A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85A55" w:rsidRPr="001D5CB2" w:rsidRDefault="00A85A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85A55" w:rsidRPr="001D5CB2" w:rsidRDefault="00A85A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85A55" w:rsidRPr="001D5CB2" w:rsidRDefault="00A85A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85A55" w:rsidRPr="001D5CB2" w:rsidRDefault="00A85A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85A55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85A55" w:rsidRPr="00476D38" w:rsidRDefault="00A85A5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$467,015</w:t>
            </w:r>
          </w:p>
        </w:tc>
        <w:tc>
          <w:tcPr>
            <w:tcW w:w="900" w:type="dxa"/>
            <w:vAlign w:val="bottom"/>
          </w:tcPr>
          <w:p w:rsidR="00A85A55" w:rsidRPr="00476D38" w:rsidRDefault="00A85A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A85A55" w:rsidRPr="00476D38" w:rsidRDefault="00A85A5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85A55" w:rsidRPr="00476D38" w:rsidRDefault="00A85A5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85A55" w:rsidRPr="00FB21CB" w:rsidRDefault="00A85A5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85A55" w:rsidRPr="00FB21CB" w:rsidRDefault="00A85A5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85A55" w:rsidRPr="00FB21CB" w:rsidRDefault="00A85A5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124115</w:t>
            </w:r>
          </w:p>
        </w:tc>
        <w:tc>
          <w:tcPr>
            <w:tcW w:w="1121" w:type="dxa"/>
            <w:gridSpan w:val="2"/>
            <w:vAlign w:val="bottom"/>
          </w:tcPr>
          <w:p w:rsidR="00A85A55" w:rsidRPr="00FB21CB" w:rsidRDefault="00A85A5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85A55" w:rsidRPr="00FB21CB" w:rsidRDefault="00A85A5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A85A55" w:rsidRPr="00FB21CB" w:rsidRDefault="00A85A5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85A55" w:rsidRDefault="00A85A55" w:rsidP="00A9546A">
      <w:pPr>
        <w:rPr>
          <w:rFonts w:ascii="Calibri" w:hAnsi="Calibri"/>
        </w:rPr>
      </w:pPr>
    </w:p>
    <w:p w:rsidR="00A85A55" w:rsidRDefault="00A85A55" w:rsidP="00A9546A">
      <w:pPr>
        <w:rPr>
          <w:rFonts w:ascii="Calibri" w:hAnsi="Calibri"/>
        </w:rPr>
      </w:pPr>
    </w:p>
    <w:p w:rsidR="00A85A55" w:rsidRDefault="00A85A55" w:rsidP="00A9546A">
      <w:pPr>
        <w:rPr>
          <w:rFonts w:ascii="Calibri" w:hAnsi="Calibri"/>
        </w:rPr>
      </w:pPr>
    </w:p>
    <w:p w:rsidR="00A85A55" w:rsidRDefault="00A85A55" w:rsidP="00A9546A">
      <w:pPr>
        <w:rPr>
          <w:rFonts w:ascii="Calibri" w:hAnsi="Calibri"/>
        </w:rPr>
      </w:pPr>
    </w:p>
    <w:p w:rsidR="00A85A55" w:rsidRDefault="00A85A55" w:rsidP="00A9546A">
      <w:pPr>
        <w:rPr>
          <w:rFonts w:ascii="Calibri" w:hAnsi="Calibri"/>
        </w:rPr>
      </w:pPr>
    </w:p>
    <w:p w:rsidR="00A85A55" w:rsidRDefault="00A85A55" w:rsidP="00A341ED"/>
    <w:p w:rsidR="00A85A55" w:rsidRPr="007351BE" w:rsidRDefault="00A85A5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85A55" w:rsidRPr="007351BE" w:rsidRDefault="00A85A5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85A55" w:rsidRPr="007351BE" w:rsidRDefault="00A85A5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85A55" w:rsidRPr="007351BE" w:rsidRDefault="00A85A5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85A55" w:rsidRPr="007351BE" w:rsidRDefault="00A85A5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85A55" w:rsidRDefault="00A85A5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85A55" w:rsidRPr="007351BE" w:rsidRDefault="00A85A55" w:rsidP="00EC00C0">
      <w:pPr>
        <w:jc w:val="center"/>
        <w:rPr>
          <w:sz w:val="22"/>
          <w:szCs w:val="22"/>
        </w:rPr>
      </w:pPr>
    </w:p>
    <w:p w:rsidR="00A85A55" w:rsidRPr="00EC00C0" w:rsidRDefault="00A85A5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A85A55" w:rsidRPr="00EC00C0" w:rsidRDefault="00A85A5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85A55" w:rsidRPr="00EC00C0" w:rsidRDefault="00A85A55" w:rsidP="00A341ED">
      <w:pPr>
        <w:rPr>
          <w:b/>
          <w:sz w:val="20"/>
          <w:szCs w:val="20"/>
        </w:rPr>
      </w:pP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InterCommunity, Inc.</w:t>
      </w:r>
      <w:r w:rsidRPr="00EC00C0">
        <w:rPr>
          <w:b/>
          <w:sz w:val="20"/>
          <w:szCs w:val="20"/>
        </w:rPr>
        <w:tab/>
      </w:r>
    </w:p>
    <w:p w:rsidR="00A85A55" w:rsidRPr="00EC00C0" w:rsidRDefault="00A85A55" w:rsidP="00A341ED">
      <w:pPr>
        <w:rPr>
          <w:b/>
          <w:sz w:val="20"/>
          <w:szCs w:val="20"/>
        </w:rPr>
      </w:pP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EMR</w:t>
      </w: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18OPM8005CP</w:t>
      </w:r>
    </w:p>
    <w:p w:rsidR="00A85A55" w:rsidRPr="00EC00C0" w:rsidRDefault="00A85A55" w:rsidP="00A341ED">
      <w:pPr>
        <w:rPr>
          <w:b/>
          <w:sz w:val="20"/>
          <w:szCs w:val="20"/>
        </w:rPr>
      </w:pP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281 Main Street</w:t>
      </w:r>
      <w:r w:rsidRPr="00EC00C0">
        <w:rPr>
          <w:b/>
          <w:sz w:val="20"/>
          <w:szCs w:val="20"/>
        </w:rPr>
        <w:t xml:space="preserve"> </w:t>
      </w: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East Hartford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06118</w:t>
      </w: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Jeff Hughes</w:t>
      </w: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JeffreyHughes@intercommunityct.org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85A5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85A55" w:rsidRPr="00EC00C0" w:rsidRDefault="00A85A5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85A5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85A55" w:rsidRPr="00EC00C0" w:rsidRDefault="00A85A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A70EA">
              <w:rPr>
                <w:b/>
                <w:sz w:val="20"/>
                <w:szCs w:val="20"/>
              </w:rPr>
            </w:r>
            <w:r w:rsidR="006A70E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85A55" w:rsidRPr="00EC00C0" w:rsidRDefault="00A85A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A70EA">
              <w:rPr>
                <w:b/>
                <w:sz w:val="20"/>
                <w:szCs w:val="20"/>
              </w:rPr>
            </w:r>
            <w:r w:rsidR="006A70E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85A55" w:rsidRPr="00EC00C0" w:rsidRDefault="00A85A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A70EA">
              <w:rPr>
                <w:b/>
                <w:sz w:val="20"/>
                <w:szCs w:val="20"/>
              </w:rPr>
            </w:r>
            <w:r w:rsidR="006A70E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5A5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85A55" w:rsidRPr="00EC00C0" w:rsidRDefault="00A85A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A70EA">
              <w:rPr>
                <w:b/>
                <w:sz w:val="20"/>
                <w:szCs w:val="20"/>
              </w:rPr>
            </w:r>
            <w:r w:rsidR="006A70E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85A55" w:rsidRPr="00EC00C0" w:rsidRDefault="00A85A5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A70EA">
              <w:rPr>
                <w:b/>
                <w:sz w:val="20"/>
                <w:szCs w:val="20"/>
              </w:rPr>
            </w:r>
            <w:r w:rsidR="006A70E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85A55" w:rsidRPr="00EC00C0" w:rsidRDefault="00A85A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A70EA">
              <w:rPr>
                <w:b/>
                <w:sz w:val="20"/>
                <w:szCs w:val="20"/>
              </w:rPr>
            </w:r>
            <w:r w:rsidR="006A70E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85A5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85A55" w:rsidRPr="00EC00C0" w:rsidRDefault="00A85A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A70EA">
              <w:rPr>
                <w:b/>
                <w:sz w:val="20"/>
                <w:szCs w:val="20"/>
              </w:rPr>
            </w:r>
            <w:r w:rsidR="006A70E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85A55" w:rsidRPr="00EC00C0" w:rsidRDefault="00A85A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A70EA">
              <w:rPr>
                <w:b/>
                <w:sz w:val="20"/>
                <w:szCs w:val="20"/>
              </w:rPr>
            </w:r>
            <w:r w:rsidR="006A70E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85A55" w:rsidRPr="00EC00C0" w:rsidRDefault="00A85A5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85A55" w:rsidRPr="00EC00C0" w:rsidRDefault="00A85A55" w:rsidP="00A341ED">
      <w:pPr>
        <w:rPr>
          <w:b/>
          <w:sz w:val="20"/>
          <w:szCs w:val="20"/>
        </w:rPr>
      </w:pPr>
    </w:p>
    <w:p w:rsidR="00A85A55" w:rsidRPr="00EC00C0" w:rsidRDefault="00A85A55" w:rsidP="00A341ED">
      <w:pPr>
        <w:rPr>
          <w:b/>
          <w:sz w:val="20"/>
          <w:szCs w:val="20"/>
        </w:rPr>
      </w:pPr>
    </w:p>
    <w:p w:rsidR="00A85A55" w:rsidRPr="00EC00C0" w:rsidRDefault="00A85A55" w:rsidP="00A341ED">
      <w:pPr>
        <w:rPr>
          <w:b/>
          <w:sz w:val="20"/>
          <w:szCs w:val="20"/>
        </w:rPr>
      </w:pPr>
    </w:p>
    <w:p w:rsidR="00A85A55" w:rsidRPr="00EC00C0" w:rsidRDefault="00A85A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85A55" w:rsidRPr="00EC00C0" w:rsidRDefault="00A85A5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85A55" w:rsidRPr="00E2130F" w:rsidRDefault="00A85A5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85A55" w:rsidRDefault="00A85A55" w:rsidP="00A341ED">
      <w:pPr>
        <w:rPr>
          <w:b/>
        </w:rPr>
      </w:pPr>
      <w:r w:rsidRPr="00E2130F">
        <w:rPr>
          <w:b/>
        </w:rPr>
        <w:t xml:space="preserve"> </w:t>
      </w: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Default="00A85A55" w:rsidP="00A341ED">
      <w:pPr>
        <w:rPr>
          <w:b/>
        </w:rPr>
      </w:pPr>
    </w:p>
    <w:p w:rsidR="00A85A55" w:rsidRPr="007351BE" w:rsidRDefault="00A85A55" w:rsidP="00A341ED">
      <w:pPr>
        <w:rPr>
          <w:b/>
        </w:rPr>
      </w:pPr>
      <w:r>
        <w:rPr>
          <w:b/>
        </w:rPr>
        <w:lastRenderedPageBreak/>
        <w:t>PROJECT BUDGET:</w:t>
      </w:r>
    </w:p>
    <w:p w:rsidR="00A85A55" w:rsidRDefault="00A85A55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4929" r:id="rId15"/>
        </w:object>
      </w:r>
    </w:p>
    <w:p w:rsidR="00A85A55" w:rsidRDefault="00A85A5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85A55" w:rsidRDefault="00A85A55" w:rsidP="00A341ED">
      <w:pPr>
        <w:rPr>
          <w:rFonts w:ascii="Arial Narrow" w:hAnsi="Arial Narrow"/>
          <w:sz w:val="20"/>
        </w:rPr>
      </w:pPr>
    </w:p>
    <w:p w:rsidR="00A85A55" w:rsidRDefault="00A85A55" w:rsidP="00A341ED">
      <w:pPr>
        <w:rPr>
          <w:rFonts w:ascii="Arial Narrow" w:hAnsi="Arial Narrow"/>
          <w:sz w:val="20"/>
        </w:rPr>
      </w:pPr>
    </w:p>
    <w:p w:rsidR="00A85A55" w:rsidRDefault="00A85A5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01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85A55" w:rsidRPr="00B70C19" w:rsidRDefault="00A85A5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85A55" w:rsidRPr="00B70C19" w:rsidRDefault="00A85A5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85A55" w:rsidRDefault="00A85A5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420D5" w:rsidRDefault="00F420D5" w:rsidP="00F420D5">
      <w:pPr>
        <w:rPr>
          <w:rFonts w:ascii="Calibri" w:hAnsi="Calibri"/>
          <w:sz w:val="22"/>
          <w:szCs w:val="22"/>
        </w:rPr>
      </w:pPr>
    </w:p>
    <w:p w:rsidR="00F420D5" w:rsidRDefault="00F420D5" w:rsidP="00F420D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420D5" w:rsidRPr="008C4906" w:rsidRDefault="00F420D5" w:rsidP="00F420D5">
      <w:pPr>
        <w:pStyle w:val="ListParagraph"/>
        <w:ind w:left="1080"/>
        <w:rPr>
          <w:rFonts w:ascii="Arial Narrow" w:hAnsi="Arial Narrow"/>
          <w:sz w:val="20"/>
        </w:rPr>
      </w:pPr>
    </w:p>
    <w:p w:rsidR="00F420D5" w:rsidRPr="00C86D58" w:rsidRDefault="00F420D5" w:rsidP="00F420D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F420D5" w:rsidRPr="008C4906" w:rsidRDefault="00F420D5" w:rsidP="00F420D5">
      <w:pPr>
        <w:ind w:left="360"/>
        <w:rPr>
          <w:rFonts w:ascii="Arial Narrow" w:hAnsi="Arial Narrow"/>
          <w:sz w:val="20"/>
        </w:rPr>
      </w:pPr>
    </w:p>
    <w:p w:rsidR="00F420D5" w:rsidRPr="00B70C19" w:rsidRDefault="00F420D5" w:rsidP="00F420D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420D5" w:rsidRPr="008C4906" w:rsidRDefault="00F420D5" w:rsidP="00F420D5">
      <w:pPr>
        <w:ind w:left="360"/>
        <w:rPr>
          <w:rFonts w:ascii="Arial Narrow" w:hAnsi="Arial Narrow"/>
          <w:sz w:val="20"/>
        </w:rPr>
      </w:pPr>
    </w:p>
    <w:p w:rsidR="00F420D5" w:rsidRPr="00B70C19" w:rsidRDefault="00F420D5" w:rsidP="00F420D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420D5" w:rsidRDefault="00F420D5" w:rsidP="00F420D5"/>
    <w:p w:rsidR="006A70EA" w:rsidRDefault="006A70EA" w:rsidP="006A70EA">
      <w:bookmarkStart w:id="0" w:name="_GoBack"/>
      <w:bookmarkEnd w:id="0"/>
    </w:p>
    <w:p w:rsidR="006A70EA" w:rsidRDefault="006A70EA" w:rsidP="00A341ED">
      <w:pPr>
        <w:ind w:left="360"/>
        <w:rPr>
          <w:rFonts w:ascii="Arial Narrow" w:hAnsi="Arial Narrow"/>
          <w:b/>
          <w:i/>
          <w:sz w:val="20"/>
        </w:rPr>
      </w:pPr>
    </w:p>
    <w:p w:rsidR="00A85A55" w:rsidRPr="00B615DC" w:rsidRDefault="00A85A5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85A55" w:rsidRPr="00B615DC" w:rsidRDefault="00A85A5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Jeff Hughes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Chief Financial Officer</w:t>
      </w:r>
    </w:p>
    <w:p w:rsidR="00A85A55" w:rsidRPr="00B615DC" w:rsidRDefault="00A85A5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85A55" w:rsidRPr="00B615DC" w:rsidRDefault="00A85A5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85A55" w:rsidRPr="008C4906" w:rsidRDefault="00A85A5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85A55" w:rsidRDefault="00A85A5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85A55" w:rsidRDefault="00A85A55" w:rsidP="00A341ED">
      <w:pPr>
        <w:ind w:left="360"/>
        <w:rPr>
          <w:rFonts w:ascii="Arial Narrow" w:hAnsi="Arial Narrow"/>
          <w:b/>
          <w:sz w:val="20"/>
        </w:rPr>
      </w:pPr>
    </w:p>
    <w:p w:rsidR="00A85A55" w:rsidRPr="00B615DC" w:rsidRDefault="00A85A5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85A55" w:rsidRPr="00B615DC" w:rsidRDefault="00A85A55" w:rsidP="00A341ED">
      <w:pPr>
        <w:ind w:left="360"/>
        <w:rPr>
          <w:rFonts w:ascii="Arial Narrow" w:hAnsi="Arial Narrow"/>
          <w:b/>
          <w:sz w:val="20"/>
        </w:rPr>
      </w:pPr>
    </w:p>
    <w:p w:rsidR="00A85A55" w:rsidRPr="00B615DC" w:rsidRDefault="00A85A5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85A55" w:rsidRPr="00B615DC" w:rsidRDefault="00A85A5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85A55" w:rsidRPr="00B615DC" w:rsidRDefault="00A85A5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85A55" w:rsidRDefault="00A85A55" w:rsidP="00A341ED"/>
    <w:p w:rsidR="00A85A55" w:rsidRDefault="00A85A55" w:rsidP="00A47D17">
      <w:pPr>
        <w:rPr>
          <w:rFonts w:ascii="Calibri" w:hAnsi="Calibri"/>
        </w:rPr>
        <w:sectPr w:rsidR="00A85A55" w:rsidSect="00A85A5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85A55" w:rsidRPr="00630074" w:rsidRDefault="00A85A55" w:rsidP="00A47D17">
      <w:pPr>
        <w:rPr>
          <w:rFonts w:ascii="Calibri" w:hAnsi="Calibri"/>
        </w:rPr>
      </w:pPr>
    </w:p>
    <w:sectPr w:rsidR="00A85A55" w:rsidRPr="00630074" w:rsidSect="00A85A5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EA" w:rsidRDefault="006A70EA" w:rsidP="005E31D8">
      <w:r>
        <w:separator/>
      </w:r>
    </w:p>
  </w:endnote>
  <w:endnote w:type="continuationSeparator" w:id="0">
    <w:p w:rsidR="006A70EA" w:rsidRDefault="006A70E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600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0EA" w:rsidRDefault="006A70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0EA" w:rsidRDefault="006A7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0EA" w:rsidRDefault="006A70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0EA" w:rsidRDefault="006A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EA" w:rsidRDefault="006A70EA" w:rsidP="005E31D8">
      <w:r>
        <w:separator/>
      </w:r>
    </w:p>
  </w:footnote>
  <w:footnote w:type="continuationSeparator" w:id="0">
    <w:p w:rsidR="006A70EA" w:rsidRDefault="006A70E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EA" w:rsidRPr="005E31D8" w:rsidRDefault="006A70E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A70EA" w:rsidRDefault="006A7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EA" w:rsidRPr="005E31D8" w:rsidRDefault="006A70E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A70EA" w:rsidRDefault="006A7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A70EA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5A55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20D5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FBD8FBCDB24B449204B0245FF9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84DB-DA80-4756-9FB5-63F16E09B53B}"/>
      </w:docPartPr>
      <w:docPartBody>
        <w:p w:rsidR="004B3A4F" w:rsidRDefault="00196857" w:rsidP="00196857">
          <w:pPr>
            <w:pStyle w:val="A7FBD8FBCDB24B449204B0245FF97D0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2E82DA2D4EE4797B397FB7A0E56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9D36-CD79-46BB-BDAC-5D113B070955}"/>
      </w:docPartPr>
      <w:docPartBody>
        <w:p w:rsidR="004B3A4F" w:rsidRDefault="00196857" w:rsidP="00196857">
          <w:pPr>
            <w:pStyle w:val="A2E82DA2D4EE4797B397FB7A0E56F0A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31F40C0EB324A1C9CD47FB89441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0E93-9BF9-4211-A4C6-17E679167E38}"/>
      </w:docPartPr>
      <w:docPartBody>
        <w:p w:rsidR="004B3A4F" w:rsidRDefault="00196857" w:rsidP="00196857">
          <w:pPr>
            <w:pStyle w:val="231F40C0EB324A1C9CD47FB8944169D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C6449D9D35F46A7BECB538540CF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BC99-C043-49AB-94C9-5F49C752F466}"/>
      </w:docPartPr>
      <w:docPartBody>
        <w:p w:rsidR="004B3A4F" w:rsidRDefault="00196857" w:rsidP="00196857">
          <w:pPr>
            <w:pStyle w:val="8C6449D9D35F46A7BECB538540CFA42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385038D0FCA4849B5789E637712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7DD5-4340-49C9-9C8E-AB51A99E19F3}"/>
      </w:docPartPr>
      <w:docPartBody>
        <w:p w:rsidR="004B3A4F" w:rsidRDefault="00196857" w:rsidP="00196857">
          <w:pPr>
            <w:pStyle w:val="E385038D0FCA4849B5789E637712CA1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2839A93CF5734ECE87F6FAECF322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32F5-6B2B-4C9E-BF70-3D46FECB7646}"/>
      </w:docPartPr>
      <w:docPartBody>
        <w:p w:rsidR="00000000" w:rsidRDefault="004B3A4F" w:rsidP="004B3A4F">
          <w:pPr>
            <w:pStyle w:val="2839A93CF5734ECE87F6FAECF3227A6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57"/>
    <w:rsid w:val="00196857"/>
    <w:rsid w:val="004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A4F"/>
    <w:rPr>
      <w:color w:val="808080"/>
    </w:rPr>
  </w:style>
  <w:style w:type="paragraph" w:customStyle="1" w:styleId="A7FBD8FBCDB24B449204B0245FF97D05">
    <w:name w:val="A7FBD8FBCDB24B449204B0245FF97D05"/>
    <w:rsid w:val="00196857"/>
  </w:style>
  <w:style w:type="paragraph" w:customStyle="1" w:styleId="1CF9184383D9463DBC934528DF9A602E">
    <w:name w:val="1CF9184383D9463DBC934528DF9A602E"/>
    <w:rsid w:val="00196857"/>
  </w:style>
  <w:style w:type="paragraph" w:customStyle="1" w:styleId="A2E82DA2D4EE4797B397FB7A0E56F0AC">
    <w:name w:val="A2E82DA2D4EE4797B397FB7A0E56F0AC"/>
    <w:rsid w:val="00196857"/>
  </w:style>
  <w:style w:type="paragraph" w:customStyle="1" w:styleId="231F40C0EB324A1C9CD47FB8944169D3">
    <w:name w:val="231F40C0EB324A1C9CD47FB8944169D3"/>
    <w:rsid w:val="00196857"/>
  </w:style>
  <w:style w:type="paragraph" w:customStyle="1" w:styleId="8C6449D9D35F46A7BECB538540CFA429">
    <w:name w:val="8C6449D9D35F46A7BECB538540CFA429"/>
    <w:rsid w:val="00196857"/>
  </w:style>
  <w:style w:type="paragraph" w:customStyle="1" w:styleId="E385038D0FCA4849B5789E637712CA11">
    <w:name w:val="E385038D0FCA4849B5789E637712CA11"/>
    <w:rsid w:val="00196857"/>
  </w:style>
  <w:style w:type="paragraph" w:customStyle="1" w:styleId="2839A93CF5734ECE87F6FAECF3227A69">
    <w:name w:val="2839A93CF5734ECE87F6FAECF3227A69"/>
    <w:rsid w:val="004B3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1F353-A074-4A4F-8460-5718BE60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28</TotalTime>
  <Pages>3</Pages>
  <Words>632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2018-04-06T18:43:00Z</dcterms:created>
  <dcterms:modified xsi:type="dcterms:W3CDTF">2018-04-12T14:36:00Z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