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566B1C" w:rsidRPr="00630074" w:rsidRDefault="00566B1C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6138817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566B1C" w:rsidRPr="00476D38" w:rsidRDefault="00566B1C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566B1C" w:rsidRPr="00630074" w:rsidRDefault="00566B1C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D6472417FC514B17BC4D156D0AA4189D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566B1C" w:rsidRPr="00630074" w:rsidRDefault="00566B1C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566B1C" w:rsidRPr="00630074" w:rsidRDefault="00566B1C" w:rsidP="00630074">
      <w:pPr>
        <w:pStyle w:val="BodyText2"/>
        <w:rPr>
          <w:rFonts w:ascii="Calibri" w:hAnsi="Calibri"/>
          <w:sz w:val="4"/>
          <w:szCs w:val="4"/>
        </w:rPr>
      </w:pPr>
    </w:p>
    <w:p w:rsidR="00566B1C" w:rsidRPr="00E92347" w:rsidRDefault="00566B1C" w:rsidP="0005598B">
      <w:pPr>
        <w:pStyle w:val="BodyText2"/>
        <w:rPr>
          <w:rFonts w:ascii="Calibri" w:hAnsi="Calibri"/>
        </w:rPr>
      </w:pPr>
    </w:p>
    <w:p w:rsidR="00566B1C" w:rsidRPr="00E92347" w:rsidRDefault="00566B1C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6A85224D7FEF4D8D95DD3C376BAFC399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566B1C" w:rsidRPr="00E92347" w:rsidRDefault="00566B1C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566B1C" w:rsidRPr="003345D2" w:rsidRDefault="00566B1C" w:rsidP="00630074">
      <w:pPr>
        <w:pStyle w:val="BodyText2"/>
        <w:rPr>
          <w:rFonts w:ascii="Calibri" w:hAnsi="Calibri"/>
          <w:sz w:val="4"/>
          <w:szCs w:val="4"/>
        </w:rPr>
      </w:pPr>
    </w:p>
    <w:p w:rsidR="00566B1C" w:rsidRPr="00B85E3C" w:rsidRDefault="00566B1C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566B1C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66B1C" w:rsidRPr="00C43593" w:rsidRDefault="00566B1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Horizons,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66B1C" w:rsidRPr="00C43593" w:rsidRDefault="00566B1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566B1C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66B1C" w:rsidRPr="00C43593" w:rsidRDefault="00566B1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PO Box 323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66B1C" w:rsidRPr="00C43593" w:rsidRDefault="00566B1C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66B1C" w:rsidRPr="00C43593" w:rsidRDefault="00566B1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8DA9C0711BE745BB9F49458920B57718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566B1C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66B1C" w:rsidRPr="00C43593" w:rsidRDefault="00566B1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South Windham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66B1C" w:rsidRPr="00C43593" w:rsidRDefault="00566B1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66B1C" w:rsidRPr="00C43593" w:rsidRDefault="00566B1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06266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66B1C" w:rsidRPr="00C43593" w:rsidRDefault="00566B1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06-1013833</w:t>
            </w:r>
          </w:p>
        </w:tc>
      </w:tr>
      <w:tr w:rsidR="00566B1C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66B1C" w:rsidRPr="00C43593" w:rsidRDefault="00566B1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66B1C" w:rsidRPr="005E31D8" w:rsidRDefault="00566B1C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566B1C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66B1C" w:rsidRPr="00C43593" w:rsidRDefault="00566B1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16OPM8003AY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66B1C" w:rsidRPr="00C43593" w:rsidRDefault="00566B1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New Construction</w:t>
            </w:r>
          </w:p>
        </w:tc>
      </w:tr>
      <w:tr w:rsidR="00566B1C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66B1C" w:rsidRPr="00C43593" w:rsidRDefault="00566B1C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66B1C" w:rsidRPr="00C43593" w:rsidRDefault="00566B1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566B1C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66B1C" w:rsidRPr="00CA6CD8" w:rsidRDefault="00566B1C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566B1C" w:rsidRPr="00CA6CD8" w:rsidRDefault="00566B1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566B1C" w:rsidRPr="00CA6CD8" w:rsidRDefault="00566B1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97B14E5ADBF54F14B0095F375A57CFF8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566B1C" w:rsidRPr="00CA6CD8" w:rsidRDefault="00566B1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2EBA6D30788947BCA920E18612CEA74F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1C1F1B713EC84B67BDAE76374CEEE83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66B1C" w:rsidRDefault="00566B1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66B1C" w:rsidRDefault="00566B1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66B1C" w:rsidRDefault="00566B1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66B1C" w:rsidRPr="007367D1" w:rsidRDefault="00566B1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66B1C" w:rsidRDefault="00566B1C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566B1C" w:rsidRPr="009A33E8" w:rsidRDefault="00566B1C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566B1C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66B1C" w:rsidRPr="00C43593" w:rsidRDefault="00566B1C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955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842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66B1C" w:rsidRPr="00C43593" w:rsidRDefault="00566B1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66B1C" w:rsidRPr="00C43593" w:rsidRDefault="00566B1C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955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842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66B1C" w:rsidRPr="00C43593" w:rsidRDefault="00566B1C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566B1C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66B1C" w:rsidRPr="006B705B" w:rsidRDefault="00566B1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66B1C" w:rsidRPr="006B705B" w:rsidRDefault="00566B1C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265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788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66B1C" w:rsidRPr="006B705B" w:rsidRDefault="00566B1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566B1C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66B1C" w:rsidRPr="006B705B" w:rsidRDefault="00566B1C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>$ 1,221,630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66B1C" w:rsidRPr="006B705B" w:rsidRDefault="00566B1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566B1C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66B1C" w:rsidRPr="006B705B" w:rsidRDefault="00566B1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66B1C" w:rsidRPr="006B705B" w:rsidRDefault="00566B1C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566B1C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66B1C" w:rsidRDefault="00566B1C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566B1C" w:rsidRPr="00370320" w:rsidRDefault="00566B1C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566B1C" w:rsidRPr="00370320" w:rsidRDefault="00566B1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66B1C" w:rsidRPr="00370320" w:rsidRDefault="00566B1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566B1C" w:rsidRPr="00370320" w:rsidRDefault="00566B1C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566B1C" w:rsidRPr="00370320" w:rsidRDefault="00566B1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2C34D8">
              <w:rPr>
                <w:rFonts w:ascii="Calibri" w:hAnsi="Calibri"/>
                <w:b/>
                <w:noProof/>
                <w:sz w:val="18"/>
                <w:szCs w:val="18"/>
              </w:rPr>
              <w:t>Chris McNaboe</w:t>
            </w:r>
            <w:r>
              <w:rPr>
                <w:rFonts w:ascii="Calibri" w:hAnsi="Calibri"/>
                <w:b/>
                <w:sz w:val="18"/>
                <w:szCs w:val="18"/>
              </w:rPr>
              <w:t>,  CEO</w:t>
            </w:r>
          </w:p>
          <w:p w:rsidR="00566B1C" w:rsidRPr="00370320" w:rsidRDefault="00566B1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66B1C" w:rsidRDefault="00566B1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566B1C" w:rsidRPr="00370320" w:rsidRDefault="00566B1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66B1C" w:rsidRPr="00370320" w:rsidRDefault="00566B1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566B1C" w:rsidRDefault="00566B1C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566B1C" w:rsidRPr="00370320" w:rsidRDefault="00566B1C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566B1C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566B1C" w:rsidRPr="00370320" w:rsidRDefault="00566B1C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66B1C" w:rsidRPr="00370320" w:rsidRDefault="00566B1C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566B1C" w:rsidRPr="00DA6866" w:rsidRDefault="00566B1C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566B1C" w:rsidRPr="001A033E" w:rsidRDefault="00566B1C" w:rsidP="001A6F01">
            <w:pPr>
              <w:rPr>
                <w:rFonts w:ascii="Calibri" w:hAnsi="Calibri"/>
                <w:sz w:val="20"/>
              </w:rPr>
            </w:pPr>
          </w:p>
        </w:tc>
      </w:tr>
      <w:tr w:rsidR="00566B1C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566B1C" w:rsidRPr="001D5CB2" w:rsidRDefault="00566B1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566B1C" w:rsidRPr="001D5CB2" w:rsidRDefault="00566B1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566B1C" w:rsidRPr="001D5CB2" w:rsidRDefault="00566B1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566B1C" w:rsidRPr="001D5CB2" w:rsidRDefault="00566B1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566B1C" w:rsidRPr="001D5CB2" w:rsidRDefault="00566B1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566B1C" w:rsidRPr="001D5CB2" w:rsidRDefault="00566B1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566B1C" w:rsidRPr="001D5CB2" w:rsidRDefault="00566B1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566B1C" w:rsidRPr="001D5CB2" w:rsidRDefault="00566B1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566B1C" w:rsidRPr="001D5CB2" w:rsidRDefault="00566B1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566B1C" w:rsidRPr="001D5CB2" w:rsidRDefault="00566B1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566B1C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566B1C" w:rsidRPr="00476D38" w:rsidRDefault="00566B1C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2C34D8">
              <w:rPr>
                <w:rFonts w:ascii="Calibri" w:hAnsi="Calibri"/>
                <w:b/>
                <w:noProof/>
                <w:szCs w:val="16"/>
              </w:rPr>
              <w:t>955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2C34D8">
              <w:rPr>
                <w:rFonts w:ascii="Calibri" w:hAnsi="Calibri"/>
                <w:b/>
                <w:noProof/>
                <w:szCs w:val="16"/>
              </w:rPr>
              <w:t>842</w:t>
            </w:r>
          </w:p>
        </w:tc>
        <w:tc>
          <w:tcPr>
            <w:tcW w:w="773" w:type="dxa"/>
            <w:vAlign w:val="bottom"/>
          </w:tcPr>
          <w:p w:rsidR="00566B1C" w:rsidRPr="00476D38" w:rsidRDefault="00566B1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566B1C" w:rsidRPr="00476D38" w:rsidRDefault="00566B1C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566B1C" w:rsidRPr="00476D38" w:rsidRDefault="00566B1C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566B1C" w:rsidRPr="00FB21CB" w:rsidRDefault="00566B1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566B1C" w:rsidRPr="00FB21CB" w:rsidRDefault="00566B1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566B1C" w:rsidRPr="00FB21CB" w:rsidRDefault="00566B1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2C34D8">
              <w:rPr>
                <w:rFonts w:ascii="Calibri" w:hAnsi="Calibri"/>
                <w:b/>
                <w:noProof/>
                <w:color w:val="0070C0"/>
                <w:szCs w:val="16"/>
              </w:rPr>
              <w:t>124116</w:t>
            </w:r>
          </w:p>
        </w:tc>
        <w:tc>
          <w:tcPr>
            <w:tcW w:w="1121" w:type="dxa"/>
            <w:gridSpan w:val="2"/>
            <w:vAlign w:val="bottom"/>
          </w:tcPr>
          <w:p w:rsidR="00566B1C" w:rsidRPr="00FB21CB" w:rsidRDefault="00566B1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566B1C" w:rsidRPr="00FB21CB" w:rsidRDefault="00566B1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566B1C" w:rsidRPr="00FB21CB" w:rsidRDefault="00566B1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566B1C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566B1C" w:rsidRPr="00476D38" w:rsidRDefault="00566B1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566B1C" w:rsidRPr="00476D38" w:rsidRDefault="00566B1C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566B1C" w:rsidRPr="00476D38" w:rsidRDefault="00566B1C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566B1C" w:rsidRPr="00476D38" w:rsidRDefault="00566B1C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566B1C" w:rsidRPr="00FB21CB" w:rsidRDefault="00566B1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566B1C" w:rsidRPr="00FB21CB" w:rsidRDefault="00566B1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566B1C" w:rsidRPr="00FB21CB" w:rsidRDefault="00566B1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566B1C" w:rsidRPr="00FB21CB" w:rsidRDefault="00566B1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566B1C" w:rsidRPr="00FB21CB" w:rsidRDefault="00566B1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566B1C" w:rsidRPr="00FB21CB" w:rsidRDefault="00566B1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566B1C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566B1C" w:rsidRPr="00476D38" w:rsidRDefault="00566B1C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566B1C" w:rsidRPr="00476D38" w:rsidRDefault="00566B1C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566B1C" w:rsidRPr="00476D38" w:rsidRDefault="00566B1C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566B1C" w:rsidRPr="00476D38" w:rsidRDefault="00566B1C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566B1C" w:rsidRPr="00FB21CB" w:rsidRDefault="00566B1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566B1C" w:rsidRPr="00FB21CB" w:rsidRDefault="00566B1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566B1C" w:rsidRPr="00FB21CB" w:rsidRDefault="00566B1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566B1C" w:rsidRPr="00FB21CB" w:rsidRDefault="00566B1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566B1C" w:rsidRPr="00FB21CB" w:rsidRDefault="00566B1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566B1C" w:rsidRPr="00FB21CB" w:rsidRDefault="00566B1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566B1C" w:rsidRDefault="00566B1C" w:rsidP="00A9546A">
      <w:pPr>
        <w:rPr>
          <w:rFonts w:ascii="Calibri" w:hAnsi="Calibri"/>
        </w:rPr>
      </w:pPr>
    </w:p>
    <w:p w:rsidR="00566B1C" w:rsidRDefault="00566B1C" w:rsidP="00A9546A">
      <w:pPr>
        <w:rPr>
          <w:rFonts w:ascii="Calibri" w:hAnsi="Calibri"/>
        </w:rPr>
      </w:pPr>
    </w:p>
    <w:p w:rsidR="00566B1C" w:rsidRDefault="00566B1C" w:rsidP="00A9546A">
      <w:pPr>
        <w:rPr>
          <w:rFonts w:ascii="Calibri" w:hAnsi="Calibri"/>
        </w:rPr>
      </w:pPr>
    </w:p>
    <w:p w:rsidR="00566B1C" w:rsidRDefault="00566B1C" w:rsidP="00A9546A">
      <w:pPr>
        <w:rPr>
          <w:rFonts w:ascii="Calibri" w:hAnsi="Calibri"/>
        </w:rPr>
      </w:pPr>
    </w:p>
    <w:p w:rsidR="00566B1C" w:rsidRDefault="00566B1C" w:rsidP="00A9546A">
      <w:pPr>
        <w:rPr>
          <w:rFonts w:ascii="Calibri" w:hAnsi="Calibri"/>
        </w:rPr>
      </w:pPr>
    </w:p>
    <w:p w:rsidR="00566B1C" w:rsidRDefault="00566B1C" w:rsidP="00A9546A">
      <w:pPr>
        <w:rPr>
          <w:rFonts w:ascii="Calibri" w:hAnsi="Calibri"/>
        </w:rPr>
      </w:pPr>
    </w:p>
    <w:p w:rsidR="00566B1C" w:rsidRDefault="00566B1C" w:rsidP="00A341ED">
      <w:pPr>
        <w:sectPr w:rsidR="00566B1C" w:rsidSect="00566B1C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566B1C" w:rsidRDefault="00566B1C" w:rsidP="00A341ED"/>
    <w:p w:rsidR="00566B1C" w:rsidRPr="007351BE" w:rsidRDefault="00566B1C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566B1C" w:rsidRPr="007351BE" w:rsidRDefault="00566B1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566B1C" w:rsidRPr="007351BE" w:rsidRDefault="00566B1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566B1C" w:rsidRPr="007351BE" w:rsidRDefault="00566B1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566B1C" w:rsidRPr="007351BE" w:rsidRDefault="00566B1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566B1C" w:rsidRDefault="00566B1C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566B1C" w:rsidRPr="007351BE" w:rsidRDefault="00566B1C" w:rsidP="00EC00C0">
      <w:pPr>
        <w:jc w:val="center"/>
        <w:rPr>
          <w:sz w:val="22"/>
          <w:szCs w:val="22"/>
        </w:rPr>
      </w:pPr>
    </w:p>
    <w:p w:rsidR="00566B1C" w:rsidRPr="00EC00C0" w:rsidRDefault="00566B1C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566B1C" w:rsidRPr="00EC00C0" w:rsidRDefault="00566B1C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566B1C" w:rsidRPr="00EC00C0" w:rsidRDefault="00566B1C" w:rsidP="00A341ED">
      <w:pPr>
        <w:rPr>
          <w:b/>
          <w:sz w:val="20"/>
          <w:szCs w:val="20"/>
        </w:rPr>
      </w:pPr>
    </w:p>
    <w:p w:rsidR="00566B1C" w:rsidRPr="00EC00C0" w:rsidRDefault="00566B1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2C34D8">
        <w:rPr>
          <w:b/>
          <w:noProof/>
          <w:sz w:val="20"/>
          <w:szCs w:val="20"/>
        </w:rPr>
        <w:t>Horizons, Inc.</w:t>
      </w:r>
      <w:r w:rsidRPr="00EC00C0">
        <w:rPr>
          <w:b/>
          <w:sz w:val="20"/>
          <w:szCs w:val="20"/>
        </w:rPr>
        <w:tab/>
      </w:r>
    </w:p>
    <w:p w:rsidR="00566B1C" w:rsidRPr="00EC00C0" w:rsidRDefault="00566B1C" w:rsidP="00A341ED">
      <w:pPr>
        <w:rPr>
          <w:b/>
          <w:sz w:val="20"/>
          <w:szCs w:val="20"/>
        </w:rPr>
      </w:pPr>
    </w:p>
    <w:p w:rsidR="00566B1C" w:rsidRPr="00EC00C0" w:rsidRDefault="00566B1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2C34D8">
        <w:rPr>
          <w:b/>
          <w:noProof/>
          <w:sz w:val="20"/>
          <w:szCs w:val="20"/>
        </w:rPr>
        <w:t>New Construction</w:t>
      </w:r>
    </w:p>
    <w:p w:rsidR="00566B1C" w:rsidRPr="00EC00C0" w:rsidRDefault="00566B1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2C34D8">
        <w:rPr>
          <w:b/>
          <w:noProof/>
          <w:sz w:val="20"/>
          <w:szCs w:val="20"/>
        </w:rPr>
        <w:t>16OPM8003AY</w:t>
      </w:r>
    </w:p>
    <w:p w:rsidR="00566B1C" w:rsidRPr="00EC00C0" w:rsidRDefault="00566B1C" w:rsidP="00A341ED">
      <w:pPr>
        <w:rPr>
          <w:b/>
          <w:sz w:val="20"/>
          <w:szCs w:val="20"/>
        </w:rPr>
      </w:pPr>
    </w:p>
    <w:p w:rsidR="00566B1C" w:rsidRPr="00EC00C0" w:rsidRDefault="00566B1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2C34D8">
        <w:rPr>
          <w:b/>
          <w:noProof/>
          <w:sz w:val="20"/>
          <w:szCs w:val="20"/>
        </w:rPr>
        <w:t>PO Box 323</w:t>
      </w:r>
      <w:r w:rsidRPr="00EC00C0">
        <w:rPr>
          <w:b/>
          <w:sz w:val="20"/>
          <w:szCs w:val="20"/>
        </w:rPr>
        <w:t xml:space="preserve"> </w:t>
      </w:r>
    </w:p>
    <w:p w:rsidR="00566B1C" w:rsidRPr="00EC00C0" w:rsidRDefault="00566B1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2C34D8">
        <w:rPr>
          <w:b/>
          <w:noProof/>
          <w:sz w:val="20"/>
          <w:szCs w:val="20"/>
        </w:rPr>
        <w:t>South Windham</w:t>
      </w:r>
      <w:r w:rsidRPr="00EC00C0">
        <w:rPr>
          <w:b/>
          <w:sz w:val="20"/>
          <w:szCs w:val="20"/>
        </w:rPr>
        <w:t xml:space="preserve">, </w:t>
      </w:r>
      <w:r w:rsidRPr="002C34D8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2C34D8">
        <w:rPr>
          <w:b/>
          <w:noProof/>
          <w:sz w:val="20"/>
          <w:szCs w:val="20"/>
        </w:rPr>
        <w:t>06266</w:t>
      </w:r>
    </w:p>
    <w:p w:rsidR="00566B1C" w:rsidRPr="00EC00C0" w:rsidRDefault="00566B1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66B1C" w:rsidRPr="00EC00C0" w:rsidRDefault="00566B1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66B1C" w:rsidRPr="00EC00C0" w:rsidRDefault="00566B1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2C34D8">
        <w:rPr>
          <w:b/>
          <w:noProof/>
          <w:sz w:val="20"/>
          <w:szCs w:val="20"/>
        </w:rPr>
        <w:t>Chris McNaboe</w:t>
      </w:r>
    </w:p>
    <w:p w:rsidR="00566B1C" w:rsidRPr="00EC00C0" w:rsidRDefault="00566B1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66B1C" w:rsidRPr="00EC00C0" w:rsidRDefault="00566B1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2C34D8">
        <w:rPr>
          <w:b/>
          <w:noProof/>
          <w:sz w:val="20"/>
          <w:szCs w:val="20"/>
        </w:rPr>
        <w:t>cmcnaboe@horizonsct.org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566B1C" w:rsidRPr="00EC00C0" w:rsidRDefault="00566B1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566B1C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566B1C" w:rsidRPr="00EC00C0" w:rsidRDefault="00566B1C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566B1C" w:rsidRPr="00EC00C0" w:rsidTr="00EC00C0">
        <w:trPr>
          <w:trHeight w:val="487"/>
        </w:trPr>
        <w:tc>
          <w:tcPr>
            <w:tcW w:w="3297" w:type="dxa"/>
            <w:vAlign w:val="bottom"/>
          </w:tcPr>
          <w:p w:rsidR="00566B1C" w:rsidRPr="00EC00C0" w:rsidRDefault="00566B1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66B1C" w:rsidRPr="00EC00C0" w:rsidRDefault="00566B1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66B1C" w:rsidRPr="00EC00C0" w:rsidRDefault="00566B1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566B1C" w:rsidRPr="00EC00C0" w:rsidTr="00EC00C0">
        <w:trPr>
          <w:trHeight w:val="548"/>
        </w:trPr>
        <w:tc>
          <w:tcPr>
            <w:tcW w:w="3297" w:type="dxa"/>
            <w:vAlign w:val="bottom"/>
          </w:tcPr>
          <w:p w:rsidR="00566B1C" w:rsidRPr="00EC00C0" w:rsidRDefault="00566B1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66B1C" w:rsidRPr="00EC00C0" w:rsidRDefault="00566B1C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66B1C" w:rsidRPr="00EC00C0" w:rsidRDefault="00566B1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6B1C" w:rsidRPr="00EC00C0" w:rsidTr="00EC00C0">
        <w:trPr>
          <w:trHeight w:val="548"/>
        </w:trPr>
        <w:tc>
          <w:tcPr>
            <w:tcW w:w="3297" w:type="dxa"/>
            <w:vAlign w:val="bottom"/>
          </w:tcPr>
          <w:p w:rsidR="00566B1C" w:rsidRPr="00EC00C0" w:rsidRDefault="00566B1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66B1C" w:rsidRPr="00EC00C0" w:rsidRDefault="00566B1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66B1C" w:rsidRPr="00EC00C0" w:rsidRDefault="00566B1C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566B1C" w:rsidRPr="00EC00C0" w:rsidRDefault="00566B1C" w:rsidP="00A341ED">
      <w:pPr>
        <w:rPr>
          <w:b/>
          <w:sz w:val="20"/>
          <w:szCs w:val="20"/>
        </w:rPr>
      </w:pPr>
    </w:p>
    <w:p w:rsidR="00566B1C" w:rsidRPr="00EC00C0" w:rsidRDefault="00566B1C" w:rsidP="00A341ED">
      <w:pPr>
        <w:rPr>
          <w:b/>
          <w:sz w:val="20"/>
          <w:szCs w:val="20"/>
        </w:rPr>
      </w:pPr>
    </w:p>
    <w:p w:rsidR="00566B1C" w:rsidRPr="00EC00C0" w:rsidRDefault="00566B1C" w:rsidP="00A341ED">
      <w:pPr>
        <w:rPr>
          <w:b/>
          <w:sz w:val="20"/>
          <w:szCs w:val="20"/>
        </w:rPr>
      </w:pPr>
    </w:p>
    <w:p w:rsidR="00566B1C" w:rsidRPr="00EC00C0" w:rsidRDefault="00566B1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566B1C" w:rsidRPr="00EC00C0" w:rsidRDefault="00566B1C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566B1C" w:rsidRPr="00E2130F" w:rsidRDefault="00566B1C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566B1C" w:rsidRDefault="00566B1C" w:rsidP="00A341ED">
      <w:pPr>
        <w:rPr>
          <w:b/>
        </w:rPr>
      </w:pPr>
      <w:r w:rsidRPr="00E2130F">
        <w:rPr>
          <w:b/>
        </w:rPr>
        <w:t xml:space="preserve"> </w:t>
      </w:r>
    </w:p>
    <w:p w:rsidR="00566B1C" w:rsidRDefault="00566B1C" w:rsidP="00A341ED">
      <w:pPr>
        <w:rPr>
          <w:b/>
        </w:rPr>
      </w:pPr>
    </w:p>
    <w:p w:rsidR="00566B1C" w:rsidRDefault="00566B1C" w:rsidP="00A341ED">
      <w:pPr>
        <w:rPr>
          <w:b/>
        </w:rPr>
      </w:pPr>
    </w:p>
    <w:p w:rsidR="00566B1C" w:rsidRDefault="00566B1C" w:rsidP="00A341ED">
      <w:pPr>
        <w:rPr>
          <w:b/>
        </w:rPr>
      </w:pPr>
    </w:p>
    <w:p w:rsidR="00566B1C" w:rsidRDefault="00566B1C" w:rsidP="00A341ED">
      <w:pPr>
        <w:rPr>
          <w:b/>
        </w:rPr>
      </w:pPr>
    </w:p>
    <w:p w:rsidR="00566B1C" w:rsidRDefault="00566B1C" w:rsidP="00A341ED">
      <w:pPr>
        <w:rPr>
          <w:b/>
        </w:rPr>
      </w:pPr>
    </w:p>
    <w:p w:rsidR="00566B1C" w:rsidRDefault="00566B1C" w:rsidP="00A341ED">
      <w:pPr>
        <w:rPr>
          <w:b/>
        </w:rPr>
      </w:pPr>
    </w:p>
    <w:p w:rsidR="00566B1C" w:rsidRDefault="00566B1C" w:rsidP="00A341ED">
      <w:pPr>
        <w:rPr>
          <w:b/>
        </w:rPr>
      </w:pPr>
    </w:p>
    <w:p w:rsidR="00566B1C" w:rsidRDefault="00566B1C" w:rsidP="00A341ED">
      <w:pPr>
        <w:rPr>
          <w:b/>
        </w:rPr>
      </w:pPr>
    </w:p>
    <w:p w:rsidR="00566B1C" w:rsidRDefault="00566B1C" w:rsidP="00A341ED">
      <w:pPr>
        <w:rPr>
          <w:b/>
        </w:rPr>
      </w:pPr>
    </w:p>
    <w:p w:rsidR="00566B1C" w:rsidRDefault="00566B1C" w:rsidP="00A341ED">
      <w:pPr>
        <w:rPr>
          <w:b/>
        </w:rPr>
      </w:pPr>
    </w:p>
    <w:p w:rsidR="00566B1C" w:rsidRDefault="00566B1C" w:rsidP="00A341ED">
      <w:pPr>
        <w:rPr>
          <w:b/>
        </w:rPr>
      </w:pPr>
    </w:p>
    <w:p w:rsidR="00566B1C" w:rsidRDefault="00566B1C" w:rsidP="00A341ED">
      <w:pPr>
        <w:rPr>
          <w:b/>
        </w:rPr>
      </w:pPr>
    </w:p>
    <w:p w:rsidR="00566B1C" w:rsidRDefault="00566B1C" w:rsidP="00A341ED">
      <w:pPr>
        <w:rPr>
          <w:b/>
        </w:rPr>
      </w:pPr>
    </w:p>
    <w:p w:rsidR="00566B1C" w:rsidRDefault="00566B1C" w:rsidP="00A341ED">
      <w:pPr>
        <w:rPr>
          <w:b/>
        </w:rPr>
      </w:pPr>
    </w:p>
    <w:p w:rsidR="00566B1C" w:rsidRDefault="00566B1C" w:rsidP="00A341ED">
      <w:pPr>
        <w:rPr>
          <w:b/>
        </w:rPr>
      </w:pPr>
    </w:p>
    <w:p w:rsidR="00566B1C" w:rsidRDefault="00566B1C" w:rsidP="00A341ED">
      <w:pPr>
        <w:rPr>
          <w:b/>
        </w:rPr>
      </w:pPr>
    </w:p>
    <w:p w:rsidR="00566B1C" w:rsidRDefault="00566B1C" w:rsidP="00A341ED">
      <w:pPr>
        <w:rPr>
          <w:b/>
        </w:rPr>
      </w:pPr>
    </w:p>
    <w:p w:rsidR="00566B1C" w:rsidRDefault="00566B1C" w:rsidP="00A341ED">
      <w:pPr>
        <w:rPr>
          <w:b/>
        </w:rPr>
      </w:pPr>
    </w:p>
    <w:p w:rsidR="00566B1C" w:rsidRPr="00E2130F" w:rsidRDefault="00566B1C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566B1C" w:rsidRDefault="00566B1C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566B1C" w:rsidRDefault="00566B1C" w:rsidP="00A341ED">
      <w:pPr>
        <w:rPr>
          <w:b/>
        </w:rPr>
      </w:pPr>
    </w:p>
    <w:p w:rsidR="00566B1C" w:rsidRDefault="00566B1C" w:rsidP="00A341ED">
      <w:pPr>
        <w:rPr>
          <w:b/>
        </w:rPr>
      </w:pPr>
    </w:p>
    <w:p w:rsidR="00566B1C" w:rsidRDefault="00566B1C" w:rsidP="00A341ED">
      <w:pPr>
        <w:rPr>
          <w:b/>
        </w:rPr>
      </w:pPr>
    </w:p>
    <w:p w:rsidR="00566B1C" w:rsidRDefault="00566B1C" w:rsidP="00A341ED">
      <w:pPr>
        <w:rPr>
          <w:b/>
        </w:rPr>
      </w:pPr>
    </w:p>
    <w:p w:rsidR="00566B1C" w:rsidRDefault="00566B1C" w:rsidP="00A341ED">
      <w:pPr>
        <w:rPr>
          <w:b/>
        </w:rPr>
      </w:pPr>
    </w:p>
    <w:p w:rsidR="00566B1C" w:rsidRDefault="00566B1C" w:rsidP="00A341ED">
      <w:pPr>
        <w:rPr>
          <w:b/>
        </w:rPr>
      </w:pPr>
    </w:p>
    <w:p w:rsidR="00566B1C" w:rsidRPr="007351BE" w:rsidRDefault="00566B1C" w:rsidP="00A341ED">
      <w:pPr>
        <w:rPr>
          <w:b/>
        </w:rPr>
      </w:pPr>
      <w:r>
        <w:rPr>
          <w:b/>
        </w:rPr>
        <w:t>PROJECT BUDGET:</w:t>
      </w:r>
    </w:p>
    <w:p w:rsidR="00566B1C" w:rsidRDefault="00566B1C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6138816" r:id="rId17"/>
        </w:object>
      </w:r>
    </w:p>
    <w:p w:rsidR="00566B1C" w:rsidRDefault="00566B1C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566B1C" w:rsidRDefault="00566B1C" w:rsidP="00A341ED">
      <w:pPr>
        <w:rPr>
          <w:rFonts w:ascii="Arial Narrow" w:hAnsi="Arial Narrow"/>
          <w:sz w:val="20"/>
        </w:rPr>
      </w:pPr>
    </w:p>
    <w:p w:rsidR="00566B1C" w:rsidRDefault="00566B1C" w:rsidP="00A341ED">
      <w:pPr>
        <w:rPr>
          <w:rFonts w:ascii="Arial Narrow" w:hAnsi="Arial Narrow"/>
          <w:sz w:val="20"/>
        </w:rPr>
      </w:pPr>
    </w:p>
    <w:p w:rsidR="00566B1C" w:rsidRDefault="00566B1C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DB0BC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566B1C" w:rsidRPr="00B70C19" w:rsidRDefault="00566B1C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566B1C" w:rsidRPr="00B70C19" w:rsidRDefault="00566B1C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566B1C" w:rsidRDefault="00566B1C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566B1C" w:rsidRDefault="00566B1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566B1C" w:rsidRPr="008C4906" w:rsidRDefault="00566B1C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566B1C" w:rsidRPr="00B70C19" w:rsidRDefault="00566B1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566B1C" w:rsidRPr="008C4906" w:rsidRDefault="00566B1C" w:rsidP="00A341ED">
      <w:pPr>
        <w:ind w:left="360"/>
        <w:rPr>
          <w:rFonts w:ascii="Arial Narrow" w:hAnsi="Arial Narrow"/>
          <w:sz w:val="20"/>
        </w:rPr>
      </w:pPr>
    </w:p>
    <w:p w:rsidR="00566B1C" w:rsidRPr="00B70C19" w:rsidRDefault="00566B1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566B1C" w:rsidRPr="008C4906" w:rsidRDefault="00566B1C" w:rsidP="00A341ED">
      <w:pPr>
        <w:ind w:left="360"/>
        <w:rPr>
          <w:rFonts w:ascii="Arial Narrow" w:hAnsi="Arial Narrow"/>
          <w:sz w:val="20"/>
        </w:rPr>
      </w:pPr>
    </w:p>
    <w:p w:rsidR="00566B1C" w:rsidRPr="00B70C19" w:rsidRDefault="00566B1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566B1C" w:rsidRDefault="00566B1C" w:rsidP="00A341ED">
      <w:pPr>
        <w:ind w:left="360"/>
        <w:rPr>
          <w:rFonts w:ascii="Arial Narrow" w:hAnsi="Arial Narrow"/>
          <w:sz w:val="20"/>
        </w:rPr>
      </w:pPr>
    </w:p>
    <w:p w:rsidR="00566B1C" w:rsidRPr="00B615DC" w:rsidRDefault="00566B1C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566B1C" w:rsidRPr="00B615DC" w:rsidRDefault="00566B1C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2C34D8">
        <w:rPr>
          <w:rFonts w:ascii="Arial Narrow" w:hAnsi="Arial Narrow"/>
          <w:noProof/>
          <w:sz w:val="20"/>
        </w:rPr>
        <w:t>Chris McNaboe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</w:p>
    <w:p w:rsidR="00566B1C" w:rsidRPr="00B615DC" w:rsidRDefault="00566B1C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566B1C" w:rsidRPr="00B615DC" w:rsidRDefault="00566B1C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566B1C" w:rsidRPr="008C4906" w:rsidRDefault="00566B1C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566B1C" w:rsidRDefault="00566B1C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566B1C" w:rsidRDefault="00566B1C" w:rsidP="00A341ED">
      <w:pPr>
        <w:ind w:left="360"/>
        <w:rPr>
          <w:rFonts w:ascii="Arial Narrow" w:hAnsi="Arial Narrow"/>
          <w:b/>
          <w:sz w:val="20"/>
        </w:rPr>
      </w:pPr>
    </w:p>
    <w:p w:rsidR="00566B1C" w:rsidRPr="00B615DC" w:rsidRDefault="00566B1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566B1C" w:rsidRPr="00B615DC" w:rsidRDefault="00566B1C" w:rsidP="00A341ED">
      <w:pPr>
        <w:ind w:left="360"/>
        <w:rPr>
          <w:rFonts w:ascii="Arial Narrow" w:hAnsi="Arial Narrow"/>
          <w:b/>
          <w:sz w:val="20"/>
        </w:rPr>
      </w:pPr>
    </w:p>
    <w:p w:rsidR="00566B1C" w:rsidRPr="00B615DC" w:rsidRDefault="00566B1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566B1C" w:rsidRPr="00B615DC" w:rsidRDefault="00566B1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566B1C" w:rsidRPr="00B615DC" w:rsidRDefault="00566B1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566B1C" w:rsidRDefault="00566B1C" w:rsidP="00A341ED"/>
    <w:p w:rsidR="00566B1C" w:rsidRDefault="00566B1C" w:rsidP="00A9546A">
      <w:pPr>
        <w:rPr>
          <w:rFonts w:ascii="Calibri" w:hAnsi="Calibri"/>
        </w:rPr>
        <w:sectPr w:rsidR="00566B1C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566B1C" w:rsidRPr="00630074" w:rsidRDefault="00566B1C" w:rsidP="00A9546A">
      <w:pPr>
        <w:rPr>
          <w:rFonts w:ascii="Calibri" w:hAnsi="Calibri"/>
        </w:rPr>
      </w:pPr>
    </w:p>
    <w:sectPr w:rsidR="00566B1C" w:rsidRPr="00630074" w:rsidSect="00566B1C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B1C" w:rsidRDefault="00566B1C" w:rsidP="005E31D8">
      <w:r>
        <w:separator/>
      </w:r>
    </w:p>
  </w:endnote>
  <w:endnote w:type="continuationSeparator" w:id="0">
    <w:p w:rsidR="00566B1C" w:rsidRDefault="00566B1C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6B1C" w:rsidRDefault="00566B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6B1C" w:rsidRDefault="00566B1C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B1C" w:rsidRDefault="00566B1C" w:rsidP="005E31D8">
      <w:r>
        <w:separator/>
      </w:r>
    </w:p>
  </w:footnote>
  <w:footnote w:type="continuationSeparator" w:id="0">
    <w:p w:rsidR="00566B1C" w:rsidRDefault="00566B1C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B1C" w:rsidRDefault="00566B1C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B1C" w:rsidRPr="005E31D8" w:rsidRDefault="00566B1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566B1C" w:rsidRDefault="00566B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E" w:rsidRPr="005E31D8" w:rsidRDefault="00E019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98E" w:rsidRDefault="00E0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3A46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66B1C"/>
    <w:rsid w:val="0057041F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6EB6"/>
    <w:rsid w:val="009976D9"/>
    <w:rsid w:val="00997A3E"/>
    <w:rsid w:val="009A0BF5"/>
    <w:rsid w:val="009A33E8"/>
    <w:rsid w:val="009A4EA3"/>
    <w:rsid w:val="009A55DC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472417FC514B17BC4D156D0AA41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CC640-B543-4C7F-A20E-2CF9BFEB1494}"/>
      </w:docPartPr>
      <w:docPartBody>
        <w:p w:rsidR="00000000" w:rsidRDefault="005761FB" w:rsidP="005761FB">
          <w:pPr>
            <w:pStyle w:val="D6472417FC514B17BC4D156D0AA4189D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6A85224D7FEF4D8D95DD3C376BAFC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27364-941C-4748-89F0-54458816F35E}"/>
      </w:docPartPr>
      <w:docPartBody>
        <w:p w:rsidR="00000000" w:rsidRDefault="005761FB" w:rsidP="005761FB">
          <w:pPr>
            <w:pStyle w:val="6A85224D7FEF4D8D95DD3C376BAFC399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8DA9C0711BE745BB9F49458920B57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498F5-8E57-4E7D-B1E6-CC5F4F437529}"/>
      </w:docPartPr>
      <w:docPartBody>
        <w:p w:rsidR="00000000" w:rsidRDefault="005761FB" w:rsidP="005761FB">
          <w:pPr>
            <w:pStyle w:val="8DA9C0711BE745BB9F49458920B57718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97B14E5ADBF54F14B0095F375A57C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0D13A-8282-47FF-99F7-93509A9A72F3}"/>
      </w:docPartPr>
      <w:docPartBody>
        <w:p w:rsidR="00000000" w:rsidRDefault="005761FB" w:rsidP="005761FB">
          <w:pPr>
            <w:pStyle w:val="97B14E5ADBF54F14B0095F375A57CFF8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2EBA6D30788947BCA920E18612CE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CA42C-5128-4BEC-92CC-E959E980400C}"/>
      </w:docPartPr>
      <w:docPartBody>
        <w:p w:rsidR="00000000" w:rsidRDefault="005761FB" w:rsidP="005761FB">
          <w:pPr>
            <w:pStyle w:val="2EBA6D30788947BCA920E18612CEA74F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1C1F1B713EC84B67BDAE76374CEEE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C8F54-219E-4BEC-9D72-973DDD1811F9}"/>
      </w:docPartPr>
      <w:docPartBody>
        <w:p w:rsidR="00000000" w:rsidRDefault="005761FB" w:rsidP="005761FB">
          <w:pPr>
            <w:pStyle w:val="1C1F1B713EC84B67BDAE76374CEEE832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FB"/>
    <w:rsid w:val="0057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61FB"/>
    <w:rPr>
      <w:color w:val="808080"/>
    </w:rPr>
  </w:style>
  <w:style w:type="paragraph" w:customStyle="1" w:styleId="D6472417FC514B17BC4D156D0AA4189D">
    <w:name w:val="D6472417FC514B17BC4D156D0AA4189D"/>
    <w:rsid w:val="005761FB"/>
  </w:style>
  <w:style w:type="paragraph" w:customStyle="1" w:styleId="6A85224D7FEF4D8D95DD3C376BAFC399">
    <w:name w:val="6A85224D7FEF4D8D95DD3C376BAFC399"/>
    <w:rsid w:val="005761FB"/>
  </w:style>
  <w:style w:type="paragraph" w:customStyle="1" w:styleId="8DA9C0711BE745BB9F49458920B57718">
    <w:name w:val="8DA9C0711BE745BB9F49458920B57718"/>
    <w:rsid w:val="005761FB"/>
  </w:style>
  <w:style w:type="paragraph" w:customStyle="1" w:styleId="97B14E5ADBF54F14B0095F375A57CFF8">
    <w:name w:val="97B14E5ADBF54F14B0095F375A57CFF8"/>
    <w:rsid w:val="005761FB"/>
  </w:style>
  <w:style w:type="paragraph" w:customStyle="1" w:styleId="2EBA6D30788947BCA920E18612CEA74F">
    <w:name w:val="2EBA6D30788947BCA920E18612CEA74F"/>
    <w:rsid w:val="005761FB"/>
  </w:style>
  <w:style w:type="paragraph" w:customStyle="1" w:styleId="1C1F1B713EC84B67BDAE76374CEEE832">
    <w:name w:val="1C1F1B713EC84B67BDAE76374CEEE832"/>
    <w:rsid w:val="005761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6F7FE5-6EE2-4332-B693-D347E326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2</TotalTime>
  <Pages>3</Pages>
  <Words>609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2016-09-23T16:25:00Z</dcterms:created>
  <dcterms:modified xsi:type="dcterms:W3CDTF">2016-09-23T16:27:00Z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