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5416B" w:rsidRPr="00630074" w:rsidRDefault="0085416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BB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83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5416B" w:rsidRPr="00476D38" w:rsidRDefault="0085416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5416B" w:rsidRPr="00630074" w:rsidRDefault="0085416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98CA0C8D9B3461B8C27E4DDDF88561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5416B" w:rsidRPr="00630074" w:rsidRDefault="0085416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5416B" w:rsidRPr="00630074" w:rsidRDefault="0085416B" w:rsidP="00630074">
      <w:pPr>
        <w:pStyle w:val="BodyText2"/>
        <w:rPr>
          <w:rFonts w:ascii="Calibri" w:hAnsi="Calibri"/>
          <w:sz w:val="4"/>
          <w:szCs w:val="4"/>
        </w:rPr>
      </w:pPr>
    </w:p>
    <w:p w:rsidR="0085416B" w:rsidRPr="00E92347" w:rsidRDefault="0085416B" w:rsidP="0005598B">
      <w:pPr>
        <w:pStyle w:val="BodyText2"/>
        <w:rPr>
          <w:rFonts w:ascii="Calibri" w:hAnsi="Calibri"/>
        </w:rPr>
      </w:pPr>
    </w:p>
    <w:p w:rsidR="00336DBB" w:rsidRPr="00C86D58" w:rsidRDefault="00336DBB" w:rsidP="00336DBB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51891C18950946968BD004E0CEB5092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36DBB" w:rsidRDefault="00336DBB" w:rsidP="00336DBB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36DBB" w:rsidRDefault="00336DBB" w:rsidP="00336DBB">
      <w:pPr>
        <w:rPr>
          <w:rFonts w:ascii="Calibri" w:hAnsi="Calibri"/>
          <w:sz w:val="22"/>
          <w:szCs w:val="22"/>
        </w:rPr>
      </w:pPr>
    </w:p>
    <w:p w:rsidR="0085416B" w:rsidRPr="00B85E3C" w:rsidRDefault="0085416B">
      <w:pPr>
        <w:rPr>
          <w:rFonts w:ascii="Calibri" w:hAnsi="Calibri"/>
          <w:sz w:val="4"/>
          <w:szCs w:val="4"/>
        </w:rPr>
      </w:pPr>
      <w:bookmarkStart w:id="0" w:name="_GoBack"/>
      <w:bookmarkEnd w:id="0"/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5416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5416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8C2DA3AA97A4BA9928C7BC4015D9B4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5416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85416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5E31D8" w:rsidRDefault="0085416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5416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Roof and Siding</w:t>
            </w:r>
          </w:p>
        </w:tc>
      </w:tr>
      <w:tr w:rsidR="0085416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5416B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Pr="00CA6CD8" w:rsidRDefault="0085416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5416B" w:rsidRPr="00CA6CD8" w:rsidRDefault="00854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5416B" w:rsidRPr="00CA6CD8" w:rsidRDefault="00854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438C52396B44C63AB732DB5309E75F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5416B" w:rsidRPr="00CA6CD8" w:rsidRDefault="00854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B6B05E95F8B4F2E9C0A5D7D02444EF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4FC30189531467EAADAA16E0867EC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416B" w:rsidRDefault="00854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416B" w:rsidRDefault="00854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416B" w:rsidRDefault="00854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416B" w:rsidRPr="007367D1" w:rsidRDefault="00854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416B" w:rsidRDefault="0085416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5416B" w:rsidRPr="009A33E8" w:rsidRDefault="0085416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5416B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416B" w:rsidRPr="00C43593" w:rsidRDefault="0085416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$131,500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C43593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Default="008541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C43593" w:rsidRDefault="0085416B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36DBB">
              <w:rPr>
                <w:rFonts w:ascii="Calibri" w:hAnsi="Calibri"/>
                <w:noProof/>
                <w:sz w:val="18"/>
                <w:szCs w:val="18"/>
              </w:rPr>
              <w:t>$131,500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5416B" w:rsidRDefault="0085416B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C43593" w:rsidRDefault="0085416B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5416B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5416B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$134,500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5416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416B" w:rsidRDefault="0085416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5416B" w:rsidRPr="006B705B" w:rsidRDefault="0085416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5416B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5416B" w:rsidRPr="00370320" w:rsidRDefault="0085416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5416B" w:rsidRPr="00370320" w:rsidRDefault="0085416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416B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416B" w:rsidRPr="00370320" w:rsidRDefault="00854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5416B" w:rsidRDefault="0085416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5416B" w:rsidRPr="00370320" w:rsidRDefault="0085416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85416B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5416B" w:rsidRPr="00370320" w:rsidRDefault="008541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5416B" w:rsidRPr="001A033E" w:rsidRDefault="0085416B" w:rsidP="001A6F01">
            <w:pPr>
              <w:rPr>
                <w:rFonts w:ascii="Calibri" w:hAnsi="Calibri"/>
                <w:sz w:val="20"/>
              </w:rPr>
            </w:pPr>
          </w:p>
        </w:tc>
      </w:tr>
      <w:tr w:rsidR="0085416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5416B" w:rsidRPr="00370320" w:rsidRDefault="008541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416B" w:rsidRPr="00DA6866" w:rsidRDefault="0085416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5416B" w:rsidRPr="001A033E" w:rsidRDefault="0085416B" w:rsidP="001A6F01">
            <w:pPr>
              <w:rPr>
                <w:rFonts w:ascii="Calibri" w:hAnsi="Calibri"/>
                <w:sz w:val="20"/>
              </w:rPr>
            </w:pPr>
          </w:p>
        </w:tc>
      </w:tr>
      <w:tr w:rsidR="0085416B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5416B" w:rsidRPr="001D5CB2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5416B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5416B" w:rsidRPr="00476D38" w:rsidRDefault="0085416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$131,500</w:t>
            </w:r>
          </w:p>
        </w:tc>
        <w:tc>
          <w:tcPr>
            <w:tcW w:w="900" w:type="dxa"/>
            <w:vAlign w:val="bottom"/>
          </w:tcPr>
          <w:p w:rsidR="0085416B" w:rsidRPr="00476D38" w:rsidRDefault="00854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85416B" w:rsidRPr="00476D38" w:rsidRDefault="0085416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5416B" w:rsidRPr="00476D38" w:rsidRDefault="0085416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5416B" w:rsidRPr="00FB21CB" w:rsidRDefault="008541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5416B" w:rsidRPr="00FB21CB" w:rsidRDefault="00854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5416B" w:rsidRPr="00FB21CB" w:rsidRDefault="00854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5416B" w:rsidRPr="00FB21CB" w:rsidRDefault="00854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5416B" w:rsidRPr="00FB21CB" w:rsidRDefault="008541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5416B" w:rsidRPr="00FB21CB" w:rsidRDefault="0085416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5416B" w:rsidRDefault="0085416B" w:rsidP="00A9546A">
      <w:pPr>
        <w:rPr>
          <w:rFonts w:ascii="Calibri" w:hAnsi="Calibri"/>
        </w:rPr>
      </w:pPr>
    </w:p>
    <w:p w:rsidR="0085416B" w:rsidRDefault="0085416B" w:rsidP="00A9546A">
      <w:pPr>
        <w:rPr>
          <w:rFonts w:ascii="Calibri" w:hAnsi="Calibri"/>
        </w:rPr>
      </w:pPr>
    </w:p>
    <w:p w:rsidR="0085416B" w:rsidRDefault="0085416B" w:rsidP="00A9546A">
      <w:pPr>
        <w:rPr>
          <w:rFonts w:ascii="Calibri" w:hAnsi="Calibri"/>
        </w:rPr>
      </w:pPr>
    </w:p>
    <w:p w:rsidR="0085416B" w:rsidRDefault="0085416B" w:rsidP="00A9546A">
      <w:pPr>
        <w:rPr>
          <w:rFonts w:ascii="Calibri" w:hAnsi="Calibri"/>
        </w:rPr>
      </w:pPr>
    </w:p>
    <w:p w:rsidR="0085416B" w:rsidRDefault="0085416B" w:rsidP="00A9546A">
      <w:pPr>
        <w:rPr>
          <w:rFonts w:ascii="Calibri" w:hAnsi="Calibri"/>
        </w:rPr>
      </w:pPr>
    </w:p>
    <w:p w:rsidR="0085416B" w:rsidRDefault="0085416B" w:rsidP="00A341ED"/>
    <w:p w:rsidR="0085416B" w:rsidRPr="007351BE" w:rsidRDefault="0085416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5416B" w:rsidRPr="007351BE" w:rsidRDefault="00854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5416B" w:rsidRPr="007351BE" w:rsidRDefault="00854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5416B" w:rsidRPr="007351BE" w:rsidRDefault="00854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5416B" w:rsidRPr="007351BE" w:rsidRDefault="00854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5416B" w:rsidRDefault="0085416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5416B" w:rsidRPr="007351BE" w:rsidRDefault="0085416B" w:rsidP="00EC00C0">
      <w:pPr>
        <w:jc w:val="center"/>
        <w:rPr>
          <w:sz w:val="22"/>
          <w:szCs w:val="22"/>
        </w:rPr>
      </w:pPr>
    </w:p>
    <w:p w:rsidR="0085416B" w:rsidRPr="00EC00C0" w:rsidRDefault="008541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5416B" w:rsidRPr="00EC00C0" w:rsidRDefault="008541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Roof and Siding</w:t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18OPM8005CD</w:t>
      </w:r>
    </w:p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PO Box 1000</w:t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Dan Osborne</w:t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5416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5416B" w:rsidRPr="00EC00C0" w:rsidRDefault="0085416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5416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541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416B" w:rsidRPr="00EC00C0" w:rsidRDefault="0085416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41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DBB">
              <w:rPr>
                <w:b/>
                <w:sz w:val="20"/>
                <w:szCs w:val="20"/>
              </w:rPr>
            </w:r>
            <w:r w:rsidR="00336D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416B" w:rsidRPr="00EC00C0" w:rsidRDefault="0085416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</w:p>
    <w:p w:rsidR="0085416B" w:rsidRPr="00EC00C0" w:rsidRDefault="00854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5416B" w:rsidRPr="00EC00C0" w:rsidRDefault="0085416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5416B" w:rsidRPr="00E2130F" w:rsidRDefault="0085416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5416B" w:rsidRDefault="0085416B" w:rsidP="00A341ED">
      <w:pPr>
        <w:rPr>
          <w:b/>
        </w:rPr>
      </w:pPr>
      <w:r w:rsidRPr="00E2130F">
        <w:rPr>
          <w:b/>
        </w:rPr>
        <w:t xml:space="preserve"> </w:t>
      </w: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Default="0085416B" w:rsidP="00A341ED">
      <w:pPr>
        <w:rPr>
          <w:b/>
        </w:rPr>
      </w:pPr>
    </w:p>
    <w:p w:rsidR="0085416B" w:rsidRPr="007351BE" w:rsidRDefault="0085416B" w:rsidP="00A341ED">
      <w:pPr>
        <w:rPr>
          <w:b/>
        </w:rPr>
      </w:pPr>
      <w:r>
        <w:rPr>
          <w:b/>
        </w:rPr>
        <w:lastRenderedPageBreak/>
        <w:t>PROJECT BUDGET:</w:t>
      </w:r>
    </w:p>
    <w:p w:rsidR="0085416B" w:rsidRDefault="0085416B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830" r:id="rId15"/>
        </w:object>
      </w:r>
    </w:p>
    <w:p w:rsidR="0085416B" w:rsidRDefault="0085416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5416B" w:rsidRDefault="0085416B" w:rsidP="00A341ED">
      <w:pPr>
        <w:rPr>
          <w:rFonts w:ascii="Arial Narrow" w:hAnsi="Arial Narrow"/>
          <w:sz w:val="20"/>
        </w:rPr>
      </w:pPr>
    </w:p>
    <w:p w:rsidR="0085416B" w:rsidRDefault="0085416B" w:rsidP="00A341ED">
      <w:pPr>
        <w:rPr>
          <w:rFonts w:ascii="Arial Narrow" w:hAnsi="Arial Narrow"/>
          <w:sz w:val="20"/>
        </w:rPr>
      </w:pPr>
    </w:p>
    <w:p w:rsidR="0085416B" w:rsidRDefault="0085416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517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5416B" w:rsidRPr="00B70C19" w:rsidRDefault="0085416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5416B" w:rsidRPr="00B70C19" w:rsidRDefault="0085416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5416B" w:rsidRDefault="0085416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36DBB" w:rsidRDefault="00336DBB" w:rsidP="00336D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36DBB" w:rsidRPr="008C4906" w:rsidRDefault="00336DBB" w:rsidP="00336DBB">
      <w:pPr>
        <w:pStyle w:val="ListParagraph"/>
        <w:ind w:left="1080"/>
        <w:rPr>
          <w:rFonts w:ascii="Arial Narrow" w:hAnsi="Arial Narrow"/>
          <w:sz w:val="20"/>
        </w:rPr>
      </w:pPr>
    </w:p>
    <w:p w:rsidR="00336DBB" w:rsidRPr="00C86D58" w:rsidRDefault="00336DBB" w:rsidP="00336D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36DBB" w:rsidRPr="008C4906" w:rsidRDefault="00336DBB" w:rsidP="00336DBB">
      <w:pPr>
        <w:ind w:left="360"/>
        <w:rPr>
          <w:rFonts w:ascii="Arial Narrow" w:hAnsi="Arial Narrow"/>
          <w:sz w:val="20"/>
        </w:rPr>
      </w:pPr>
    </w:p>
    <w:p w:rsidR="00336DBB" w:rsidRPr="00B70C19" w:rsidRDefault="00336DBB" w:rsidP="00336D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36DBB" w:rsidRPr="008C4906" w:rsidRDefault="00336DBB" w:rsidP="00336DBB">
      <w:pPr>
        <w:ind w:left="360"/>
        <w:rPr>
          <w:rFonts w:ascii="Arial Narrow" w:hAnsi="Arial Narrow"/>
          <w:sz w:val="20"/>
        </w:rPr>
      </w:pPr>
    </w:p>
    <w:p w:rsidR="00336DBB" w:rsidRPr="00B70C19" w:rsidRDefault="00336DBB" w:rsidP="00336D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36DBB" w:rsidRDefault="00336DBB" w:rsidP="00336DBB"/>
    <w:p w:rsidR="0085416B" w:rsidRPr="00B70C19" w:rsidRDefault="0085416B" w:rsidP="00336DBB">
      <w:pPr>
        <w:pStyle w:val="ListParagraph"/>
        <w:ind w:left="1080"/>
        <w:rPr>
          <w:rFonts w:ascii="Arial Narrow" w:hAnsi="Arial Narrow"/>
          <w:sz w:val="20"/>
        </w:rPr>
      </w:pPr>
    </w:p>
    <w:p w:rsidR="0085416B" w:rsidRDefault="0085416B" w:rsidP="00A341ED">
      <w:pPr>
        <w:ind w:left="360"/>
        <w:rPr>
          <w:rFonts w:ascii="Arial Narrow" w:hAnsi="Arial Narrow"/>
          <w:sz w:val="20"/>
        </w:rPr>
      </w:pPr>
    </w:p>
    <w:p w:rsidR="0085416B" w:rsidRPr="00B615DC" w:rsidRDefault="008541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5416B" w:rsidRPr="00B615DC" w:rsidRDefault="008541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85416B" w:rsidRPr="00B615DC" w:rsidRDefault="0085416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5416B" w:rsidRPr="00B615DC" w:rsidRDefault="008541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5416B" w:rsidRPr="008C4906" w:rsidRDefault="008541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5416B" w:rsidRDefault="0085416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5416B" w:rsidRDefault="0085416B" w:rsidP="00A341ED">
      <w:pPr>
        <w:ind w:left="360"/>
        <w:rPr>
          <w:rFonts w:ascii="Arial Narrow" w:hAnsi="Arial Narrow"/>
          <w:b/>
          <w:sz w:val="20"/>
        </w:rPr>
      </w:pPr>
    </w:p>
    <w:p w:rsidR="0085416B" w:rsidRPr="00B615DC" w:rsidRDefault="00854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5416B" w:rsidRPr="00B615DC" w:rsidRDefault="0085416B" w:rsidP="00A341ED">
      <w:pPr>
        <w:ind w:left="360"/>
        <w:rPr>
          <w:rFonts w:ascii="Arial Narrow" w:hAnsi="Arial Narrow"/>
          <w:b/>
          <w:sz w:val="20"/>
        </w:rPr>
      </w:pPr>
    </w:p>
    <w:p w:rsidR="0085416B" w:rsidRPr="00B615DC" w:rsidRDefault="00854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5416B" w:rsidRPr="00B615DC" w:rsidRDefault="00854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5416B" w:rsidRPr="00B615DC" w:rsidRDefault="00854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5416B" w:rsidRDefault="0085416B" w:rsidP="00A341ED"/>
    <w:p w:rsidR="0085416B" w:rsidRDefault="0085416B" w:rsidP="00A47D17">
      <w:pPr>
        <w:rPr>
          <w:rFonts w:ascii="Calibri" w:hAnsi="Calibri"/>
        </w:rPr>
        <w:sectPr w:rsidR="0085416B" w:rsidSect="0085416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5416B" w:rsidRPr="00630074" w:rsidRDefault="0085416B" w:rsidP="00A47D17">
      <w:pPr>
        <w:rPr>
          <w:rFonts w:ascii="Calibri" w:hAnsi="Calibri"/>
        </w:rPr>
      </w:pPr>
    </w:p>
    <w:sectPr w:rsidR="0085416B" w:rsidRPr="00630074" w:rsidSect="0085416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6B" w:rsidRDefault="0085416B" w:rsidP="005E31D8">
      <w:r>
        <w:separator/>
      </w:r>
    </w:p>
  </w:endnote>
  <w:endnote w:type="continuationSeparator" w:id="0">
    <w:p w:rsidR="0085416B" w:rsidRDefault="0085416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04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16B" w:rsidRDefault="00854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D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16B" w:rsidRDefault="00854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6B" w:rsidRDefault="0085416B" w:rsidP="005E31D8">
      <w:r>
        <w:separator/>
      </w:r>
    </w:p>
  </w:footnote>
  <w:footnote w:type="continuationSeparator" w:id="0">
    <w:p w:rsidR="0085416B" w:rsidRDefault="0085416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6B" w:rsidRPr="005E31D8" w:rsidRDefault="0085416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5416B" w:rsidRDefault="00854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36DBB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5416B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CA0C8D9B3461B8C27E4DDDF88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8436-AD4D-47CF-83D5-FACBFE601BD0}"/>
      </w:docPartPr>
      <w:docPartBody>
        <w:p w:rsidR="00AB39A9" w:rsidRDefault="007A4837" w:rsidP="007A4837">
          <w:pPr>
            <w:pStyle w:val="098CA0C8D9B3461B8C27E4DDDF88561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8C2DA3AA97A4BA9928C7BC4015D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9010-7F9F-4407-B8C1-786F020027F0}"/>
      </w:docPartPr>
      <w:docPartBody>
        <w:p w:rsidR="00AB39A9" w:rsidRDefault="007A4837" w:rsidP="007A4837">
          <w:pPr>
            <w:pStyle w:val="18C2DA3AA97A4BA9928C7BC4015D9B4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438C52396B44C63AB732DB5309E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C7A1-209E-41FE-806B-4ECF042D4153}"/>
      </w:docPartPr>
      <w:docPartBody>
        <w:p w:rsidR="00AB39A9" w:rsidRDefault="007A4837" w:rsidP="007A4837">
          <w:pPr>
            <w:pStyle w:val="3438C52396B44C63AB732DB5309E75F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B6B05E95F8B4F2E9C0A5D7D0244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77A1-81AA-4BCD-A5DC-CAA5F75588FE}"/>
      </w:docPartPr>
      <w:docPartBody>
        <w:p w:rsidR="00AB39A9" w:rsidRDefault="007A4837" w:rsidP="007A4837">
          <w:pPr>
            <w:pStyle w:val="5B6B05E95F8B4F2E9C0A5D7D02444EF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4FC30189531467EAADAA16E0867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5E1F-1FEB-4E88-9D92-7E856EA93AE7}"/>
      </w:docPartPr>
      <w:docPartBody>
        <w:p w:rsidR="00AB39A9" w:rsidRDefault="007A4837" w:rsidP="007A4837">
          <w:pPr>
            <w:pStyle w:val="24FC30189531467EAADAA16E0867EC7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51891C18950946968BD004E0CEB5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E07-5F20-47B0-9D72-E5000CD232F6}"/>
      </w:docPartPr>
      <w:docPartBody>
        <w:p w:rsidR="00000000" w:rsidRDefault="00AB39A9" w:rsidP="00AB39A9">
          <w:pPr>
            <w:pStyle w:val="51891C18950946968BD004E0CEB5092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7"/>
    <w:rsid w:val="007A4837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A9"/>
    <w:rPr>
      <w:color w:val="808080"/>
    </w:rPr>
  </w:style>
  <w:style w:type="paragraph" w:customStyle="1" w:styleId="098CA0C8D9B3461B8C27E4DDDF885611">
    <w:name w:val="098CA0C8D9B3461B8C27E4DDDF885611"/>
    <w:rsid w:val="007A4837"/>
  </w:style>
  <w:style w:type="paragraph" w:customStyle="1" w:styleId="DFF94DD38D664C2298C01FD6F469C5BB">
    <w:name w:val="DFF94DD38D664C2298C01FD6F469C5BB"/>
    <w:rsid w:val="007A4837"/>
  </w:style>
  <w:style w:type="paragraph" w:customStyle="1" w:styleId="18C2DA3AA97A4BA9928C7BC4015D9B45">
    <w:name w:val="18C2DA3AA97A4BA9928C7BC4015D9B45"/>
    <w:rsid w:val="007A4837"/>
  </w:style>
  <w:style w:type="paragraph" w:customStyle="1" w:styleId="3438C52396B44C63AB732DB5309E75FF">
    <w:name w:val="3438C52396B44C63AB732DB5309E75FF"/>
    <w:rsid w:val="007A4837"/>
  </w:style>
  <w:style w:type="paragraph" w:customStyle="1" w:styleId="5B6B05E95F8B4F2E9C0A5D7D02444EFB">
    <w:name w:val="5B6B05E95F8B4F2E9C0A5D7D02444EFB"/>
    <w:rsid w:val="007A4837"/>
  </w:style>
  <w:style w:type="paragraph" w:customStyle="1" w:styleId="24FC30189531467EAADAA16E0867EC7C">
    <w:name w:val="24FC30189531467EAADAA16E0867EC7C"/>
    <w:rsid w:val="007A4837"/>
  </w:style>
  <w:style w:type="paragraph" w:customStyle="1" w:styleId="51891C18950946968BD004E0CEB50927">
    <w:name w:val="51891C18950946968BD004E0CEB50927"/>
    <w:rsid w:val="00AB3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2113B-A586-4802-BF5C-65099E15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2018-04-06T18:39:00Z</dcterms:created>
  <dcterms:modified xsi:type="dcterms:W3CDTF">2018-04-12T14:02:00Z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