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717DC4" w:rsidRPr="00630074" w:rsidRDefault="00717DC4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552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717DC4" w:rsidRPr="00476D38" w:rsidRDefault="00717DC4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717DC4" w:rsidRPr="00630074" w:rsidRDefault="00717DC4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CDA0B88368FD467098B8DFA1CC1E56C6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717DC4" w:rsidRPr="00630074" w:rsidRDefault="00717DC4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717DC4" w:rsidRPr="00630074" w:rsidRDefault="00717DC4" w:rsidP="00630074">
      <w:pPr>
        <w:pStyle w:val="BodyText2"/>
        <w:rPr>
          <w:rFonts w:ascii="Calibri" w:hAnsi="Calibri"/>
          <w:sz w:val="4"/>
          <w:szCs w:val="4"/>
        </w:rPr>
      </w:pPr>
    </w:p>
    <w:p w:rsidR="00717DC4" w:rsidRPr="00E92347" w:rsidRDefault="00717DC4" w:rsidP="0005598B">
      <w:pPr>
        <w:pStyle w:val="BodyText2"/>
        <w:rPr>
          <w:rFonts w:ascii="Calibri" w:hAnsi="Calibri"/>
        </w:rPr>
      </w:pPr>
    </w:p>
    <w:p w:rsidR="00717DC4" w:rsidRPr="00E92347" w:rsidRDefault="00717DC4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A034CC44B99B42D8B659486BE7036F4C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717DC4" w:rsidRPr="00E92347" w:rsidRDefault="00717DC4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717DC4" w:rsidRPr="003345D2" w:rsidRDefault="00717DC4" w:rsidP="00630074">
      <w:pPr>
        <w:pStyle w:val="BodyText2"/>
        <w:rPr>
          <w:rFonts w:ascii="Calibri" w:hAnsi="Calibri"/>
          <w:sz w:val="4"/>
          <w:szCs w:val="4"/>
        </w:rPr>
      </w:pPr>
    </w:p>
    <w:p w:rsidR="00717DC4" w:rsidRPr="00B85E3C" w:rsidRDefault="00717DC4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717DC4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7DC4" w:rsidRPr="00C43593" w:rsidRDefault="00717DC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Gilead Community Services,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7DC4" w:rsidRPr="00C43593" w:rsidRDefault="00717DC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17DC4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7DC4" w:rsidRPr="00C43593" w:rsidRDefault="00717DC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222 Main Street Ext.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PO Box 1000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7DC4" w:rsidRPr="00C43593" w:rsidRDefault="00717DC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7DC4" w:rsidRPr="00C43593" w:rsidRDefault="00717DC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6F4B01CD7A364ADF9768FE802266EC8A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717DC4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7DC4" w:rsidRPr="00C43593" w:rsidRDefault="00717DC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Middletown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7DC4" w:rsidRPr="00C43593" w:rsidRDefault="00717DC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7DC4" w:rsidRPr="00C43593" w:rsidRDefault="00717DC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06457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7DC4" w:rsidRPr="00C43593" w:rsidRDefault="00717DC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06-0851549</w:t>
            </w:r>
          </w:p>
        </w:tc>
      </w:tr>
      <w:tr w:rsidR="00717DC4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7DC4" w:rsidRPr="00C43593" w:rsidRDefault="00717DC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7DC4" w:rsidRPr="005E31D8" w:rsidRDefault="00717DC4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717DC4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7DC4" w:rsidRPr="00C43593" w:rsidRDefault="00717DC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16OPM8002AS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7DC4" w:rsidRPr="00C43593" w:rsidRDefault="00717DC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I/T Infrastructure</w:t>
            </w:r>
          </w:p>
        </w:tc>
      </w:tr>
      <w:tr w:rsidR="00717DC4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7DC4" w:rsidRPr="00C43593" w:rsidRDefault="00717DC4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7DC4" w:rsidRPr="00C43593" w:rsidRDefault="00717DC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717DC4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7DC4" w:rsidRPr="00CA6CD8" w:rsidRDefault="00717DC4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717DC4" w:rsidRPr="00CA6CD8" w:rsidRDefault="00717DC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717DC4" w:rsidRPr="00CA6CD8" w:rsidRDefault="00717DC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FA8ABDE1AD684BA2A2421E13FA7227DA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717DC4" w:rsidRPr="00CA6CD8" w:rsidRDefault="00717DC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69A85D8D90F64E7F85E98302F9334751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92A892351BE4415A81A3BA6C8D4940B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17DC4" w:rsidRDefault="00717DC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17DC4" w:rsidRDefault="00717DC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17DC4" w:rsidRDefault="00717DC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17DC4" w:rsidRPr="007367D1" w:rsidRDefault="00717DC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17DC4" w:rsidRDefault="00717DC4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717DC4" w:rsidRPr="009A33E8" w:rsidRDefault="00717DC4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717DC4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17DC4" w:rsidRPr="00C43593" w:rsidRDefault="00717DC4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418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17DC4" w:rsidRPr="00C43593" w:rsidRDefault="00717DC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17DC4" w:rsidRPr="00C43593" w:rsidRDefault="00717DC4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418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7DC4" w:rsidRPr="00C43593" w:rsidRDefault="00717DC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717DC4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7DC4" w:rsidRPr="006B705B" w:rsidRDefault="00717DC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7DC4" w:rsidRPr="006B705B" w:rsidRDefault="00717DC4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7DC4" w:rsidRPr="006B705B" w:rsidRDefault="00717DC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717DC4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7DC4" w:rsidRPr="006B705B" w:rsidRDefault="00717DC4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418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7DC4" w:rsidRPr="006B705B" w:rsidRDefault="00717DC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17DC4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7DC4" w:rsidRPr="006B705B" w:rsidRDefault="00717DC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7DC4" w:rsidRPr="006B705B" w:rsidRDefault="00717DC4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17DC4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17DC4" w:rsidRDefault="00717DC4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717DC4" w:rsidRPr="00370320" w:rsidRDefault="00717DC4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717DC4" w:rsidRPr="00370320" w:rsidRDefault="00717DC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17DC4" w:rsidRPr="00370320" w:rsidRDefault="00717DC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17DC4" w:rsidRPr="00370320" w:rsidRDefault="00717DC4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717DC4" w:rsidRPr="00370320" w:rsidRDefault="00717DC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Dan Osborne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717DC4" w:rsidRPr="00370320" w:rsidRDefault="00717DC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17DC4" w:rsidRDefault="00717DC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717DC4" w:rsidRPr="00370320" w:rsidRDefault="00717DC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17DC4" w:rsidRPr="00370320" w:rsidRDefault="00717DC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17DC4" w:rsidRDefault="00717DC4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717DC4" w:rsidRPr="00370320" w:rsidRDefault="00717DC4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717DC4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717DC4" w:rsidRPr="00370320" w:rsidRDefault="00717DC4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17DC4" w:rsidRPr="00370320" w:rsidRDefault="00717DC4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717DC4" w:rsidRPr="00DA6866" w:rsidRDefault="00717DC4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717DC4" w:rsidRPr="001A033E" w:rsidRDefault="00717DC4" w:rsidP="001A6F01">
            <w:pPr>
              <w:rPr>
                <w:rFonts w:ascii="Calibri" w:hAnsi="Calibri"/>
                <w:sz w:val="20"/>
              </w:rPr>
            </w:pPr>
          </w:p>
        </w:tc>
      </w:tr>
      <w:tr w:rsidR="00717DC4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717DC4" w:rsidRPr="001D5CB2" w:rsidRDefault="00717DC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717DC4" w:rsidRPr="001D5CB2" w:rsidRDefault="00717DC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717DC4" w:rsidRPr="001D5CB2" w:rsidRDefault="00717DC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717DC4" w:rsidRPr="001D5CB2" w:rsidRDefault="00717DC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717DC4" w:rsidRPr="001D5CB2" w:rsidRDefault="00717DC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717DC4" w:rsidRPr="001D5CB2" w:rsidRDefault="00717DC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717DC4" w:rsidRPr="001D5CB2" w:rsidRDefault="00717DC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717DC4" w:rsidRPr="001D5CB2" w:rsidRDefault="00717DC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717DC4" w:rsidRPr="001D5CB2" w:rsidRDefault="00717DC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717DC4" w:rsidRPr="001D5CB2" w:rsidRDefault="00717DC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717DC4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717DC4" w:rsidRPr="00476D38" w:rsidRDefault="00717DC4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162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418</w:t>
            </w:r>
          </w:p>
        </w:tc>
        <w:tc>
          <w:tcPr>
            <w:tcW w:w="773" w:type="dxa"/>
            <w:vAlign w:val="bottom"/>
          </w:tcPr>
          <w:p w:rsidR="00717DC4" w:rsidRPr="00476D38" w:rsidRDefault="00717DC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717DC4" w:rsidRPr="00476D38" w:rsidRDefault="00717DC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717DC4" w:rsidRPr="00476D38" w:rsidRDefault="00717DC4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717DC4" w:rsidRPr="00FB21CB" w:rsidRDefault="00717DC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717DC4" w:rsidRPr="00FB21CB" w:rsidRDefault="00717DC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717DC4" w:rsidRPr="00FB21CB" w:rsidRDefault="00717DC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717DC4" w:rsidRPr="00FB21CB" w:rsidRDefault="00717DC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17DC4" w:rsidRPr="00FB21CB" w:rsidRDefault="00717DC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717DC4" w:rsidRPr="00FB21CB" w:rsidRDefault="00717DC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717DC4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717DC4" w:rsidRPr="00476D38" w:rsidRDefault="00717DC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717DC4" w:rsidRPr="00476D38" w:rsidRDefault="00717DC4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717DC4" w:rsidRPr="00476D38" w:rsidRDefault="00717DC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717DC4" w:rsidRPr="00476D38" w:rsidRDefault="00717DC4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717DC4" w:rsidRPr="00FB21CB" w:rsidRDefault="00717DC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717DC4" w:rsidRPr="00FB21CB" w:rsidRDefault="00717DC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717DC4" w:rsidRPr="00FB21CB" w:rsidRDefault="00717DC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717DC4" w:rsidRPr="00FB21CB" w:rsidRDefault="00717DC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17DC4" w:rsidRPr="00FB21CB" w:rsidRDefault="00717DC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717DC4" w:rsidRPr="00FB21CB" w:rsidRDefault="00717DC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717DC4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717DC4" w:rsidRPr="00476D38" w:rsidRDefault="00717DC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717DC4" w:rsidRPr="00476D38" w:rsidRDefault="00717DC4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717DC4" w:rsidRPr="00476D38" w:rsidRDefault="00717DC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717DC4" w:rsidRPr="00476D38" w:rsidRDefault="00717DC4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717DC4" w:rsidRPr="00FB21CB" w:rsidRDefault="00717DC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717DC4" w:rsidRPr="00FB21CB" w:rsidRDefault="00717DC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717DC4" w:rsidRPr="00FB21CB" w:rsidRDefault="00717DC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717DC4" w:rsidRPr="00FB21CB" w:rsidRDefault="00717DC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17DC4" w:rsidRPr="00FB21CB" w:rsidRDefault="00717DC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717DC4" w:rsidRPr="00FB21CB" w:rsidRDefault="00717DC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717DC4" w:rsidRDefault="00717DC4" w:rsidP="00A9546A">
      <w:pPr>
        <w:rPr>
          <w:rFonts w:ascii="Calibri" w:hAnsi="Calibri"/>
        </w:rPr>
      </w:pPr>
    </w:p>
    <w:p w:rsidR="00717DC4" w:rsidRDefault="00717DC4" w:rsidP="00A9546A">
      <w:pPr>
        <w:rPr>
          <w:rFonts w:ascii="Calibri" w:hAnsi="Calibri"/>
        </w:rPr>
      </w:pPr>
    </w:p>
    <w:p w:rsidR="00717DC4" w:rsidRDefault="00717DC4" w:rsidP="00A9546A">
      <w:pPr>
        <w:rPr>
          <w:rFonts w:ascii="Calibri" w:hAnsi="Calibri"/>
        </w:rPr>
      </w:pPr>
    </w:p>
    <w:p w:rsidR="00717DC4" w:rsidRDefault="00717DC4" w:rsidP="00A341ED"/>
    <w:p w:rsidR="00717DC4" w:rsidRDefault="00717DC4" w:rsidP="00A341ED"/>
    <w:p w:rsidR="00717DC4" w:rsidRDefault="00717DC4" w:rsidP="00A341ED"/>
    <w:p w:rsidR="00717DC4" w:rsidRDefault="00717DC4" w:rsidP="00A341ED"/>
    <w:p w:rsidR="00717DC4" w:rsidRDefault="00717DC4" w:rsidP="00A341ED"/>
    <w:p w:rsidR="00717DC4" w:rsidRDefault="00717DC4" w:rsidP="00A341ED"/>
    <w:p w:rsidR="00717DC4" w:rsidRDefault="00717DC4" w:rsidP="00A341ED"/>
    <w:p w:rsidR="00717DC4" w:rsidRDefault="00717DC4" w:rsidP="00A341ED"/>
    <w:p w:rsidR="00717DC4" w:rsidRDefault="00717DC4" w:rsidP="00A341ED"/>
    <w:p w:rsidR="00717DC4" w:rsidRPr="007351BE" w:rsidRDefault="00717DC4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717DC4" w:rsidRPr="007351BE" w:rsidRDefault="00717DC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717DC4" w:rsidRPr="007351BE" w:rsidRDefault="00717DC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717DC4" w:rsidRPr="007351BE" w:rsidRDefault="00717DC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717DC4" w:rsidRPr="007351BE" w:rsidRDefault="00717DC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717DC4" w:rsidRDefault="00717DC4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717DC4" w:rsidRPr="007351BE" w:rsidRDefault="00717DC4" w:rsidP="00EC00C0">
      <w:pPr>
        <w:jc w:val="center"/>
        <w:rPr>
          <w:sz w:val="22"/>
          <w:szCs w:val="22"/>
        </w:rPr>
      </w:pPr>
    </w:p>
    <w:p w:rsidR="00717DC4" w:rsidRPr="00EC00C0" w:rsidRDefault="00717DC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717DC4" w:rsidRPr="00EC00C0" w:rsidRDefault="00717DC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717DC4" w:rsidRPr="00EC00C0" w:rsidRDefault="00717DC4" w:rsidP="00A341ED">
      <w:pPr>
        <w:rPr>
          <w:b/>
          <w:sz w:val="20"/>
          <w:szCs w:val="20"/>
        </w:rPr>
      </w:pPr>
    </w:p>
    <w:p w:rsidR="00717DC4" w:rsidRPr="00EC00C0" w:rsidRDefault="00717DC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Gilead Community Services, Inc.</w:t>
      </w:r>
      <w:r w:rsidRPr="00EC00C0">
        <w:rPr>
          <w:b/>
          <w:sz w:val="20"/>
          <w:szCs w:val="20"/>
        </w:rPr>
        <w:tab/>
      </w:r>
    </w:p>
    <w:p w:rsidR="00717DC4" w:rsidRPr="00EC00C0" w:rsidRDefault="00717DC4" w:rsidP="00A341ED">
      <w:pPr>
        <w:rPr>
          <w:b/>
          <w:sz w:val="20"/>
          <w:szCs w:val="20"/>
        </w:rPr>
      </w:pPr>
    </w:p>
    <w:p w:rsidR="00717DC4" w:rsidRPr="00EC00C0" w:rsidRDefault="00717DC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I/T Infrastructure</w:t>
      </w:r>
    </w:p>
    <w:p w:rsidR="00717DC4" w:rsidRPr="00EC00C0" w:rsidRDefault="00717DC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16OPM8002AS</w:t>
      </w:r>
    </w:p>
    <w:p w:rsidR="00717DC4" w:rsidRPr="00EC00C0" w:rsidRDefault="00717DC4" w:rsidP="00A341ED">
      <w:pPr>
        <w:rPr>
          <w:b/>
          <w:sz w:val="20"/>
          <w:szCs w:val="20"/>
        </w:rPr>
      </w:pPr>
    </w:p>
    <w:p w:rsidR="00717DC4" w:rsidRPr="00EC00C0" w:rsidRDefault="00717DC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222 Main Street Ext.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PO Box 1000</w:t>
      </w:r>
    </w:p>
    <w:p w:rsidR="00717DC4" w:rsidRPr="00EC00C0" w:rsidRDefault="00717DC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Middletown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06457</w:t>
      </w:r>
    </w:p>
    <w:p w:rsidR="00717DC4" w:rsidRPr="00EC00C0" w:rsidRDefault="00717DC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17DC4" w:rsidRPr="00EC00C0" w:rsidRDefault="00717DC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17DC4" w:rsidRPr="00EC00C0" w:rsidRDefault="00717DC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Dan Osborne</w:t>
      </w:r>
    </w:p>
    <w:p w:rsidR="00717DC4" w:rsidRPr="00EC00C0" w:rsidRDefault="00717DC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17DC4" w:rsidRPr="00EC00C0" w:rsidRDefault="00717DC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dosborne@gileadcs.org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717DC4" w:rsidRPr="00EC00C0" w:rsidRDefault="00717DC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717DC4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717DC4" w:rsidRPr="00EC00C0" w:rsidRDefault="00717DC4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717DC4" w:rsidRPr="00EC00C0" w:rsidTr="00EC00C0">
        <w:trPr>
          <w:trHeight w:val="487"/>
        </w:trPr>
        <w:tc>
          <w:tcPr>
            <w:tcW w:w="3297" w:type="dxa"/>
            <w:vAlign w:val="bottom"/>
          </w:tcPr>
          <w:p w:rsidR="00717DC4" w:rsidRPr="00EC00C0" w:rsidRDefault="00717DC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17DC4" w:rsidRPr="00EC00C0" w:rsidRDefault="00717DC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17DC4" w:rsidRPr="00EC00C0" w:rsidRDefault="00717DC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17DC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17DC4" w:rsidRPr="00EC00C0" w:rsidRDefault="00717DC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17DC4" w:rsidRPr="00EC00C0" w:rsidRDefault="00717DC4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17DC4" w:rsidRPr="00EC00C0" w:rsidRDefault="00717DC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17DC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17DC4" w:rsidRPr="00EC00C0" w:rsidRDefault="00717DC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17DC4" w:rsidRPr="00EC00C0" w:rsidRDefault="00717DC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17DC4" w:rsidRPr="00EC00C0" w:rsidRDefault="00717DC4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717DC4" w:rsidRPr="00EC00C0" w:rsidRDefault="00717DC4" w:rsidP="00A341ED">
      <w:pPr>
        <w:rPr>
          <w:b/>
          <w:sz w:val="20"/>
          <w:szCs w:val="20"/>
        </w:rPr>
      </w:pPr>
    </w:p>
    <w:p w:rsidR="00717DC4" w:rsidRPr="00EC00C0" w:rsidRDefault="00717DC4" w:rsidP="00A341ED">
      <w:pPr>
        <w:rPr>
          <w:b/>
          <w:sz w:val="20"/>
          <w:szCs w:val="20"/>
        </w:rPr>
      </w:pPr>
    </w:p>
    <w:p w:rsidR="00717DC4" w:rsidRPr="00EC00C0" w:rsidRDefault="00717DC4" w:rsidP="00A341ED">
      <w:pPr>
        <w:rPr>
          <w:b/>
          <w:sz w:val="20"/>
          <w:szCs w:val="20"/>
        </w:rPr>
      </w:pPr>
    </w:p>
    <w:p w:rsidR="00717DC4" w:rsidRPr="00EC00C0" w:rsidRDefault="00717DC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17DC4" w:rsidRPr="00EC00C0" w:rsidRDefault="00717DC4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717DC4" w:rsidRPr="00E2130F" w:rsidRDefault="00717DC4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717DC4" w:rsidRDefault="00717DC4" w:rsidP="00A341ED">
      <w:pPr>
        <w:rPr>
          <w:b/>
        </w:rPr>
      </w:pPr>
      <w:r w:rsidRPr="00E2130F">
        <w:rPr>
          <w:b/>
        </w:rPr>
        <w:t xml:space="preserve"> </w:t>
      </w:r>
    </w:p>
    <w:p w:rsidR="00717DC4" w:rsidRDefault="00717DC4" w:rsidP="00A341ED">
      <w:pPr>
        <w:rPr>
          <w:b/>
        </w:rPr>
      </w:pPr>
    </w:p>
    <w:p w:rsidR="00717DC4" w:rsidRDefault="00717DC4" w:rsidP="00A341ED">
      <w:pPr>
        <w:rPr>
          <w:b/>
        </w:rPr>
      </w:pPr>
    </w:p>
    <w:p w:rsidR="00717DC4" w:rsidRDefault="00717DC4" w:rsidP="00A341ED">
      <w:pPr>
        <w:rPr>
          <w:b/>
        </w:rPr>
      </w:pPr>
    </w:p>
    <w:p w:rsidR="00717DC4" w:rsidRDefault="00717DC4" w:rsidP="00A341ED">
      <w:pPr>
        <w:rPr>
          <w:b/>
        </w:rPr>
      </w:pPr>
    </w:p>
    <w:p w:rsidR="00717DC4" w:rsidRDefault="00717DC4" w:rsidP="00A341ED">
      <w:pPr>
        <w:rPr>
          <w:b/>
        </w:rPr>
      </w:pPr>
    </w:p>
    <w:p w:rsidR="00717DC4" w:rsidRDefault="00717DC4" w:rsidP="00A341ED">
      <w:pPr>
        <w:rPr>
          <w:b/>
        </w:rPr>
      </w:pPr>
    </w:p>
    <w:p w:rsidR="00717DC4" w:rsidRDefault="00717DC4" w:rsidP="00A341ED">
      <w:pPr>
        <w:rPr>
          <w:b/>
        </w:rPr>
      </w:pPr>
    </w:p>
    <w:p w:rsidR="00717DC4" w:rsidRDefault="00717DC4" w:rsidP="00A341ED">
      <w:pPr>
        <w:rPr>
          <w:b/>
        </w:rPr>
      </w:pPr>
    </w:p>
    <w:p w:rsidR="00717DC4" w:rsidRDefault="00717DC4" w:rsidP="00A341ED">
      <w:pPr>
        <w:rPr>
          <w:b/>
        </w:rPr>
      </w:pPr>
    </w:p>
    <w:p w:rsidR="00717DC4" w:rsidRDefault="00717DC4" w:rsidP="00A341ED">
      <w:pPr>
        <w:rPr>
          <w:b/>
        </w:rPr>
      </w:pPr>
    </w:p>
    <w:p w:rsidR="00717DC4" w:rsidRDefault="00717DC4" w:rsidP="00A341ED">
      <w:pPr>
        <w:rPr>
          <w:b/>
        </w:rPr>
      </w:pPr>
    </w:p>
    <w:p w:rsidR="00717DC4" w:rsidRDefault="00717DC4" w:rsidP="00A341ED">
      <w:pPr>
        <w:rPr>
          <w:b/>
        </w:rPr>
      </w:pPr>
    </w:p>
    <w:p w:rsidR="00717DC4" w:rsidRDefault="00717DC4" w:rsidP="00A341ED">
      <w:pPr>
        <w:rPr>
          <w:b/>
        </w:rPr>
      </w:pPr>
    </w:p>
    <w:p w:rsidR="00717DC4" w:rsidRDefault="00717DC4" w:rsidP="00A341ED">
      <w:pPr>
        <w:rPr>
          <w:b/>
        </w:rPr>
      </w:pPr>
    </w:p>
    <w:p w:rsidR="00717DC4" w:rsidRDefault="00717DC4" w:rsidP="00A341ED">
      <w:pPr>
        <w:rPr>
          <w:b/>
        </w:rPr>
      </w:pPr>
    </w:p>
    <w:p w:rsidR="00717DC4" w:rsidRDefault="00717DC4" w:rsidP="00A341ED">
      <w:pPr>
        <w:rPr>
          <w:b/>
        </w:rPr>
      </w:pPr>
    </w:p>
    <w:p w:rsidR="00717DC4" w:rsidRDefault="00717DC4" w:rsidP="00A341ED">
      <w:pPr>
        <w:rPr>
          <w:b/>
        </w:rPr>
      </w:pPr>
    </w:p>
    <w:p w:rsidR="00717DC4" w:rsidRDefault="00717DC4" w:rsidP="00A341ED">
      <w:pPr>
        <w:rPr>
          <w:b/>
        </w:rPr>
      </w:pPr>
    </w:p>
    <w:p w:rsidR="00717DC4" w:rsidRPr="00E2130F" w:rsidRDefault="00717DC4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717DC4" w:rsidRDefault="00717DC4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717DC4" w:rsidRDefault="00717DC4" w:rsidP="00A341ED">
      <w:pPr>
        <w:rPr>
          <w:b/>
        </w:rPr>
      </w:pPr>
    </w:p>
    <w:p w:rsidR="00717DC4" w:rsidRDefault="00717DC4" w:rsidP="00A341ED">
      <w:pPr>
        <w:rPr>
          <w:b/>
        </w:rPr>
      </w:pPr>
    </w:p>
    <w:p w:rsidR="00717DC4" w:rsidRDefault="00717DC4" w:rsidP="00A341ED">
      <w:pPr>
        <w:rPr>
          <w:b/>
        </w:rPr>
      </w:pPr>
    </w:p>
    <w:p w:rsidR="00717DC4" w:rsidRDefault="00717DC4" w:rsidP="00A341ED">
      <w:pPr>
        <w:rPr>
          <w:b/>
        </w:rPr>
      </w:pPr>
    </w:p>
    <w:p w:rsidR="00717DC4" w:rsidRDefault="00717DC4" w:rsidP="00A341ED">
      <w:pPr>
        <w:rPr>
          <w:b/>
        </w:rPr>
      </w:pPr>
    </w:p>
    <w:p w:rsidR="00717DC4" w:rsidRDefault="00717DC4" w:rsidP="00A341ED">
      <w:pPr>
        <w:rPr>
          <w:b/>
        </w:rPr>
      </w:pPr>
    </w:p>
    <w:p w:rsidR="00717DC4" w:rsidRDefault="00717DC4" w:rsidP="00A341ED">
      <w:pPr>
        <w:rPr>
          <w:b/>
        </w:rPr>
      </w:pPr>
    </w:p>
    <w:p w:rsidR="00717DC4" w:rsidRDefault="00717DC4" w:rsidP="00A341ED">
      <w:pPr>
        <w:rPr>
          <w:b/>
        </w:rPr>
      </w:pPr>
    </w:p>
    <w:p w:rsidR="00717DC4" w:rsidRDefault="00717DC4" w:rsidP="00A341ED">
      <w:pPr>
        <w:rPr>
          <w:b/>
        </w:rPr>
      </w:pPr>
    </w:p>
    <w:p w:rsidR="00717DC4" w:rsidRPr="007351BE" w:rsidRDefault="00717DC4" w:rsidP="00A341ED">
      <w:pPr>
        <w:rPr>
          <w:b/>
        </w:rPr>
      </w:pPr>
      <w:r>
        <w:rPr>
          <w:b/>
        </w:rPr>
        <w:t>PROJECT BUDGET:</w:t>
      </w:r>
    </w:p>
    <w:p w:rsidR="00717DC4" w:rsidRDefault="00717DC4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5527" r:id="rId15"/>
        </w:object>
      </w:r>
    </w:p>
    <w:p w:rsidR="00717DC4" w:rsidRDefault="00717DC4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17DC4" w:rsidRDefault="00717DC4" w:rsidP="00A341ED">
      <w:pPr>
        <w:rPr>
          <w:rFonts w:ascii="Arial Narrow" w:hAnsi="Arial Narrow"/>
          <w:sz w:val="20"/>
        </w:rPr>
      </w:pPr>
    </w:p>
    <w:p w:rsidR="00717DC4" w:rsidRDefault="00717DC4" w:rsidP="00A341ED">
      <w:pPr>
        <w:rPr>
          <w:rFonts w:ascii="Arial Narrow" w:hAnsi="Arial Narrow"/>
          <w:sz w:val="20"/>
        </w:rPr>
      </w:pPr>
    </w:p>
    <w:p w:rsidR="00717DC4" w:rsidRDefault="00717DC4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AB502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17DC4" w:rsidRPr="00B70C19" w:rsidRDefault="00717DC4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717DC4" w:rsidRPr="00B70C19" w:rsidRDefault="00717DC4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17DC4" w:rsidRDefault="00717DC4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717DC4" w:rsidRDefault="00717DC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17DC4" w:rsidRPr="008C4906" w:rsidRDefault="00717DC4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717DC4" w:rsidRPr="00B70C19" w:rsidRDefault="00717DC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717DC4" w:rsidRPr="008C4906" w:rsidRDefault="00717DC4" w:rsidP="00A341ED">
      <w:pPr>
        <w:ind w:left="360"/>
        <w:rPr>
          <w:rFonts w:ascii="Arial Narrow" w:hAnsi="Arial Narrow"/>
          <w:sz w:val="20"/>
        </w:rPr>
      </w:pPr>
    </w:p>
    <w:p w:rsidR="00717DC4" w:rsidRPr="00B70C19" w:rsidRDefault="00717DC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17DC4" w:rsidRPr="008C4906" w:rsidRDefault="00717DC4" w:rsidP="00A341ED">
      <w:pPr>
        <w:ind w:left="360"/>
        <w:rPr>
          <w:rFonts w:ascii="Arial Narrow" w:hAnsi="Arial Narrow"/>
          <w:sz w:val="20"/>
        </w:rPr>
      </w:pPr>
    </w:p>
    <w:p w:rsidR="00717DC4" w:rsidRPr="00B70C19" w:rsidRDefault="00717DC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17DC4" w:rsidRDefault="00717DC4" w:rsidP="00A341ED">
      <w:pPr>
        <w:ind w:left="360"/>
        <w:rPr>
          <w:rFonts w:ascii="Arial Narrow" w:hAnsi="Arial Narrow"/>
          <w:sz w:val="20"/>
        </w:rPr>
      </w:pPr>
    </w:p>
    <w:p w:rsidR="00717DC4" w:rsidRPr="00B615DC" w:rsidRDefault="00717DC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17DC4" w:rsidRPr="00B615DC" w:rsidRDefault="00717DC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Dan Osborne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CEO</w:t>
      </w:r>
    </w:p>
    <w:p w:rsidR="00717DC4" w:rsidRPr="00B615DC" w:rsidRDefault="00717DC4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17DC4" w:rsidRPr="00B615DC" w:rsidRDefault="00717DC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17DC4" w:rsidRPr="008C4906" w:rsidRDefault="00717DC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717DC4" w:rsidRDefault="00717DC4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17DC4" w:rsidRDefault="00717DC4" w:rsidP="00A341ED">
      <w:pPr>
        <w:ind w:left="360"/>
        <w:rPr>
          <w:rFonts w:ascii="Arial Narrow" w:hAnsi="Arial Narrow"/>
          <w:b/>
          <w:sz w:val="20"/>
        </w:rPr>
      </w:pPr>
    </w:p>
    <w:p w:rsidR="00717DC4" w:rsidRPr="00B615DC" w:rsidRDefault="00717DC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17DC4" w:rsidRPr="00B615DC" w:rsidRDefault="00717DC4" w:rsidP="00A341ED">
      <w:pPr>
        <w:ind w:left="360"/>
        <w:rPr>
          <w:rFonts w:ascii="Arial Narrow" w:hAnsi="Arial Narrow"/>
          <w:b/>
          <w:sz w:val="20"/>
        </w:rPr>
      </w:pPr>
    </w:p>
    <w:p w:rsidR="00717DC4" w:rsidRPr="00B615DC" w:rsidRDefault="00717DC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17DC4" w:rsidRPr="00B615DC" w:rsidRDefault="00717DC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17DC4" w:rsidRPr="00B615DC" w:rsidRDefault="00717DC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17DC4" w:rsidRDefault="00717DC4" w:rsidP="00A341ED"/>
    <w:p w:rsidR="00717DC4" w:rsidRDefault="00717DC4" w:rsidP="00A9546A">
      <w:pPr>
        <w:rPr>
          <w:rFonts w:ascii="Calibri" w:hAnsi="Calibri"/>
        </w:rPr>
        <w:sectPr w:rsidR="00717DC4" w:rsidSect="00717DC4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717DC4" w:rsidRDefault="00717DC4" w:rsidP="00A47D17">
      <w:pPr>
        <w:rPr>
          <w:rFonts w:ascii="Calibri" w:hAnsi="Calibri"/>
        </w:rPr>
        <w:sectPr w:rsidR="00717DC4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717DC4" w:rsidRPr="00630074" w:rsidRDefault="00717DC4" w:rsidP="00A47D17">
      <w:pPr>
        <w:rPr>
          <w:rFonts w:ascii="Calibri" w:hAnsi="Calibri"/>
        </w:rPr>
      </w:pPr>
    </w:p>
    <w:sectPr w:rsidR="00717DC4" w:rsidRPr="00630074" w:rsidSect="00717DC4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DC4" w:rsidRDefault="00717DC4" w:rsidP="005E31D8">
      <w:r>
        <w:separator/>
      </w:r>
    </w:p>
  </w:endnote>
  <w:endnote w:type="continuationSeparator" w:id="0">
    <w:p w:rsidR="00717DC4" w:rsidRDefault="00717DC4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DC4" w:rsidRDefault="00717DC4" w:rsidP="005E31D8">
      <w:r>
        <w:separator/>
      </w:r>
    </w:p>
  </w:footnote>
  <w:footnote w:type="continuationSeparator" w:id="0">
    <w:p w:rsidR="00717DC4" w:rsidRDefault="00717DC4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DC4" w:rsidRPr="005E31D8" w:rsidRDefault="00717DC4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717DC4" w:rsidRDefault="00717D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17DC4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0DC4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A0B88368FD467098B8DFA1CC1E5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F4EDE-CAD3-443C-8926-CBFE675E1E0D}"/>
      </w:docPartPr>
      <w:docPartBody>
        <w:p w:rsidR="00000000" w:rsidRDefault="003B02BE" w:rsidP="003B02BE">
          <w:pPr>
            <w:pStyle w:val="CDA0B88368FD467098B8DFA1CC1E56C6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A034CC44B99B42D8B659486BE7036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105C6-24C5-4104-8C24-A6A710ACC42C}"/>
      </w:docPartPr>
      <w:docPartBody>
        <w:p w:rsidR="00000000" w:rsidRDefault="003B02BE" w:rsidP="003B02BE">
          <w:pPr>
            <w:pStyle w:val="A034CC44B99B42D8B659486BE7036F4C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6F4B01CD7A364ADF9768FE802266E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5885-CF0E-4CF2-A14C-754A10F32BEA}"/>
      </w:docPartPr>
      <w:docPartBody>
        <w:p w:rsidR="00000000" w:rsidRDefault="003B02BE" w:rsidP="003B02BE">
          <w:pPr>
            <w:pStyle w:val="6F4B01CD7A364ADF9768FE802266EC8A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FA8ABDE1AD684BA2A2421E13FA722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87717-BDB2-4182-B006-C471A329793A}"/>
      </w:docPartPr>
      <w:docPartBody>
        <w:p w:rsidR="00000000" w:rsidRDefault="003B02BE" w:rsidP="003B02BE">
          <w:pPr>
            <w:pStyle w:val="FA8ABDE1AD684BA2A2421E13FA7227D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9A85D8D90F64E7F85E98302F9334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11B12-7EB5-4BA7-9BD3-48CEEE13B6CB}"/>
      </w:docPartPr>
      <w:docPartBody>
        <w:p w:rsidR="00000000" w:rsidRDefault="003B02BE" w:rsidP="003B02BE">
          <w:pPr>
            <w:pStyle w:val="69A85D8D90F64E7F85E98302F933475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2A892351BE4415A81A3BA6C8D494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37C55-1AB6-42F3-AC6C-213ED83D019C}"/>
      </w:docPartPr>
      <w:docPartBody>
        <w:p w:rsidR="00000000" w:rsidRDefault="003B02BE" w:rsidP="003B02BE">
          <w:pPr>
            <w:pStyle w:val="92A892351BE4415A81A3BA6C8D4940B3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BE"/>
    <w:rsid w:val="003B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2BE"/>
    <w:rPr>
      <w:color w:val="808080"/>
    </w:rPr>
  </w:style>
  <w:style w:type="paragraph" w:customStyle="1" w:styleId="CDA0B88368FD467098B8DFA1CC1E56C6">
    <w:name w:val="CDA0B88368FD467098B8DFA1CC1E56C6"/>
    <w:rsid w:val="003B02BE"/>
  </w:style>
  <w:style w:type="paragraph" w:customStyle="1" w:styleId="A034CC44B99B42D8B659486BE7036F4C">
    <w:name w:val="A034CC44B99B42D8B659486BE7036F4C"/>
    <w:rsid w:val="003B02BE"/>
  </w:style>
  <w:style w:type="paragraph" w:customStyle="1" w:styleId="6F4B01CD7A364ADF9768FE802266EC8A">
    <w:name w:val="6F4B01CD7A364ADF9768FE802266EC8A"/>
    <w:rsid w:val="003B02BE"/>
  </w:style>
  <w:style w:type="paragraph" w:customStyle="1" w:styleId="FA8ABDE1AD684BA2A2421E13FA7227DA">
    <w:name w:val="FA8ABDE1AD684BA2A2421E13FA7227DA"/>
    <w:rsid w:val="003B02BE"/>
  </w:style>
  <w:style w:type="paragraph" w:customStyle="1" w:styleId="69A85D8D90F64E7F85E98302F9334751">
    <w:name w:val="69A85D8D90F64E7F85E98302F9334751"/>
    <w:rsid w:val="003B02BE"/>
  </w:style>
  <w:style w:type="paragraph" w:customStyle="1" w:styleId="92A892351BE4415A81A3BA6C8D4940B3">
    <w:name w:val="92A892351BE4415A81A3BA6C8D4940B3"/>
    <w:rsid w:val="003B0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5EE36-D843-4CEA-A005-DFC8F88E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4</Pages>
  <Words>616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2016-04-05T19:21:00Z</dcterms:created>
  <dcterms:modified xsi:type="dcterms:W3CDTF">2016-04-05T19:21:00Z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