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D68F1" w:rsidRPr="00630074" w:rsidRDefault="005D68F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8BB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79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D68F1" w:rsidRPr="00476D38" w:rsidRDefault="005D68F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D68F1" w:rsidRPr="00630074" w:rsidRDefault="005D68F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573745293BF47C39B9A0077BF65253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D68F1" w:rsidRPr="00630074" w:rsidRDefault="005D68F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D68F1" w:rsidRPr="00630074" w:rsidRDefault="005D68F1" w:rsidP="00630074">
      <w:pPr>
        <w:pStyle w:val="BodyText2"/>
        <w:rPr>
          <w:rFonts w:ascii="Calibri" w:hAnsi="Calibri"/>
          <w:sz w:val="4"/>
          <w:szCs w:val="4"/>
        </w:rPr>
      </w:pPr>
    </w:p>
    <w:p w:rsidR="005D68F1" w:rsidRPr="00E92347" w:rsidRDefault="005D68F1" w:rsidP="0005598B">
      <w:pPr>
        <w:pStyle w:val="BodyText2"/>
        <w:rPr>
          <w:rFonts w:ascii="Calibri" w:hAnsi="Calibri"/>
        </w:rPr>
      </w:pPr>
    </w:p>
    <w:p w:rsidR="005228BB" w:rsidRPr="00C86D58" w:rsidRDefault="005228BB" w:rsidP="005228BB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3D78967253914DA7B4E3235ABA6A779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5228BB" w:rsidRDefault="005228BB" w:rsidP="005228BB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5228BB" w:rsidRDefault="005228BB" w:rsidP="005228BB">
      <w:pPr>
        <w:rPr>
          <w:rFonts w:ascii="Calibri" w:hAnsi="Calibri"/>
          <w:sz w:val="22"/>
          <w:szCs w:val="22"/>
        </w:rPr>
      </w:pPr>
    </w:p>
    <w:p w:rsidR="005D68F1" w:rsidRPr="003345D2" w:rsidRDefault="005D68F1" w:rsidP="00630074">
      <w:pPr>
        <w:pStyle w:val="BodyText2"/>
        <w:rPr>
          <w:rFonts w:ascii="Calibri" w:hAnsi="Calibri"/>
          <w:sz w:val="4"/>
          <w:szCs w:val="4"/>
        </w:rPr>
      </w:pPr>
    </w:p>
    <w:p w:rsidR="005D68F1" w:rsidRPr="00B85E3C" w:rsidRDefault="005D68F1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D68F1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Gaylord Hospital,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D68F1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400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F018164AA964E3FBC9BBA43B2FBF23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D68F1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Wallingford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06492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06-0646649</w:t>
            </w:r>
          </w:p>
        </w:tc>
      </w:tr>
      <w:tr w:rsidR="005D68F1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5E31D8" w:rsidRDefault="005D68F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D68F1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18OPM8005CC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Patient Wing Upgrade</w:t>
            </w:r>
          </w:p>
        </w:tc>
      </w:tr>
      <w:tr w:rsidR="005D68F1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D68F1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Pr="00CA6CD8" w:rsidRDefault="005D68F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D68F1" w:rsidRPr="00CA6CD8" w:rsidRDefault="005D68F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D68F1" w:rsidRPr="00CA6CD8" w:rsidRDefault="005D68F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CF6D6B72BED48E696C3A6522C57B79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D68F1" w:rsidRPr="00CA6CD8" w:rsidRDefault="005D68F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DA31DA893944F47A8FD8E34E71BEA9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6D815D3F43D4F08B0CBB5830A8E54A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D68F1" w:rsidRDefault="005D68F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D68F1" w:rsidRDefault="005D68F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D68F1" w:rsidRDefault="005D68F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D68F1" w:rsidRPr="007367D1" w:rsidRDefault="005D68F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D68F1" w:rsidRDefault="005D68F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D68F1" w:rsidRPr="009A33E8" w:rsidRDefault="005D68F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D68F1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D68F1" w:rsidRPr="00C43593" w:rsidRDefault="005D68F1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$890,064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C43593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Default="005D68F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C43593" w:rsidRDefault="005D68F1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5228BB">
              <w:rPr>
                <w:rFonts w:ascii="Calibri" w:hAnsi="Calibri"/>
                <w:noProof/>
                <w:sz w:val="18"/>
                <w:szCs w:val="18"/>
              </w:rPr>
              <w:t>$890,064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5D68F1" w:rsidRDefault="005D68F1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C43593" w:rsidRDefault="005D68F1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D68F1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6B705B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6B705B" w:rsidRDefault="005D68F1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$98,896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6B705B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D68F1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6B705B" w:rsidRDefault="005D68F1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$988,960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6B705B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D68F1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6B705B" w:rsidRDefault="005D68F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8F1" w:rsidRDefault="005D68F1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5D68F1" w:rsidRPr="006B705B" w:rsidRDefault="005D68F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D68F1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D68F1" w:rsidRPr="00370320" w:rsidRDefault="005D68F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D68F1" w:rsidRPr="00370320" w:rsidRDefault="005D68F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68F1" w:rsidRPr="00370320" w:rsidRDefault="005D68F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D68F1" w:rsidRPr="00370320" w:rsidRDefault="005D68F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D68F1" w:rsidRPr="00370320" w:rsidRDefault="005D68F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George Kyriacou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President/CEP</w:t>
            </w:r>
          </w:p>
          <w:p w:rsidR="005D68F1" w:rsidRPr="00370320" w:rsidRDefault="005D68F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68F1" w:rsidRDefault="005D68F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D68F1" w:rsidRPr="00370320" w:rsidRDefault="005D68F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68F1" w:rsidRPr="00370320" w:rsidRDefault="005D68F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D68F1" w:rsidRDefault="005D68F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D68F1" w:rsidRPr="00370320" w:rsidRDefault="005D68F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5D68F1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D68F1" w:rsidRPr="00370320" w:rsidRDefault="005D68F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D68F1" w:rsidRPr="001A033E" w:rsidRDefault="005D68F1" w:rsidP="001A6F01">
            <w:pPr>
              <w:rPr>
                <w:rFonts w:ascii="Calibri" w:hAnsi="Calibri"/>
                <w:sz w:val="20"/>
              </w:rPr>
            </w:pPr>
          </w:p>
        </w:tc>
      </w:tr>
      <w:tr w:rsidR="005D68F1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D68F1" w:rsidRPr="00370320" w:rsidRDefault="005D68F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68F1" w:rsidRPr="00DA6866" w:rsidRDefault="005D68F1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D68F1" w:rsidRPr="001A033E" w:rsidRDefault="005D68F1" w:rsidP="001A6F01">
            <w:pPr>
              <w:rPr>
                <w:rFonts w:ascii="Calibri" w:hAnsi="Calibri"/>
                <w:sz w:val="20"/>
              </w:rPr>
            </w:pPr>
          </w:p>
        </w:tc>
      </w:tr>
      <w:tr w:rsidR="005D68F1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D68F1" w:rsidRPr="001D5CB2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D68F1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D68F1" w:rsidRPr="00476D38" w:rsidRDefault="005D68F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$890,064</w:t>
            </w:r>
          </w:p>
        </w:tc>
        <w:tc>
          <w:tcPr>
            <w:tcW w:w="900" w:type="dxa"/>
            <w:vAlign w:val="bottom"/>
          </w:tcPr>
          <w:p w:rsidR="005D68F1" w:rsidRPr="00476D38" w:rsidRDefault="005D68F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5D68F1" w:rsidRPr="00476D38" w:rsidRDefault="005D68F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D68F1" w:rsidRPr="00476D38" w:rsidRDefault="005D68F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D68F1" w:rsidRPr="00FB21CB" w:rsidRDefault="005D68F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D68F1" w:rsidRPr="00FB21CB" w:rsidRDefault="005D68F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D68F1" w:rsidRPr="00FB21CB" w:rsidRDefault="005D68F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5D68F1" w:rsidRPr="00FB21CB" w:rsidRDefault="005D68F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D68F1" w:rsidRPr="00FB21CB" w:rsidRDefault="005D68F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5D68F1" w:rsidRPr="00FB21CB" w:rsidRDefault="005D68F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D68F1" w:rsidRDefault="005D68F1" w:rsidP="00A9546A">
      <w:pPr>
        <w:rPr>
          <w:rFonts w:ascii="Calibri" w:hAnsi="Calibri"/>
        </w:rPr>
      </w:pPr>
    </w:p>
    <w:p w:rsidR="005D68F1" w:rsidRDefault="005D68F1" w:rsidP="00A9546A">
      <w:pPr>
        <w:rPr>
          <w:rFonts w:ascii="Calibri" w:hAnsi="Calibri"/>
        </w:rPr>
      </w:pPr>
    </w:p>
    <w:p w:rsidR="005D68F1" w:rsidRDefault="005D68F1" w:rsidP="00A9546A">
      <w:pPr>
        <w:rPr>
          <w:rFonts w:ascii="Calibri" w:hAnsi="Calibri"/>
        </w:rPr>
      </w:pPr>
    </w:p>
    <w:p w:rsidR="005D68F1" w:rsidRDefault="005D68F1" w:rsidP="00A9546A">
      <w:pPr>
        <w:rPr>
          <w:rFonts w:ascii="Calibri" w:hAnsi="Calibri"/>
        </w:rPr>
      </w:pPr>
    </w:p>
    <w:p w:rsidR="005D68F1" w:rsidRDefault="005D68F1" w:rsidP="00A9546A">
      <w:pPr>
        <w:rPr>
          <w:rFonts w:ascii="Calibri" w:hAnsi="Calibri"/>
        </w:rPr>
      </w:pPr>
    </w:p>
    <w:p w:rsidR="005D68F1" w:rsidRDefault="005D68F1" w:rsidP="00A341ED"/>
    <w:p w:rsidR="005D68F1" w:rsidRPr="007351BE" w:rsidRDefault="005D68F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D68F1" w:rsidRPr="007351BE" w:rsidRDefault="005D68F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D68F1" w:rsidRPr="007351BE" w:rsidRDefault="005D68F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D68F1" w:rsidRPr="007351BE" w:rsidRDefault="005D68F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D68F1" w:rsidRPr="007351BE" w:rsidRDefault="005D68F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D68F1" w:rsidRDefault="005D68F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D68F1" w:rsidRPr="007351BE" w:rsidRDefault="005D68F1" w:rsidP="00EC00C0">
      <w:pPr>
        <w:jc w:val="center"/>
        <w:rPr>
          <w:sz w:val="22"/>
          <w:szCs w:val="22"/>
        </w:rPr>
      </w:pPr>
    </w:p>
    <w:p w:rsidR="005D68F1" w:rsidRPr="00EC00C0" w:rsidRDefault="005D68F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5D68F1" w:rsidRPr="00EC00C0" w:rsidRDefault="005D68F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D68F1" w:rsidRPr="00EC00C0" w:rsidRDefault="005D68F1" w:rsidP="00A341ED">
      <w:pPr>
        <w:rPr>
          <w:b/>
          <w:sz w:val="20"/>
          <w:szCs w:val="20"/>
        </w:rPr>
      </w:pP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Gaylord Hospital, Inc.</w:t>
      </w:r>
      <w:r w:rsidRPr="00EC00C0">
        <w:rPr>
          <w:b/>
          <w:sz w:val="20"/>
          <w:szCs w:val="20"/>
        </w:rPr>
        <w:tab/>
      </w:r>
    </w:p>
    <w:p w:rsidR="005D68F1" w:rsidRPr="00EC00C0" w:rsidRDefault="005D68F1" w:rsidP="00A341ED">
      <w:pPr>
        <w:rPr>
          <w:b/>
          <w:sz w:val="20"/>
          <w:szCs w:val="20"/>
        </w:rPr>
      </w:pP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Patient Wing Upgrade</w:t>
      </w: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18OPM8005CC</w:t>
      </w:r>
    </w:p>
    <w:p w:rsidR="005D68F1" w:rsidRPr="00EC00C0" w:rsidRDefault="005D68F1" w:rsidP="00A341ED">
      <w:pPr>
        <w:rPr>
          <w:b/>
          <w:sz w:val="20"/>
          <w:szCs w:val="20"/>
        </w:rPr>
      </w:pP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PO Box 400</w:t>
      </w:r>
      <w:r w:rsidRPr="00EC00C0">
        <w:rPr>
          <w:b/>
          <w:sz w:val="20"/>
          <w:szCs w:val="20"/>
        </w:rPr>
        <w:t xml:space="preserve"> </w:t>
      </w: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Wallingford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06492</w:t>
      </w: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George Kyriacou</w:t>
      </w: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Gkyriacou@gaylord.org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D68F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D68F1" w:rsidRPr="00EC00C0" w:rsidRDefault="005D68F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D68F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D68F1" w:rsidRPr="00EC00C0" w:rsidRDefault="005D68F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228BB">
              <w:rPr>
                <w:b/>
                <w:sz w:val="20"/>
                <w:szCs w:val="20"/>
              </w:rPr>
            </w:r>
            <w:r w:rsidR="005228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D68F1" w:rsidRPr="00EC00C0" w:rsidRDefault="005D68F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228BB">
              <w:rPr>
                <w:b/>
                <w:sz w:val="20"/>
                <w:szCs w:val="20"/>
              </w:rPr>
            </w:r>
            <w:r w:rsidR="005228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D68F1" w:rsidRPr="00EC00C0" w:rsidRDefault="005D68F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228BB">
              <w:rPr>
                <w:b/>
                <w:sz w:val="20"/>
                <w:szCs w:val="20"/>
              </w:rPr>
            </w:r>
            <w:r w:rsidR="005228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D68F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D68F1" w:rsidRPr="00EC00C0" w:rsidRDefault="005D68F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228BB">
              <w:rPr>
                <w:b/>
                <w:sz w:val="20"/>
                <w:szCs w:val="20"/>
              </w:rPr>
            </w:r>
            <w:r w:rsidR="005228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D68F1" w:rsidRPr="00EC00C0" w:rsidRDefault="005D68F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228BB">
              <w:rPr>
                <w:b/>
                <w:sz w:val="20"/>
                <w:szCs w:val="20"/>
              </w:rPr>
            </w:r>
            <w:r w:rsidR="005228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D68F1" w:rsidRPr="00EC00C0" w:rsidRDefault="005D68F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228BB">
              <w:rPr>
                <w:b/>
                <w:sz w:val="20"/>
                <w:szCs w:val="20"/>
              </w:rPr>
            </w:r>
            <w:r w:rsidR="005228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68F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D68F1" w:rsidRPr="00EC00C0" w:rsidRDefault="005D68F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228BB">
              <w:rPr>
                <w:b/>
                <w:sz w:val="20"/>
                <w:szCs w:val="20"/>
              </w:rPr>
            </w:r>
            <w:r w:rsidR="005228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D68F1" w:rsidRPr="00EC00C0" w:rsidRDefault="005D68F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228BB">
              <w:rPr>
                <w:b/>
                <w:sz w:val="20"/>
                <w:szCs w:val="20"/>
              </w:rPr>
            </w:r>
            <w:r w:rsidR="005228B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D68F1" w:rsidRPr="00EC00C0" w:rsidRDefault="005D68F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D68F1" w:rsidRPr="00EC00C0" w:rsidRDefault="005D68F1" w:rsidP="00A341ED">
      <w:pPr>
        <w:rPr>
          <w:b/>
          <w:sz w:val="20"/>
          <w:szCs w:val="20"/>
        </w:rPr>
      </w:pPr>
    </w:p>
    <w:p w:rsidR="005D68F1" w:rsidRPr="00EC00C0" w:rsidRDefault="005D68F1" w:rsidP="00A341ED">
      <w:pPr>
        <w:rPr>
          <w:b/>
          <w:sz w:val="20"/>
          <w:szCs w:val="20"/>
        </w:rPr>
      </w:pPr>
    </w:p>
    <w:p w:rsidR="005D68F1" w:rsidRPr="00EC00C0" w:rsidRDefault="005D68F1" w:rsidP="00A341ED">
      <w:pPr>
        <w:rPr>
          <w:b/>
          <w:sz w:val="20"/>
          <w:szCs w:val="20"/>
        </w:rPr>
      </w:pPr>
    </w:p>
    <w:p w:rsidR="005D68F1" w:rsidRPr="00EC00C0" w:rsidRDefault="005D68F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D68F1" w:rsidRPr="00EC00C0" w:rsidRDefault="005D68F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D68F1" w:rsidRPr="00E2130F" w:rsidRDefault="005D68F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D68F1" w:rsidRDefault="005D68F1" w:rsidP="00A341ED">
      <w:pPr>
        <w:rPr>
          <w:b/>
        </w:rPr>
      </w:pPr>
      <w:r w:rsidRPr="00E2130F">
        <w:rPr>
          <w:b/>
        </w:rPr>
        <w:t xml:space="preserve"> </w:t>
      </w: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Default="005D68F1" w:rsidP="00A341ED">
      <w:pPr>
        <w:rPr>
          <w:b/>
        </w:rPr>
      </w:pPr>
    </w:p>
    <w:p w:rsidR="005D68F1" w:rsidRPr="007351BE" w:rsidRDefault="005D68F1" w:rsidP="00A341ED">
      <w:pPr>
        <w:rPr>
          <w:b/>
        </w:rPr>
      </w:pPr>
      <w:r>
        <w:rPr>
          <w:b/>
        </w:rPr>
        <w:lastRenderedPageBreak/>
        <w:t>PROJECT BUDGET:</w:t>
      </w:r>
    </w:p>
    <w:p w:rsidR="005D68F1" w:rsidRDefault="005D68F1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792" r:id="rId15"/>
        </w:object>
      </w:r>
    </w:p>
    <w:p w:rsidR="005D68F1" w:rsidRDefault="005D68F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D68F1" w:rsidRDefault="005D68F1" w:rsidP="00A341ED">
      <w:pPr>
        <w:rPr>
          <w:rFonts w:ascii="Arial Narrow" w:hAnsi="Arial Narrow"/>
          <w:sz w:val="20"/>
        </w:rPr>
      </w:pPr>
    </w:p>
    <w:p w:rsidR="005D68F1" w:rsidRDefault="005D68F1" w:rsidP="00A341ED">
      <w:pPr>
        <w:rPr>
          <w:rFonts w:ascii="Arial Narrow" w:hAnsi="Arial Narrow"/>
          <w:sz w:val="20"/>
        </w:rPr>
      </w:pPr>
    </w:p>
    <w:p w:rsidR="005D68F1" w:rsidRDefault="005D68F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EC2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D68F1" w:rsidRPr="00B70C19" w:rsidRDefault="005D68F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D68F1" w:rsidRPr="00B70C19" w:rsidRDefault="005D68F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D68F1" w:rsidRDefault="005D68F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228BB" w:rsidRDefault="005228BB" w:rsidP="005228B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228BB" w:rsidRPr="008C4906" w:rsidRDefault="005228BB" w:rsidP="005228BB">
      <w:pPr>
        <w:pStyle w:val="ListParagraph"/>
        <w:ind w:left="1080"/>
        <w:rPr>
          <w:rFonts w:ascii="Arial Narrow" w:hAnsi="Arial Narrow"/>
          <w:sz w:val="20"/>
        </w:rPr>
      </w:pPr>
    </w:p>
    <w:p w:rsidR="005228BB" w:rsidRPr="00C86D58" w:rsidRDefault="005228BB" w:rsidP="005228B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5228BB" w:rsidRPr="008C4906" w:rsidRDefault="005228BB" w:rsidP="005228BB">
      <w:pPr>
        <w:ind w:left="360"/>
        <w:rPr>
          <w:rFonts w:ascii="Arial Narrow" w:hAnsi="Arial Narrow"/>
          <w:sz w:val="20"/>
        </w:rPr>
      </w:pPr>
    </w:p>
    <w:p w:rsidR="005228BB" w:rsidRPr="00B70C19" w:rsidRDefault="005228BB" w:rsidP="005228B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228BB" w:rsidRPr="008C4906" w:rsidRDefault="005228BB" w:rsidP="005228BB">
      <w:pPr>
        <w:ind w:left="360"/>
        <w:rPr>
          <w:rFonts w:ascii="Arial Narrow" w:hAnsi="Arial Narrow"/>
          <w:sz w:val="20"/>
        </w:rPr>
      </w:pPr>
    </w:p>
    <w:p w:rsidR="005228BB" w:rsidRPr="00B70C19" w:rsidRDefault="005228BB" w:rsidP="005228B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228BB" w:rsidRDefault="005228BB" w:rsidP="005228BB"/>
    <w:p w:rsidR="005D68F1" w:rsidRDefault="005D68F1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5D68F1" w:rsidRPr="00B615DC" w:rsidRDefault="005D68F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D68F1" w:rsidRPr="00B615DC" w:rsidRDefault="005D68F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George Kyriacou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President/CEP</w:t>
      </w:r>
    </w:p>
    <w:p w:rsidR="005D68F1" w:rsidRPr="00B615DC" w:rsidRDefault="005D68F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D68F1" w:rsidRPr="00B615DC" w:rsidRDefault="005D68F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D68F1" w:rsidRPr="008C4906" w:rsidRDefault="005D68F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D68F1" w:rsidRDefault="005D68F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D68F1" w:rsidRDefault="005D68F1" w:rsidP="00A341ED">
      <w:pPr>
        <w:ind w:left="360"/>
        <w:rPr>
          <w:rFonts w:ascii="Arial Narrow" w:hAnsi="Arial Narrow"/>
          <w:b/>
          <w:sz w:val="20"/>
        </w:rPr>
      </w:pPr>
    </w:p>
    <w:p w:rsidR="005D68F1" w:rsidRPr="00B615DC" w:rsidRDefault="005D68F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D68F1" w:rsidRPr="00B615DC" w:rsidRDefault="005D68F1" w:rsidP="00A341ED">
      <w:pPr>
        <w:ind w:left="360"/>
        <w:rPr>
          <w:rFonts w:ascii="Arial Narrow" w:hAnsi="Arial Narrow"/>
          <w:b/>
          <w:sz w:val="20"/>
        </w:rPr>
      </w:pPr>
    </w:p>
    <w:p w:rsidR="005D68F1" w:rsidRPr="00B615DC" w:rsidRDefault="005D68F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D68F1" w:rsidRPr="00B615DC" w:rsidRDefault="005D68F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D68F1" w:rsidRPr="00B615DC" w:rsidRDefault="005D68F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D68F1" w:rsidRDefault="005D68F1" w:rsidP="00A341ED"/>
    <w:p w:rsidR="005D68F1" w:rsidRDefault="005D68F1" w:rsidP="00A47D17">
      <w:pPr>
        <w:rPr>
          <w:rFonts w:ascii="Calibri" w:hAnsi="Calibri"/>
        </w:rPr>
        <w:sectPr w:rsidR="005D68F1" w:rsidSect="005D68F1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D68F1" w:rsidRPr="00630074" w:rsidRDefault="005D68F1" w:rsidP="00A47D17">
      <w:pPr>
        <w:rPr>
          <w:rFonts w:ascii="Calibri" w:hAnsi="Calibri"/>
        </w:rPr>
      </w:pPr>
    </w:p>
    <w:sectPr w:rsidR="005D68F1" w:rsidRPr="00630074" w:rsidSect="005D68F1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F1" w:rsidRDefault="005D68F1" w:rsidP="005E31D8">
      <w:r>
        <w:separator/>
      </w:r>
    </w:p>
  </w:endnote>
  <w:endnote w:type="continuationSeparator" w:id="0">
    <w:p w:rsidR="005D68F1" w:rsidRDefault="005D68F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9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8F1" w:rsidRDefault="005D6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8F1" w:rsidRDefault="005D6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F1" w:rsidRDefault="005D68F1" w:rsidP="005E31D8">
      <w:r>
        <w:separator/>
      </w:r>
    </w:p>
  </w:footnote>
  <w:footnote w:type="continuationSeparator" w:id="0">
    <w:p w:rsidR="005D68F1" w:rsidRDefault="005D68F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F1" w:rsidRPr="005E31D8" w:rsidRDefault="005D68F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D68F1" w:rsidRDefault="005D6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28B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D68F1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73745293BF47C39B9A0077BF65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774F-9C16-40B6-B146-CA683885DBA3}"/>
      </w:docPartPr>
      <w:docPartBody>
        <w:p w:rsidR="00CD7C4D" w:rsidRDefault="00DA672D" w:rsidP="00DA672D">
          <w:pPr>
            <w:pStyle w:val="2573745293BF47C39B9A0077BF65253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F018164AA964E3FBC9BBA43B2FB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E74A-C862-4C10-AED1-7F45A2D796B4}"/>
      </w:docPartPr>
      <w:docPartBody>
        <w:p w:rsidR="00CD7C4D" w:rsidRDefault="00DA672D" w:rsidP="00DA672D">
          <w:pPr>
            <w:pStyle w:val="1F018164AA964E3FBC9BBA43B2FBF23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CF6D6B72BED48E696C3A6522C57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2949-8B16-475B-A835-FE87EB867559}"/>
      </w:docPartPr>
      <w:docPartBody>
        <w:p w:rsidR="00CD7C4D" w:rsidRDefault="00DA672D" w:rsidP="00DA672D">
          <w:pPr>
            <w:pStyle w:val="BCF6D6B72BED48E696C3A6522C57B79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DA31DA893944F47A8FD8E34E71B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8189-64A0-46B0-8058-BDB786D4F484}"/>
      </w:docPartPr>
      <w:docPartBody>
        <w:p w:rsidR="00CD7C4D" w:rsidRDefault="00DA672D" w:rsidP="00DA672D">
          <w:pPr>
            <w:pStyle w:val="2DA31DA893944F47A8FD8E34E71BEA9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6D815D3F43D4F08B0CBB5830A8E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1136-9A16-406C-89A1-72765217F7F6}"/>
      </w:docPartPr>
      <w:docPartBody>
        <w:p w:rsidR="00CD7C4D" w:rsidRDefault="00DA672D" w:rsidP="00DA672D">
          <w:pPr>
            <w:pStyle w:val="B6D815D3F43D4F08B0CBB5830A8E54A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3D78967253914DA7B4E3235ABA6A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50E7-A12B-4416-B237-D3DBC8096430}"/>
      </w:docPartPr>
      <w:docPartBody>
        <w:p w:rsidR="00000000" w:rsidRDefault="00CD7C4D" w:rsidP="00CD7C4D">
          <w:pPr>
            <w:pStyle w:val="3D78967253914DA7B4E3235ABA6A779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2D"/>
    <w:rsid w:val="00CD7C4D"/>
    <w:rsid w:val="00D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C4D"/>
    <w:rPr>
      <w:color w:val="808080"/>
    </w:rPr>
  </w:style>
  <w:style w:type="paragraph" w:customStyle="1" w:styleId="2573745293BF47C39B9A0077BF652532">
    <w:name w:val="2573745293BF47C39B9A0077BF652532"/>
    <w:rsid w:val="00DA672D"/>
  </w:style>
  <w:style w:type="paragraph" w:customStyle="1" w:styleId="9E8634E7DBF247078851969AD3A61915">
    <w:name w:val="9E8634E7DBF247078851969AD3A61915"/>
    <w:rsid w:val="00DA672D"/>
  </w:style>
  <w:style w:type="paragraph" w:customStyle="1" w:styleId="1F018164AA964E3FBC9BBA43B2FBF230">
    <w:name w:val="1F018164AA964E3FBC9BBA43B2FBF230"/>
    <w:rsid w:val="00DA672D"/>
  </w:style>
  <w:style w:type="paragraph" w:customStyle="1" w:styleId="BCF6D6B72BED48E696C3A6522C57B796">
    <w:name w:val="BCF6D6B72BED48E696C3A6522C57B796"/>
    <w:rsid w:val="00DA672D"/>
  </w:style>
  <w:style w:type="paragraph" w:customStyle="1" w:styleId="2DA31DA893944F47A8FD8E34E71BEA90">
    <w:name w:val="2DA31DA893944F47A8FD8E34E71BEA90"/>
    <w:rsid w:val="00DA672D"/>
  </w:style>
  <w:style w:type="paragraph" w:customStyle="1" w:styleId="B6D815D3F43D4F08B0CBB5830A8E54A7">
    <w:name w:val="B6D815D3F43D4F08B0CBB5830A8E54A7"/>
    <w:rsid w:val="00DA672D"/>
  </w:style>
  <w:style w:type="paragraph" w:customStyle="1" w:styleId="3D78967253914DA7B4E3235ABA6A7796">
    <w:name w:val="3D78967253914DA7B4E3235ABA6A7796"/>
    <w:rsid w:val="00CD7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BBCE1-7C1B-4C32-BDD3-F6740ACE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2018-04-06T18:39:00Z</dcterms:created>
  <dcterms:modified xsi:type="dcterms:W3CDTF">2018-04-12T14:01:00Z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