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C34BF" w:rsidRPr="00630074" w:rsidRDefault="000C34B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18739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C34BF" w:rsidRPr="00476D38" w:rsidRDefault="000C34B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C34BF" w:rsidRPr="00630074" w:rsidRDefault="000C34B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48B9AF913EA424C934913550E15E21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C34BF" w:rsidRPr="00630074" w:rsidRDefault="000C34B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C34BF" w:rsidRPr="00630074" w:rsidRDefault="000C34BF" w:rsidP="00630074">
      <w:pPr>
        <w:pStyle w:val="BodyText2"/>
        <w:rPr>
          <w:rFonts w:ascii="Calibri" w:hAnsi="Calibri"/>
          <w:sz w:val="4"/>
          <w:szCs w:val="4"/>
        </w:rPr>
      </w:pPr>
    </w:p>
    <w:p w:rsidR="000C34BF" w:rsidRPr="00E92347" w:rsidRDefault="000C34BF" w:rsidP="0005598B">
      <w:pPr>
        <w:pStyle w:val="BodyText2"/>
        <w:rPr>
          <w:rFonts w:ascii="Calibri" w:hAnsi="Calibri"/>
        </w:rPr>
      </w:pPr>
    </w:p>
    <w:p w:rsidR="000C34BF" w:rsidRPr="00E92347" w:rsidRDefault="000C34B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0C9F1346ABF49D6BEB751DEBD5BB28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C34BF" w:rsidRPr="00E92347" w:rsidRDefault="000C34B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C34BF" w:rsidRPr="003345D2" w:rsidRDefault="000C34BF" w:rsidP="00630074">
      <w:pPr>
        <w:pStyle w:val="BodyText2"/>
        <w:rPr>
          <w:rFonts w:ascii="Calibri" w:hAnsi="Calibri"/>
          <w:sz w:val="4"/>
          <w:szCs w:val="4"/>
        </w:rPr>
      </w:pPr>
    </w:p>
    <w:p w:rsidR="000C34BF" w:rsidRPr="00B85E3C" w:rsidRDefault="000C34B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C34B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Futures,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C34B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902 South Quaker Lane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E7ACE16682B48EAAB30F5752A5ED01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C34B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West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06110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06-1484116</w:t>
            </w:r>
          </w:p>
        </w:tc>
      </w:tr>
      <w:tr w:rsidR="000C34B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5E31D8" w:rsidRDefault="000C34B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C34B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18OPM8005CA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Acquisition</w:t>
            </w:r>
          </w:p>
        </w:tc>
      </w:tr>
      <w:tr w:rsidR="000C34B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C34B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CA6CD8" w:rsidRDefault="000C34B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C34BF" w:rsidRPr="00CA6CD8" w:rsidRDefault="000C34B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C34BF" w:rsidRPr="00CA6CD8" w:rsidRDefault="000C34B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BB4F8DA731742329FF40A49B4267CD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C34BF" w:rsidRPr="00CA6CD8" w:rsidRDefault="000C34B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99DBF248A534ABA9941380FED796F3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286597245834AD3A28E3966A40C634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C34BF" w:rsidRDefault="000C34B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C34BF" w:rsidRDefault="000C34B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C34BF" w:rsidRDefault="000C34B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C34BF" w:rsidRPr="007367D1" w:rsidRDefault="000C34B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C34BF" w:rsidRDefault="000C34B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C34BF" w:rsidRPr="009A33E8" w:rsidRDefault="000C34B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C34B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C34BF" w:rsidRPr="00C43593" w:rsidRDefault="000C34B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$404,500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C34BF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C34BF" w:rsidRDefault="000C34B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Default="000C34B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Pr="00C43593" w:rsidRDefault="000C34B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$404,500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0C34BF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Pr="00C43593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C34B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Pr="006B705B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6B705B" w:rsidRDefault="000C34B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Pr="006B705B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C34B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Pr="006B705B" w:rsidRDefault="000C34B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$449,500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Pr="006B705B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C34B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Pr="006B705B" w:rsidRDefault="000C34B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4BF" w:rsidRDefault="000C34B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0C34BF" w:rsidRPr="006B705B" w:rsidRDefault="000C34B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C34B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C34BF" w:rsidRPr="00370320" w:rsidRDefault="000C34B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C34BF" w:rsidRPr="00370320" w:rsidRDefault="000C34B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C34BF" w:rsidRPr="00370320" w:rsidRDefault="000C34B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C34BF" w:rsidRPr="00370320" w:rsidRDefault="000C34B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C34BF" w:rsidRPr="00370320" w:rsidRDefault="000C34B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Pamela DonAroma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0C34BF" w:rsidRPr="00370320" w:rsidRDefault="000C34B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C34BF" w:rsidRDefault="000C34B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C34BF" w:rsidRPr="00370320" w:rsidRDefault="000C34B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C34BF" w:rsidRPr="00370320" w:rsidRDefault="000C34B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C34BF" w:rsidRDefault="000C34B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C34BF" w:rsidRPr="00370320" w:rsidRDefault="000C34B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C34B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C34BF" w:rsidRPr="00370320" w:rsidRDefault="000C34B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C34BF" w:rsidRPr="00DA6866" w:rsidRDefault="000C34B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C34BF" w:rsidRPr="001A033E" w:rsidRDefault="000C34BF" w:rsidP="001A6F01">
            <w:pPr>
              <w:rPr>
                <w:rFonts w:ascii="Calibri" w:hAnsi="Calibri"/>
                <w:sz w:val="20"/>
              </w:rPr>
            </w:pPr>
          </w:p>
        </w:tc>
      </w:tr>
      <w:tr w:rsidR="000C34B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C34BF" w:rsidRPr="001D5CB2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C34B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C34BF" w:rsidRPr="00476D38" w:rsidRDefault="000C34B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$404,500</w:t>
            </w:r>
          </w:p>
        </w:tc>
        <w:tc>
          <w:tcPr>
            <w:tcW w:w="720" w:type="dxa"/>
            <w:vAlign w:val="bottom"/>
          </w:tcPr>
          <w:p w:rsidR="000C34BF" w:rsidRPr="00476D38" w:rsidRDefault="000C34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C34BF" w:rsidRPr="00476D38" w:rsidRDefault="000C34B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C34BF" w:rsidRPr="00476D38" w:rsidRDefault="000C34B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C34BF" w:rsidRPr="00FB21CB" w:rsidRDefault="000C34B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C34BF" w:rsidRPr="00FB21CB" w:rsidRDefault="000C34B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C34BF" w:rsidRPr="00FB21CB" w:rsidRDefault="000C34B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124125</w:t>
            </w:r>
          </w:p>
        </w:tc>
        <w:tc>
          <w:tcPr>
            <w:tcW w:w="1121" w:type="dxa"/>
            <w:gridSpan w:val="2"/>
            <w:vAlign w:val="bottom"/>
          </w:tcPr>
          <w:p w:rsidR="000C34BF" w:rsidRPr="00FB21CB" w:rsidRDefault="000C34B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C34BF" w:rsidRPr="00FB21CB" w:rsidRDefault="000C34B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0C34BF" w:rsidRPr="00FB21CB" w:rsidRDefault="000C34B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C34BF" w:rsidRDefault="000C34BF" w:rsidP="00A9546A">
      <w:pPr>
        <w:rPr>
          <w:rFonts w:ascii="Calibri" w:hAnsi="Calibri"/>
        </w:rPr>
      </w:pPr>
    </w:p>
    <w:p w:rsidR="000C34BF" w:rsidRDefault="000C34BF" w:rsidP="00A341ED"/>
    <w:p w:rsidR="000C34BF" w:rsidRDefault="000C34BF" w:rsidP="00A341ED"/>
    <w:p w:rsidR="000C34BF" w:rsidRDefault="000C34BF" w:rsidP="00A341ED"/>
    <w:p w:rsidR="000C34BF" w:rsidRDefault="000C34BF" w:rsidP="00A341ED"/>
    <w:p w:rsidR="000C34BF" w:rsidRPr="007351BE" w:rsidRDefault="000C34B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C34BF" w:rsidRPr="007351BE" w:rsidRDefault="000C34B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C34BF" w:rsidRPr="007351BE" w:rsidRDefault="000C34B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C34BF" w:rsidRPr="007351BE" w:rsidRDefault="000C34B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C34BF" w:rsidRPr="007351BE" w:rsidRDefault="000C34B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C34BF" w:rsidRDefault="000C34B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C34BF" w:rsidRPr="007351BE" w:rsidRDefault="000C34BF" w:rsidP="00EC00C0">
      <w:pPr>
        <w:jc w:val="center"/>
        <w:rPr>
          <w:sz w:val="22"/>
          <w:szCs w:val="22"/>
        </w:rPr>
      </w:pPr>
    </w:p>
    <w:p w:rsidR="000C34BF" w:rsidRPr="00EC00C0" w:rsidRDefault="000C34B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0C34BF" w:rsidRPr="00EC00C0" w:rsidRDefault="000C34B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C34BF" w:rsidRPr="00EC00C0" w:rsidRDefault="000C34BF" w:rsidP="00A341ED">
      <w:pPr>
        <w:rPr>
          <w:b/>
          <w:sz w:val="20"/>
          <w:szCs w:val="20"/>
        </w:rPr>
      </w:pP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Futures, Inc.</w:t>
      </w:r>
      <w:r w:rsidRPr="00EC00C0">
        <w:rPr>
          <w:b/>
          <w:sz w:val="20"/>
          <w:szCs w:val="20"/>
        </w:rPr>
        <w:tab/>
      </w:r>
    </w:p>
    <w:p w:rsidR="000C34BF" w:rsidRPr="00EC00C0" w:rsidRDefault="000C34BF" w:rsidP="00A341ED">
      <w:pPr>
        <w:rPr>
          <w:b/>
          <w:sz w:val="20"/>
          <w:szCs w:val="20"/>
        </w:rPr>
      </w:pP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Acquisition</w:t>
      </w: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18OPM8005CA</w:t>
      </w:r>
    </w:p>
    <w:p w:rsidR="000C34BF" w:rsidRPr="00EC00C0" w:rsidRDefault="000C34BF" w:rsidP="00A341ED">
      <w:pPr>
        <w:rPr>
          <w:b/>
          <w:sz w:val="20"/>
          <w:szCs w:val="20"/>
        </w:rPr>
      </w:pP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902 South Quaker Lane</w:t>
      </w:r>
      <w:r w:rsidRPr="00EC00C0">
        <w:rPr>
          <w:b/>
          <w:sz w:val="20"/>
          <w:szCs w:val="20"/>
        </w:rPr>
        <w:t xml:space="preserve"> </w:t>
      </w: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West Hartford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06110</w:t>
      </w: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Pamela DonAroma</w:t>
      </w: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pdonaroma@futures-ct.org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C34B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C34BF" w:rsidRPr="00EC00C0" w:rsidRDefault="000C34B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C34B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C34BF" w:rsidRPr="00EC00C0" w:rsidRDefault="000C34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C34BF" w:rsidRPr="00EC00C0" w:rsidRDefault="000C34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C34BF" w:rsidRPr="00EC00C0" w:rsidRDefault="000C34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C34B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C34BF" w:rsidRPr="00EC00C0" w:rsidRDefault="000C34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C34BF" w:rsidRPr="00EC00C0" w:rsidRDefault="000C34B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C34BF" w:rsidRPr="00EC00C0" w:rsidRDefault="000C34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34B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C34BF" w:rsidRPr="00EC00C0" w:rsidRDefault="000C34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C34BF" w:rsidRPr="00EC00C0" w:rsidRDefault="000C34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C34BF" w:rsidRPr="00EC00C0" w:rsidRDefault="000C34B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C34BF" w:rsidRPr="00EC00C0" w:rsidRDefault="000C34BF" w:rsidP="00A341ED">
      <w:pPr>
        <w:rPr>
          <w:b/>
          <w:sz w:val="20"/>
          <w:szCs w:val="20"/>
        </w:rPr>
      </w:pPr>
    </w:p>
    <w:p w:rsidR="000C34BF" w:rsidRPr="00EC00C0" w:rsidRDefault="000C34BF" w:rsidP="00A341ED">
      <w:pPr>
        <w:rPr>
          <w:b/>
          <w:sz w:val="20"/>
          <w:szCs w:val="20"/>
        </w:rPr>
      </w:pPr>
    </w:p>
    <w:p w:rsidR="000C34BF" w:rsidRPr="00EC00C0" w:rsidRDefault="000C34BF" w:rsidP="00A341ED">
      <w:pPr>
        <w:rPr>
          <w:b/>
          <w:sz w:val="20"/>
          <w:szCs w:val="20"/>
        </w:rPr>
      </w:pPr>
    </w:p>
    <w:p w:rsidR="000C34BF" w:rsidRPr="00EC00C0" w:rsidRDefault="000C34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C34BF" w:rsidRPr="00EC00C0" w:rsidRDefault="000C34B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C34BF" w:rsidRPr="00E2130F" w:rsidRDefault="000C34B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C34BF" w:rsidRDefault="000C34BF" w:rsidP="00A341ED">
      <w:pPr>
        <w:rPr>
          <w:b/>
        </w:rPr>
      </w:pPr>
      <w:r w:rsidRPr="00E2130F">
        <w:rPr>
          <w:b/>
        </w:rPr>
        <w:t xml:space="preserve"> </w:t>
      </w: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Default="000C34BF" w:rsidP="00A341ED">
      <w:pPr>
        <w:rPr>
          <w:b/>
        </w:rPr>
      </w:pPr>
    </w:p>
    <w:p w:rsidR="000C34BF" w:rsidRPr="007351BE" w:rsidRDefault="000C34BF" w:rsidP="00A341ED">
      <w:pPr>
        <w:rPr>
          <w:b/>
        </w:rPr>
      </w:pPr>
      <w:r>
        <w:rPr>
          <w:b/>
        </w:rPr>
        <w:t>PROJECT BUDGET:</w:t>
      </w:r>
    </w:p>
    <w:p w:rsidR="000C34BF" w:rsidRDefault="000C34BF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187393" r:id="rId15"/>
        </w:object>
      </w:r>
    </w:p>
    <w:p w:rsidR="000C34BF" w:rsidRDefault="000C34B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C34BF" w:rsidRDefault="000C34BF" w:rsidP="00A341ED">
      <w:pPr>
        <w:rPr>
          <w:rFonts w:ascii="Arial Narrow" w:hAnsi="Arial Narrow"/>
          <w:sz w:val="20"/>
        </w:rPr>
      </w:pPr>
    </w:p>
    <w:p w:rsidR="000C34BF" w:rsidRDefault="000C34BF" w:rsidP="00A341ED">
      <w:pPr>
        <w:rPr>
          <w:rFonts w:ascii="Arial Narrow" w:hAnsi="Arial Narrow"/>
          <w:sz w:val="20"/>
        </w:rPr>
      </w:pPr>
    </w:p>
    <w:p w:rsidR="000C34BF" w:rsidRDefault="000C34B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1F3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C34BF" w:rsidRPr="00B70C19" w:rsidRDefault="000C34B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C34BF" w:rsidRPr="00B70C19" w:rsidRDefault="000C34B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C34BF" w:rsidRDefault="000C34B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C34BF" w:rsidRDefault="000C34B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C34BF" w:rsidRPr="008C4906" w:rsidRDefault="000C34B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C34BF" w:rsidRPr="007F7546" w:rsidRDefault="000C34B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C34BF" w:rsidRPr="007F7546" w:rsidRDefault="000C34BF" w:rsidP="00A341ED">
      <w:pPr>
        <w:ind w:left="360"/>
        <w:rPr>
          <w:rFonts w:ascii="Arial Narrow" w:hAnsi="Arial Narrow"/>
          <w:sz w:val="20"/>
          <w:szCs w:val="20"/>
        </w:rPr>
      </w:pPr>
    </w:p>
    <w:p w:rsidR="000C34BF" w:rsidRPr="00B70C19" w:rsidRDefault="000C34B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C34BF" w:rsidRPr="008C4906" w:rsidRDefault="000C34BF" w:rsidP="00A341ED">
      <w:pPr>
        <w:ind w:left="360"/>
        <w:rPr>
          <w:rFonts w:ascii="Arial Narrow" w:hAnsi="Arial Narrow"/>
          <w:sz w:val="20"/>
        </w:rPr>
      </w:pPr>
    </w:p>
    <w:p w:rsidR="000C34BF" w:rsidRPr="00B70C19" w:rsidRDefault="000C34B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C34BF" w:rsidRDefault="000C34BF" w:rsidP="00A341ED">
      <w:pPr>
        <w:ind w:left="360"/>
        <w:rPr>
          <w:rFonts w:ascii="Arial Narrow" w:hAnsi="Arial Narrow"/>
          <w:sz w:val="20"/>
        </w:rPr>
      </w:pPr>
    </w:p>
    <w:p w:rsidR="000C34BF" w:rsidRDefault="000C34BF" w:rsidP="00A341ED">
      <w:pPr>
        <w:ind w:left="360"/>
        <w:rPr>
          <w:rFonts w:ascii="Arial Narrow" w:hAnsi="Arial Narrow"/>
          <w:b/>
          <w:i/>
          <w:sz w:val="20"/>
        </w:rPr>
      </w:pPr>
    </w:p>
    <w:p w:rsidR="000C34BF" w:rsidRPr="00B615DC" w:rsidRDefault="000C34B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C34BF" w:rsidRPr="00B615DC" w:rsidRDefault="000C34B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Pamela DonAroma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Executive Director</w:t>
      </w:r>
    </w:p>
    <w:p w:rsidR="000C34BF" w:rsidRPr="00B615DC" w:rsidRDefault="000C34B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C34BF" w:rsidRPr="00B615DC" w:rsidRDefault="000C34B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C34BF" w:rsidRPr="008C4906" w:rsidRDefault="000C34B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C34BF" w:rsidRDefault="000C34B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C34BF" w:rsidRDefault="000C34BF" w:rsidP="00A341ED">
      <w:pPr>
        <w:ind w:left="360"/>
        <w:rPr>
          <w:rFonts w:ascii="Arial Narrow" w:hAnsi="Arial Narrow"/>
          <w:b/>
          <w:sz w:val="20"/>
        </w:rPr>
      </w:pPr>
    </w:p>
    <w:p w:rsidR="000C34BF" w:rsidRPr="00B615DC" w:rsidRDefault="000C34B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C34BF" w:rsidRPr="00B615DC" w:rsidRDefault="000C34BF" w:rsidP="00A341ED">
      <w:pPr>
        <w:ind w:left="360"/>
        <w:rPr>
          <w:rFonts w:ascii="Arial Narrow" w:hAnsi="Arial Narrow"/>
          <w:b/>
          <w:sz w:val="20"/>
        </w:rPr>
      </w:pPr>
    </w:p>
    <w:p w:rsidR="000C34BF" w:rsidRPr="00B615DC" w:rsidRDefault="000C34B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C34BF" w:rsidRPr="00B615DC" w:rsidRDefault="000C34B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C34BF" w:rsidRPr="00B615DC" w:rsidRDefault="000C34B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C34BF" w:rsidRDefault="000C34BF" w:rsidP="00A341ED"/>
    <w:p w:rsidR="000C34BF" w:rsidRDefault="000C34BF" w:rsidP="00A47D17">
      <w:pPr>
        <w:rPr>
          <w:rFonts w:ascii="Calibri" w:hAnsi="Calibri"/>
        </w:rPr>
        <w:sectPr w:rsidR="000C34BF" w:rsidSect="000C34B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C34BF" w:rsidRPr="00630074" w:rsidRDefault="000C34BF" w:rsidP="00A47D17">
      <w:pPr>
        <w:rPr>
          <w:rFonts w:ascii="Calibri" w:hAnsi="Calibri"/>
        </w:rPr>
      </w:pPr>
    </w:p>
    <w:sectPr w:rsidR="000C34BF" w:rsidRPr="00630074" w:rsidSect="000C34B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BF" w:rsidRDefault="000C34BF" w:rsidP="005E31D8">
      <w:r>
        <w:separator/>
      </w:r>
    </w:p>
  </w:endnote>
  <w:endnote w:type="continuationSeparator" w:id="0">
    <w:p w:rsidR="000C34BF" w:rsidRDefault="000C34B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82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4BF" w:rsidRDefault="000C3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4BF" w:rsidRDefault="000C3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BF" w:rsidRDefault="000C34BF" w:rsidP="005E31D8">
      <w:r>
        <w:separator/>
      </w:r>
    </w:p>
  </w:footnote>
  <w:footnote w:type="continuationSeparator" w:id="0">
    <w:p w:rsidR="000C34BF" w:rsidRDefault="000C34B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F" w:rsidRPr="005E31D8" w:rsidRDefault="000C34B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C34BF" w:rsidRDefault="000C3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C34BF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577E5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8B9AF913EA424C934913550E15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CEF4-66A0-40CF-AAAE-99F1FD1D2C12}"/>
      </w:docPartPr>
      <w:docPartBody>
        <w:p w:rsidR="00000000" w:rsidRDefault="00F14E91" w:rsidP="00F14E91">
          <w:pPr>
            <w:pStyle w:val="D48B9AF913EA424C934913550E15E21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0C9F1346ABF49D6BEB751DEBD5B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1823-0EF4-446A-A67F-C083392F4970}"/>
      </w:docPartPr>
      <w:docPartBody>
        <w:p w:rsidR="00000000" w:rsidRDefault="00F14E91" w:rsidP="00F14E91">
          <w:pPr>
            <w:pStyle w:val="40C9F1346ABF49D6BEB751DEBD5BB28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E7ACE16682B48EAAB30F5752A5E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AB25-20C4-4FA6-A568-BA994F83ED76}"/>
      </w:docPartPr>
      <w:docPartBody>
        <w:p w:rsidR="00000000" w:rsidRDefault="00F14E91" w:rsidP="00F14E91">
          <w:pPr>
            <w:pStyle w:val="FE7ACE16682B48EAAB30F5752A5ED01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BB4F8DA731742329FF40A49B426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9166-8FF9-4F06-907F-B90CEA634DEC}"/>
      </w:docPartPr>
      <w:docPartBody>
        <w:p w:rsidR="00000000" w:rsidRDefault="00F14E91" w:rsidP="00F14E91">
          <w:pPr>
            <w:pStyle w:val="3BB4F8DA731742329FF40A49B4267CD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99DBF248A534ABA9941380FED79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40DE-E2B5-412D-8BFC-55E464BC90FD}"/>
      </w:docPartPr>
      <w:docPartBody>
        <w:p w:rsidR="00000000" w:rsidRDefault="00F14E91" w:rsidP="00F14E91">
          <w:pPr>
            <w:pStyle w:val="699DBF248A534ABA9941380FED796F3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286597245834AD3A28E3966A40C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79A0-7D10-44C8-B432-19CE3DBDCA90}"/>
      </w:docPartPr>
      <w:docPartBody>
        <w:p w:rsidR="00000000" w:rsidRDefault="00F14E91" w:rsidP="00F14E91">
          <w:pPr>
            <w:pStyle w:val="3286597245834AD3A28E3966A40C634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91"/>
    <w:rsid w:val="00F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E91"/>
    <w:rPr>
      <w:color w:val="808080"/>
    </w:rPr>
  </w:style>
  <w:style w:type="paragraph" w:customStyle="1" w:styleId="D48B9AF913EA424C934913550E15E213">
    <w:name w:val="D48B9AF913EA424C934913550E15E213"/>
    <w:rsid w:val="00F14E91"/>
  </w:style>
  <w:style w:type="paragraph" w:customStyle="1" w:styleId="40C9F1346ABF49D6BEB751DEBD5BB288">
    <w:name w:val="40C9F1346ABF49D6BEB751DEBD5BB288"/>
    <w:rsid w:val="00F14E91"/>
  </w:style>
  <w:style w:type="paragraph" w:customStyle="1" w:styleId="FE7ACE16682B48EAAB30F5752A5ED01F">
    <w:name w:val="FE7ACE16682B48EAAB30F5752A5ED01F"/>
    <w:rsid w:val="00F14E91"/>
  </w:style>
  <w:style w:type="paragraph" w:customStyle="1" w:styleId="3BB4F8DA731742329FF40A49B4267CDE">
    <w:name w:val="3BB4F8DA731742329FF40A49B4267CDE"/>
    <w:rsid w:val="00F14E91"/>
  </w:style>
  <w:style w:type="paragraph" w:customStyle="1" w:styleId="699DBF248A534ABA9941380FED796F33">
    <w:name w:val="699DBF248A534ABA9941380FED796F33"/>
    <w:rsid w:val="00F14E91"/>
  </w:style>
  <w:style w:type="paragraph" w:customStyle="1" w:styleId="3286597245834AD3A28E3966A40C634C">
    <w:name w:val="3286597245834AD3A28E3966A40C634C"/>
    <w:rsid w:val="00F14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59D84-87BF-4099-A4A5-B599FD58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2018-05-07T12:36:00Z</dcterms:created>
  <dcterms:modified xsi:type="dcterms:W3CDTF">2018-05-07T12:36:00Z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