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B85407" w:rsidRPr="00630074" w:rsidRDefault="00B85407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33711475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B85407" w:rsidRPr="00476D38" w:rsidRDefault="00B85407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B85407" w:rsidRPr="00630074" w:rsidRDefault="00B85407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5E432CC87FB84A8CB633B2F1082D63BC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B85407" w:rsidRPr="00630074" w:rsidRDefault="00B85407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B85407" w:rsidRPr="00630074" w:rsidRDefault="00B85407" w:rsidP="00630074">
      <w:pPr>
        <w:pStyle w:val="BodyText2"/>
        <w:rPr>
          <w:rFonts w:ascii="Calibri" w:hAnsi="Calibri"/>
          <w:sz w:val="4"/>
          <w:szCs w:val="4"/>
        </w:rPr>
      </w:pPr>
    </w:p>
    <w:p w:rsidR="00B85407" w:rsidRPr="00E92347" w:rsidRDefault="00B85407" w:rsidP="0005598B">
      <w:pPr>
        <w:pStyle w:val="BodyText2"/>
        <w:rPr>
          <w:rFonts w:ascii="Calibri" w:hAnsi="Calibri"/>
        </w:rPr>
      </w:pPr>
    </w:p>
    <w:p w:rsidR="00B85407" w:rsidRPr="00E92347" w:rsidRDefault="00B85407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A9BB1C26888F4E52A7144EC763FDD200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B85407" w:rsidRPr="00E92347" w:rsidRDefault="00B85407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hAnsi="Calibri"/>
        </w:rPr>
        <w:t>Public Act 14-98, Section 87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B85407" w:rsidRPr="003345D2" w:rsidRDefault="00B85407" w:rsidP="00630074">
      <w:pPr>
        <w:pStyle w:val="BodyText2"/>
        <w:rPr>
          <w:rFonts w:ascii="Calibri" w:hAnsi="Calibri"/>
          <w:sz w:val="4"/>
          <w:szCs w:val="4"/>
        </w:rPr>
      </w:pPr>
    </w:p>
    <w:p w:rsidR="00B85407" w:rsidRPr="00B85E3C" w:rsidRDefault="00B85407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372"/>
        <w:gridCol w:w="773"/>
        <w:gridCol w:w="555"/>
        <w:gridCol w:w="480"/>
        <w:gridCol w:w="259"/>
        <w:gridCol w:w="689"/>
        <w:gridCol w:w="602"/>
        <w:gridCol w:w="347"/>
        <w:gridCol w:w="84"/>
        <w:gridCol w:w="861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B85407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5407" w:rsidRPr="00C43593" w:rsidRDefault="00B8540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Friendship Service Center of New Britain, Inc.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5407" w:rsidRPr="00C43593" w:rsidRDefault="00B8540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B85407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5407" w:rsidRPr="00C43593" w:rsidRDefault="00B8540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85 Arch Street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PO Box 1896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5407" w:rsidRPr="00C43593" w:rsidRDefault="00B85407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5407" w:rsidRPr="00C43593" w:rsidRDefault="00B8540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D34A1E6CA6DC484BA10C002AAE38E30E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B85407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5407" w:rsidRPr="00C43593" w:rsidRDefault="00B8540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New Britain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5407" w:rsidRPr="00C43593" w:rsidRDefault="00B8540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5407" w:rsidRPr="00C43593" w:rsidRDefault="00B8540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06050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5407" w:rsidRPr="00C43593" w:rsidRDefault="00B8540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06-0871295</w:t>
            </w:r>
          </w:p>
        </w:tc>
      </w:tr>
      <w:tr w:rsidR="00B85407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5407" w:rsidRPr="00C43593" w:rsidRDefault="00B8540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5407" w:rsidRPr="005E31D8" w:rsidRDefault="00B85407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B85407" w:rsidRPr="00C43593" w:rsidTr="003D49D3">
        <w:trPr>
          <w:gridAfter w:val="1"/>
          <w:wAfter w:w="81" w:type="dxa"/>
          <w:trHeight w:val="361"/>
        </w:trPr>
        <w:tc>
          <w:tcPr>
            <w:tcW w:w="318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5407" w:rsidRPr="00C43593" w:rsidRDefault="00B8540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16OPM8003AS</w:t>
            </w:r>
          </w:p>
        </w:tc>
        <w:tc>
          <w:tcPr>
            <w:tcW w:w="758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5407" w:rsidRPr="00C43593" w:rsidRDefault="00B8540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I/T Communications Upgrade</w:t>
            </w:r>
          </w:p>
        </w:tc>
      </w:tr>
      <w:tr w:rsidR="00B85407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5407" w:rsidRPr="00C43593" w:rsidRDefault="00B85407" w:rsidP="009C78FD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July 27, 2016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5407" w:rsidRPr="00C43593" w:rsidRDefault="00B8540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B85407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5407" w:rsidRPr="00CA6CD8" w:rsidRDefault="00B85407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B85407" w:rsidRPr="00CA6CD8" w:rsidRDefault="00B85407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B85407" w:rsidRPr="00CA6CD8" w:rsidRDefault="00B85407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1E29D1B9730941ED930ADA65DB96D7B3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B85407" w:rsidRPr="00CA6CD8" w:rsidRDefault="00B85407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2F3D2C1EF7174D168F5C4796B15B4CBA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9D2CCB645894470EB6302E24D7FCCC19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B85407" w:rsidRDefault="00B85407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85407" w:rsidRDefault="00B85407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85407" w:rsidRDefault="00B85407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85407" w:rsidRPr="007367D1" w:rsidRDefault="00B85407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85407" w:rsidRDefault="00B85407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B85407" w:rsidRPr="009A33E8" w:rsidRDefault="00B85407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B85407" w:rsidRPr="00C43593" w:rsidTr="003D49D3">
        <w:trPr>
          <w:gridAfter w:val="1"/>
          <w:wAfter w:w="81" w:type="dxa"/>
          <w:trHeight w:val="362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B85407" w:rsidRPr="00C43593" w:rsidRDefault="00B85407" w:rsidP="00B41F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Amount of Award: $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179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000</w:t>
            </w:r>
          </w:p>
        </w:tc>
        <w:tc>
          <w:tcPr>
            <w:tcW w:w="2585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B85407" w:rsidRPr="00C43593" w:rsidRDefault="00B8540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B85407" w:rsidRPr="00C43593" w:rsidRDefault="00B85407" w:rsidP="00B41F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179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000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5407" w:rsidRPr="00C43593" w:rsidRDefault="00B85407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B85407" w:rsidRPr="00C43593" w:rsidTr="003D49D3">
        <w:trPr>
          <w:gridAfter w:val="1"/>
          <w:wAfter w:w="81" w:type="dxa"/>
          <w:trHeight w:val="426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5407" w:rsidRPr="006B705B" w:rsidRDefault="00B85407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9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5407" w:rsidRPr="006B705B" w:rsidRDefault="00B85407" w:rsidP="00B41F93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Grantee Match: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10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000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5407" w:rsidRPr="006B705B" w:rsidRDefault="00B85407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B85407" w:rsidRPr="00C43593" w:rsidTr="003D49D3">
        <w:trPr>
          <w:gridAfter w:val="1"/>
          <w:wAfter w:w="81" w:type="dxa"/>
          <w:trHeight w:val="435"/>
        </w:trPr>
        <w:tc>
          <w:tcPr>
            <w:tcW w:w="214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5407" w:rsidRPr="006B705B" w:rsidRDefault="00B85407" w:rsidP="00644CAC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sz w:val="18"/>
                <w:szCs w:val="18"/>
              </w:rPr>
              <w:t xml:space="preserve">$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189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000</w:t>
            </w:r>
          </w:p>
        </w:tc>
        <w:tc>
          <w:tcPr>
            <w:tcW w:w="8622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5407" w:rsidRPr="006B705B" w:rsidRDefault="00B85407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B85407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5407" w:rsidRPr="006B705B" w:rsidRDefault="00B85407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5407" w:rsidRPr="006B705B" w:rsidRDefault="00B85407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B85407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85407" w:rsidRDefault="00B85407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B85407" w:rsidRPr="00370320" w:rsidRDefault="00B85407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B85407" w:rsidRPr="00370320" w:rsidRDefault="00B85407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85407" w:rsidRPr="00370320" w:rsidRDefault="00B85407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B85407" w:rsidRPr="00370320" w:rsidRDefault="00B85407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B85407" w:rsidRPr="00370320" w:rsidRDefault="00B85407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C35092">
              <w:rPr>
                <w:rFonts w:ascii="Calibri" w:hAnsi="Calibri"/>
                <w:b/>
                <w:noProof/>
                <w:sz w:val="18"/>
                <w:szCs w:val="18"/>
              </w:rPr>
              <w:t>Ellen Simpson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C35092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B85407" w:rsidRPr="00370320" w:rsidRDefault="00B85407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85407" w:rsidRDefault="00B85407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B85407" w:rsidRPr="00370320" w:rsidRDefault="00B85407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85407" w:rsidRPr="00370320" w:rsidRDefault="00B85407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B85407" w:rsidRDefault="00B85407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B85407" w:rsidRPr="00370320" w:rsidRDefault="00B85407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B85407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B85407" w:rsidRPr="00370320" w:rsidRDefault="00B85407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85407" w:rsidRPr="00370320" w:rsidRDefault="00B85407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B85407" w:rsidRPr="00DA6866" w:rsidRDefault="00B85407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B85407" w:rsidRPr="001A033E" w:rsidRDefault="00B85407" w:rsidP="001A6F01">
            <w:pPr>
              <w:rPr>
                <w:rFonts w:ascii="Calibri" w:hAnsi="Calibri"/>
                <w:sz w:val="20"/>
              </w:rPr>
            </w:pPr>
          </w:p>
        </w:tc>
      </w:tr>
      <w:tr w:rsidR="00B85407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372" w:type="dxa"/>
            <w:shd w:val="clear" w:color="auto" w:fill="DEEAF6"/>
            <w:vAlign w:val="bottom"/>
          </w:tcPr>
          <w:p w:rsidR="00B85407" w:rsidRPr="001D5CB2" w:rsidRDefault="00B8540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73" w:type="dxa"/>
            <w:shd w:val="clear" w:color="auto" w:fill="DEEAF6"/>
            <w:vAlign w:val="bottom"/>
          </w:tcPr>
          <w:p w:rsidR="00B85407" w:rsidRPr="001D5CB2" w:rsidRDefault="00B8540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35" w:type="dxa"/>
            <w:gridSpan w:val="2"/>
            <w:shd w:val="clear" w:color="auto" w:fill="DEEAF6"/>
            <w:vAlign w:val="bottom"/>
          </w:tcPr>
          <w:p w:rsidR="00B85407" w:rsidRPr="001D5CB2" w:rsidRDefault="00B8540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948" w:type="dxa"/>
            <w:gridSpan w:val="2"/>
            <w:shd w:val="clear" w:color="auto" w:fill="DEEAF6"/>
            <w:vAlign w:val="bottom"/>
          </w:tcPr>
          <w:p w:rsidR="00B85407" w:rsidRPr="001D5CB2" w:rsidRDefault="00B8540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33" w:type="dxa"/>
            <w:gridSpan w:val="3"/>
            <w:shd w:val="clear" w:color="auto" w:fill="DEEAF6"/>
            <w:vAlign w:val="bottom"/>
          </w:tcPr>
          <w:p w:rsidR="00B85407" w:rsidRPr="001D5CB2" w:rsidRDefault="00B8540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61" w:type="dxa"/>
            <w:shd w:val="clear" w:color="auto" w:fill="DEEAF6"/>
            <w:vAlign w:val="bottom"/>
          </w:tcPr>
          <w:p w:rsidR="00B85407" w:rsidRPr="001D5CB2" w:rsidRDefault="00B8540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B85407" w:rsidRPr="001D5CB2" w:rsidRDefault="00B8540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B85407" w:rsidRPr="001D5CB2" w:rsidRDefault="00B8540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B85407" w:rsidRPr="001D5CB2" w:rsidRDefault="00B8540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B85407" w:rsidRPr="001D5CB2" w:rsidRDefault="00B8540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B85407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2" w:type="dxa"/>
            <w:vAlign w:val="bottom"/>
          </w:tcPr>
          <w:p w:rsidR="00B85407" w:rsidRPr="00476D38" w:rsidRDefault="00B85407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$</w:t>
            </w:r>
            <w:r w:rsidRPr="00C35092">
              <w:rPr>
                <w:rFonts w:ascii="Calibri" w:hAnsi="Calibri"/>
                <w:b/>
                <w:noProof/>
                <w:szCs w:val="16"/>
              </w:rPr>
              <w:t>179</w:t>
            </w:r>
            <w:r>
              <w:rPr>
                <w:rFonts w:ascii="Calibri" w:hAnsi="Calibri"/>
                <w:b/>
                <w:noProof/>
                <w:szCs w:val="16"/>
              </w:rPr>
              <w:t>,</w:t>
            </w:r>
            <w:bookmarkStart w:id="0" w:name="_GoBack"/>
            <w:bookmarkEnd w:id="0"/>
            <w:r w:rsidRPr="00C35092">
              <w:rPr>
                <w:rFonts w:ascii="Calibri" w:hAnsi="Calibri"/>
                <w:b/>
                <w:noProof/>
                <w:szCs w:val="16"/>
              </w:rPr>
              <w:t>000</w:t>
            </w:r>
          </w:p>
        </w:tc>
        <w:tc>
          <w:tcPr>
            <w:tcW w:w="773" w:type="dxa"/>
            <w:vAlign w:val="bottom"/>
          </w:tcPr>
          <w:p w:rsidR="00B85407" w:rsidRPr="00476D38" w:rsidRDefault="00B8540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35" w:type="dxa"/>
            <w:gridSpan w:val="2"/>
            <w:vAlign w:val="bottom"/>
          </w:tcPr>
          <w:p w:rsidR="00B85407" w:rsidRPr="00476D38" w:rsidRDefault="00B85407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948" w:type="dxa"/>
            <w:gridSpan w:val="2"/>
            <w:vAlign w:val="bottom"/>
          </w:tcPr>
          <w:p w:rsidR="00B85407" w:rsidRPr="00476D38" w:rsidRDefault="00B85407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33" w:type="dxa"/>
            <w:gridSpan w:val="3"/>
            <w:vAlign w:val="bottom"/>
          </w:tcPr>
          <w:p w:rsidR="00B85407" w:rsidRPr="00FB21CB" w:rsidRDefault="00B85407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61" w:type="dxa"/>
            <w:vAlign w:val="bottom"/>
          </w:tcPr>
          <w:p w:rsidR="00B85407" w:rsidRPr="00FB21CB" w:rsidRDefault="00B85407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B85407" w:rsidRPr="00FB21CB" w:rsidRDefault="00B85407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C35092">
              <w:rPr>
                <w:rFonts w:ascii="Calibri" w:hAnsi="Calibri"/>
                <w:b/>
                <w:noProof/>
                <w:color w:val="0070C0"/>
                <w:szCs w:val="16"/>
              </w:rPr>
              <w:t>124113</w:t>
            </w:r>
          </w:p>
        </w:tc>
        <w:tc>
          <w:tcPr>
            <w:tcW w:w="1121" w:type="dxa"/>
            <w:gridSpan w:val="2"/>
            <w:vAlign w:val="bottom"/>
          </w:tcPr>
          <w:p w:rsidR="00B85407" w:rsidRPr="00FB21CB" w:rsidRDefault="00B85407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B85407" w:rsidRPr="00FB21CB" w:rsidRDefault="00B85407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2017</w:t>
            </w:r>
          </w:p>
        </w:tc>
        <w:tc>
          <w:tcPr>
            <w:tcW w:w="1892" w:type="dxa"/>
            <w:gridSpan w:val="2"/>
            <w:vAlign w:val="bottom"/>
          </w:tcPr>
          <w:p w:rsidR="00B85407" w:rsidRPr="00FB21CB" w:rsidRDefault="00B85407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  <w:tr w:rsidR="00B85407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372" w:type="dxa"/>
            <w:vAlign w:val="bottom"/>
          </w:tcPr>
          <w:p w:rsidR="00B85407" w:rsidRPr="00476D38" w:rsidRDefault="00B8540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B85407" w:rsidRPr="00476D38" w:rsidRDefault="00B85407" w:rsidP="001D5CB2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B85407" w:rsidRPr="00476D38" w:rsidRDefault="00B85407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B85407" w:rsidRPr="00476D38" w:rsidRDefault="00B85407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B85407" w:rsidRPr="00FB21CB" w:rsidRDefault="00B85407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B85407" w:rsidRPr="00FB21CB" w:rsidRDefault="00B85407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B85407" w:rsidRPr="00FB21CB" w:rsidRDefault="00B85407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B85407" w:rsidRPr="00FB21CB" w:rsidRDefault="00B85407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B85407" w:rsidRPr="00FB21CB" w:rsidRDefault="00B85407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B85407" w:rsidRPr="00FB21CB" w:rsidRDefault="00B85407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  <w:tr w:rsidR="00B85407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372" w:type="dxa"/>
            <w:vAlign w:val="bottom"/>
          </w:tcPr>
          <w:p w:rsidR="00B85407" w:rsidRPr="00476D38" w:rsidRDefault="00B85407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B85407" w:rsidRPr="00476D38" w:rsidRDefault="00B85407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B85407" w:rsidRPr="00476D38" w:rsidRDefault="00B85407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B85407" w:rsidRPr="00476D38" w:rsidRDefault="00B85407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B85407" w:rsidRPr="00FB21CB" w:rsidRDefault="00B85407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B85407" w:rsidRPr="00FB21CB" w:rsidRDefault="00B85407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B85407" w:rsidRPr="00FB21CB" w:rsidRDefault="00B85407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B85407" w:rsidRPr="00FB21CB" w:rsidRDefault="00B85407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B85407" w:rsidRPr="00FB21CB" w:rsidRDefault="00B85407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B85407" w:rsidRPr="00FB21CB" w:rsidRDefault="00B85407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</w:tbl>
    <w:p w:rsidR="00B85407" w:rsidRDefault="00B85407" w:rsidP="00A9546A">
      <w:pPr>
        <w:rPr>
          <w:rFonts w:ascii="Calibri" w:hAnsi="Calibri"/>
        </w:rPr>
      </w:pPr>
    </w:p>
    <w:p w:rsidR="00B85407" w:rsidRDefault="00B85407" w:rsidP="00A9546A">
      <w:pPr>
        <w:rPr>
          <w:rFonts w:ascii="Calibri" w:hAnsi="Calibri"/>
        </w:rPr>
      </w:pPr>
    </w:p>
    <w:p w:rsidR="00B85407" w:rsidRDefault="00B85407" w:rsidP="00A9546A">
      <w:pPr>
        <w:rPr>
          <w:rFonts w:ascii="Calibri" w:hAnsi="Calibri"/>
        </w:rPr>
      </w:pPr>
    </w:p>
    <w:p w:rsidR="00B85407" w:rsidRDefault="00B85407" w:rsidP="00A9546A">
      <w:pPr>
        <w:rPr>
          <w:rFonts w:ascii="Calibri" w:hAnsi="Calibri"/>
        </w:rPr>
      </w:pPr>
    </w:p>
    <w:p w:rsidR="00B85407" w:rsidRDefault="00B85407" w:rsidP="00A9546A">
      <w:pPr>
        <w:rPr>
          <w:rFonts w:ascii="Calibri" w:hAnsi="Calibri"/>
        </w:rPr>
      </w:pPr>
    </w:p>
    <w:p w:rsidR="00B85407" w:rsidRDefault="00B85407" w:rsidP="00A9546A">
      <w:pPr>
        <w:rPr>
          <w:rFonts w:ascii="Calibri" w:hAnsi="Calibri"/>
        </w:rPr>
      </w:pPr>
    </w:p>
    <w:p w:rsidR="00B85407" w:rsidRDefault="00B85407" w:rsidP="00A341ED">
      <w:pPr>
        <w:sectPr w:rsidR="00B85407" w:rsidSect="00B85407">
          <w:headerReference w:type="default" r:id="rId13"/>
          <w:footerReference w:type="default" r:id="rId14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B85407" w:rsidRDefault="00B85407" w:rsidP="00A341ED"/>
    <w:p w:rsidR="00B85407" w:rsidRPr="007351BE" w:rsidRDefault="00B85407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B85407" w:rsidRPr="007351BE" w:rsidRDefault="00B85407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B85407" w:rsidRPr="007351BE" w:rsidRDefault="00B85407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B85407" w:rsidRPr="007351BE" w:rsidRDefault="00B85407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B85407" w:rsidRPr="007351BE" w:rsidRDefault="00B85407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B85407" w:rsidRDefault="00B85407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B85407" w:rsidRPr="007351BE" w:rsidRDefault="00B85407" w:rsidP="00EC00C0">
      <w:pPr>
        <w:jc w:val="center"/>
        <w:rPr>
          <w:sz w:val="22"/>
          <w:szCs w:val="22"/>
        </w:rPr>
      </w:pPr>
    </w:p>
    <w:p w:rsidR="00B85407" w:rsidRPr="00EC00C0" w:rsidRDefault="00B85407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B85407" w:rsidRPr="00EC00C0" w:rsidRDefault="00B85407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B85407" w:rsidRPr="00EC00C0" w:rsidRDefault="00B85407" w:rsidP="00A341ED">
      <w:pPr>
        <w:rPr>
          <w:b/>
          <w:sz w:val="20"/>
          <w:szCs w:val="20"/>
        </w:rPr>
      </w:pPr>
    </w:p>
    <w:p w:rsidR="00B85407" w:rsidRPr="00EC00C0" w:rsidRDefault="00B8540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C35092">
        <w:rPr>
          <w:b/>
          <w:noProof/>
          <w:sz w:val="20"/>
          <w:szCs w:val="20"/>
        </w:rPr>
        <w:t>Friendship Service Center of New Britain, Inc.</w:t>
      </w:r>
      <w:r w:rsidRPr="00EC00C0">
        <w:rPr>
          <w:b/>
          <w:sz w:val="20"/>
          <w:szCs w:val="20"/>
        </w:rPr>
        <w:tab/>
      </w:r>
    </w:p>
    <w:p w:rsidR="00B85407" w:rsidRPr="00EC00C0" w:rsidRDefault="00B85407" w:rsidP="00A341ED">
      <w:pPr>
        <w:rPr>
          <w:b/>
          <w:sz w:val="20"/>
          <w:szCs w:val="20"/>
        </w:rPr>
      </w:pPr>
    </w:p>
    <w:p w:rsidR="00B85407" w:rsidRPr="00EC00C0" w:rsidRDefault="00B8540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C35092">
        <w:rPr>
          <w:b/>
          <w:noProof/>
          <w:sz w:val="20"/>
          <w:szCs w:val="20"/>
        </w:rPr>
        <w:t>I/T Communications Upgrade</w:t>
      </w:r>
    </w:p>
    <w:p w:rsidR="00B85407" w:rsidRPr="00EC00C0" w:rsidRDefault="00B8540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C35092">
        <w:rPr>
          <w:b/>
          <w:noProof/>
          <w:sz w:val="20"/>
          <w:szCs w:val="20"/>
        </w:rPr>
        <w:t>16OPM8003AS</w:t>
      </w:r>
    </w:p>
    <w:p w:rsidR="00B85407" w:rsidRPr="00EC00C0" w:rsidRDefault="00B85407" w:rsidP="00A341ED">
      <w:pPr>
        <w:rPr>
          <w:b/>
          <w:sz w:val="20"/>
          <w:szCs w:val="20"/>
        </w:rPr>
      </w:pPr>
    </w:p>
    <w:p w:rsidR="00B85407" w:rsidRPr="00EC00C0" w:rsidRDefault="00B8540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C35092">
        <w:rPr>
          <w:b/>
          <w:noProof/>
          <w:sz w:val="20"/>
          <w:szCs w:val="20"/>
        </w:rPr>
        <w:t>85 Arch Street</w:t>
      </w:r>
      <w:r w:rsidRPr="00EC00C0">
        <w:rPr>
          <w:b/>
          <w:sz w:val="20"/>
          <w:szCs w:val="20"/>
        </w:rPr>
        <w:t xml:space="preserve"> </w:t>
      </w:r>
      <w:r w:rsidRPr="00C35092">
        <w:rPr>
          <w:b/>
          <w:noProof/>
          <w:sz w:val="20"/>
          <w:szCs w:val="20"/>
        </w:rPr>
        <w:t>PO Box 1896</w:t>
      </w:r>
    </w:p>
    <w:p w:rsidR="00B85407" w:rsidRPr="00EC00C0" w:rsidRDefault="00B8540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C35092">
        <w:rPr>
          <w:b/>
          <w:noProof/>
          <w:sz w:val="20"/>
          <w:szCs w:val="20"/>
        </w:rPr>
        <w:t>New Britain</w:t>
      </w:r>
      <w:r w:rsidRPr="00EC00C0">
        <w:rPr>
          <w:b/>
          <w:sz w:val="20"/>
          <w:szCs w:val="20"/>
        </w:rPr>
        <w:t xml:space="preserve">, </w:t>
      </w:r>
      <w:r w:rsidRPr="00C35092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C35092">
        <w:rPr>
          <w:b/>
          <w:noProof/>
          <w:sz w:val="20"/>
          <w:szCs w:val="20"/>
        </w:rPr>
        <w:t>06050</w:t>
      </w:r>
    </w:p>
    <w:p w:rsidR="00B85407" w:rsidRPr="00EC00C0" w:rsidRDefault="00B8540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B85407" w:rsidRPr="00EC00C0" w:rsidRDefault="00B8540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B85407" w:rsidRPr="00EC00C0" w:rsidRDefault="00B8540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C35092">
        <w:rPr>
          <w:b/>
          <w:noProof/>
          <w:sz w:val="20"/>
          <w:szCs w:val="20"/>
        </w:rPr>
        <w:t>Ellen Simpson</w:t>
      </w:r>
    </w:p>
    <w:p w:rsidR="00B85407" w:rsidRPr="00EC00C0" w:rsidRDefault="00B8540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B85407" w:rsidRPr="00EC00C0" w:rsidRDefault="00B8540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C35092">
        <w:rPr>
          <w:b/>
          <w:noProof/>
          <w:sz w:val="20"/>
          <w:szCs w:val="20"/>
        </w:rPr>
        <w:t>esimpson@friendshipservicecenter.org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B85407" w:rsidRPr="00EC00C0" w:rsidRDefault="00B8540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B85407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B85407" w:rsidRPr="00EC00C0" w:rsidRDefault="00B85407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B85407" w:rsidRPr="00EC00C0" w:rsidTr="00EC00C0">
        <w:trPr>
          <w:trHeight w:val="487"/>
        </w:trPr>
        <w:tc>
          <w:tcPr>
            <w:tcW w:w="3297" w:type="dxa"/>
            <w:vAlign w:val="bottom"/>
          </w:tcPr>
          <w:p w:rsidR="00B85407" w:rsidRPr="00EC00C0" w:rsidRDefault="00B8540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B85407" w:rsidRPr="00EC00C0" w:rsidRDefault="00B8540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B85407" w:rsidRPr="00EC00C0" w:rsidRDefault="00B8540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B85407" w:rsidRPr="00EC00C0" w:rsidTr="00EC00C0">
        <w:trPr>
          <w:trHeight w:val="548"/>
        </w:trPr>
        <w:tc>
          <w:tcPr>
            <w:tcW w:w="3297" w:type="dxa"/>
            <w:vAlign w:val="bottom"/>
          </w:tcPr>
          <w:p w:rsidR="00B85407" w:rsidRPr="00EC00C0" w:rsidRDefault="00B8540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B85407" w:rsidRPr="00EC00C0" w:rsidRDefault="00B85407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B85407" w:rsidRPr="00EC00C0" w:rsidRDefault="00B8540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85407" w:rsidRPr="00EC00C0" w:rsidTr="00EC00C0">
        <w:trPr>
          <w:trHeight w:val="548"/>
        </w:trPr>
        <w:tc>
          <w:tcPr>
            <w:tcW w:w="3297" w:type="dxa"/>
            <w:vAlign w:val="bottom"/>
          </w:tcPr>
          <w:p w:rsidR="00B85407" w:rsidRPr="00EC00C0" w:rsidRDefault="00B8540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B85407" w:rsidRPr="00EC00C0" w:rsidRDefault="00B8540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B85407" w:rsidRPr="00EC00C0" w:rsidRDefault="00B85407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B85407" w:rsidRPr="00EC00C0" w:rsidRDefault="00B85407" w:rsidP="00A341ED">
      <w:pPr>
        <w:rPr>
          <w:b/>
          <w:sz w:val="20"/>
          <w:szCs w:val="20"/>
        </w:rPr>
      </w:pPr>
    </w:p>
    <w:p w:rsidR="00B85407" w:rsidRPr="00EC00C0" w:rsidRDefault="00B85407" w:rsidP="00A341ED">
      <w:pPr>
        <w:rPr>
          <w:b/>
          <w:sz w:val="20"/>
          <w:szCs w:val="20"/>
        </w:rPr>
      </w:pPr>
    </w:p>
    <w:p w:rsidR="00B85407" w:rsidRPr="00EC00C0" w:rsidRDefault="00B85407" w:rsidP="00A341ED">
      <w:pPr>
        <w:rPr>
          <w:b/>
          <w:sz w:val="20"/>
          <w:szCs w:val="20"/>
        </w:rPr>
      </w:pPr>
    </w:p>
    <w:p w:rsidR="00B85407" w:rsidRPr="00EC00C0" w:rsidRDefault="00B8540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B85407" w:rsidRPr="00EC00C0" w:rsidRDefault="00B85407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B85407" w:rsidRPr="00E2130F" w:rsidRDefault="00B85407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B85407" w:rsidRDefault="00B85407" w:rsidP="00A341ED">
      <w:pPr>
        <w:rPr>
          <w:b/>
        </w:rPr>
      </w:pPr>
      <w:r w:rsidRPr="00E2130F">
        <w:rPr>
          <w:b/>
        </w:rPr>
        <w:t xml:space="preserve"> </w:t>
      </w:r>
    </w:p>
    <w:p w:rsidR="00B85407" w:rsidRDefault="00B85407" w:rsidP="00A341ED">
      <w:pPr>
        <w:rPr>
          <w:b/>
        </w:rPr>
      </w:pPr>
    </w:p>
    <w:p w:rsidR="00B85407" w:rsidRDefault="00B85407" w:rsidP="00A341ED">
      <w:pPr>
        <w:rPr>
          <w:b/>
        </w:rPr>
      </w:pPr>
    </w:p>
    <w:p w:rsidR="00B85407" w:rsidRDefault="00B85407" w:rsidP="00A341ED">
      <w:pPr>
        <w:rPr>
          <w:b/>
        </w:rPr>
      </w:pPr>
    </w:p>
    <w:p w:rsidR="00B85407" w:rsidRDefault="00B85407" w:rsidP="00A341ED">
      <w:pPr>
        <w:rPr>
          <w:b/>
        </w:rPr>
      </w:pPr>
    </w:p>
    <w:p w:rsidR="00B85407" w:rsidRDefault="00B85407" w:rsidP="00A341ED">
      <w:pPr>
        <w:rPr>
          <w:b/>
        </w:rPr>
      </w:pPr>
    </w:p>
    <w:p w:rsidR="00B85407" w:rsidRDefault="00B85407" w:rsidP="00A341ED">
      <w:pPr>
        <w:rPr>
          <w:b/>
        </w:rPr>
      </w:pPr>
    </w:p>
    <w:p w:rsidR="00B85407" w:rsidRDefault="00B85407" w:rsidP="00A341ED">
      <w:pPr>
        <w:rPr>
          <w:b/>
        </w:rPr>
      </w:pPr>
    </w:p>
    <w:p w:rsidR="00B85407" w:rsidRDefault="00B85407" w:rsidP="00A341ED">
      <w:pPr>
        <w:rPr>
          <w:b/>
        </w:rPr>
      </w:pPr>
    </w:p>
    <w:p w:rsidR="00B85407" w:rsidRDefault="00B85407" w:rsidP="00A341ED">
      <w:pPr>
        <w:rPr>
          <w:b/>
        </w:rPr>
      </w:pPr>
    </w:p>
    <w:p w:rsidR="00B85407" w:rsidRDefault="00B85407" w:rsidP="00A341ED">
      <w:pPr>
        <w:rPr>
          <w:b/>
        </w:rPr>
      </w:pPr>
    </w:p>
    <w:p w:rsidR="00B85407" w:rsidRDefault="00B85407" w:rsidP="00A341ED">
      <w:pPr>
        <w:rPr>
          <w:b/>
        </w:rPr>
      </w:pPr>
    </w:p>
    <w:p w:rsidR="00B85407" w:rsidRDefault="00B85407" w:rsidP="00A341ED">
      <w:pPr>
        <w:rPr>
          <w:b/>
        </w:rPr>
      </w:pPr>
    </w:p>
    <w:p w:rsidR="00B85407" w:rsidRDefault="00B85407" w:rsidP="00A341ED">
      <w:pPr>
        <w:rPr>
          <w:b/>
        </w:rPr>
      </w:pPr>
    </w:p>
    <w:p w:rsidR="00B85407" w:rsidRDefault="00B85407" w:rsidP="00A341ED">
      <w:pPr>
        <w:rPr>
          <w:b/>
        </w:rPr>
      </w:pPr>
    </w:p>
    <w:p w:rsidR="00B85407" w:rsidRDefault="00B85407" w:rsidP="00A341ED">
      <w:pPr>
        <w:rPr>
          <w:b/>
        </w:rPr>
      </w:pPr>
    </w:p>
    <w:p w:rsidR="00B85407" w:rsidRDefault="00B85407" w:rsidP="00A341ED">
      <w:pPr>
        <w:rPr>
          <w:b/>
        </w:rPr>
      </w:pPr>
    </w:p>
    <w:p w:rsidR="00B85407" w:rsidRDefault="00B85407" w:rsidP="00A341ED">
      <w:pPr>
        <w:rPr>
          <w:b/>
        </w:rPr>
      </w:pPr>
    </w:p>
    <w:p w:rsidR="00B85407" w:rsidRDefault="00B85407" w:rsidP="00A341ED">
      <w:pPr>
        <w:rPr>
          <w:b/>
        </w:rPr>
      </w:pPr>
    </w:p>
    <w:p w:rsidR="00B85407" w:rsidRPr="00E2130F" w:rsidRDefault="00B85407" w:rsidP="00A341ED">
      <w:pPr>
        <w:rPr>
          <w:b/>
        </w:rPr>
      </w:pPr>
      <w:r w:rsidRPr="00E2130F">
        <w:rPr>
          <w:b/>
        </w:rPr>
        <w:t xml:space="preserve"> </w:t>
      </w:r>
      <w:r w:rsidRPr="00E2130F">
        <w:rPr>
          <w:b/>
        </w:rPr>
        <w:tab/>
        <w:t xml:space="preserve"> </w:t>
      </w:r>
      <w:r w:rsidRPr="00E2130F">
        <w:rPr>
          <w:b/>
        </w:rPr>
        <w:tab/>
      </w:r>
      <w:r w:rsidRPr="00E2130F">
        <w:rPr>
          <w:b/>
        </w:rPr>
        <w:tab/>
      </w:r>
    </w:p>
    <w:p w:rsidR="00B85407" w:rsidRDefault="00B85407" w:rsidP="00A341ED">
      <w:pPr>
        <w:rPr>
          <w:b/>
        </w:rPr>
      </w:pPr>
      <w:r w:rsidRPr="00E2130F">
        <w:rPr>
          <w:b/>
        </w:rPr>
        <w:t xml:space="preserve">  </w:t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</w:p>
    <w:p w:rsidR="00B85407" w:rsidRDefault="00B85407" w:rsidP="00A341ED">
      <w:pPr>
        <w:rPr>
          <w:b/>
        </w:rPr>
      </w:pPr>
    </w:p>
    <w:p w:rsidR="00B85407" w:rsidRDefault="00B85407" w:rsidP="00A341ED">
      <w:pPr>
        <w:rPr>
          <w:b/>
        </w:rPr>
      </w:pPr>
    </w:p>
    <w:p w:rsidR="00B85407" w:rsidRDefault="00B85407" w:rsidP="00A341ED">
      <w:pPr>
        <w:rPr>
          <w:b/>
        </w:rPr>
      </w:pPr>
    </w:p>
    <w:p w:rsidR="00B85407" w:rsidRDefault="00B85407" w:rsidP="00A341ED">
      <w:pPr>
        <w:rPr>
          <w:b/>
        </w:rPr>
      </w:pPr>
    </w:p>
    <w:p w:rsidR="00B85407" w:rsidRDefault="00B85407" w:rsidP="00A341ED">
      <w:pPr>
        <w:rPr>
          <w:b/>
        </w:rPr>
      </w:pPr>
    </w:p>
    <w:p w:rsidR="00B85407" w:rsidRDefault="00B85407" w:rsidP="00A341ED">
      <w:pPr>
        <w:rPr>
          <w:b/>
        </w:rPr>
      </w:pPr>
    </w:p>
    <w:p w:rsidR="00B85407" w:rsidRPr="007351BE" w:rsidRDefault="00B85407" w:rsidP="00A341ED">
      <w:pPr>
        <w:rPr>
          <w:b/>
        </w:rPr>
      </w:pPr>
      <w:r>
        <w:rPr>
          <w:b/>
        </w:rPr>
        <w:t>PROJECT BUDGET:</w:t>
      </w:r>
    </w:p>
    <w:p w:rsidR="00B85407" w:rsidRDefault="00B85407" w:rsidP="00A341ED">
      <w:r>
        <w:object w:dxaOrig="7829" w:dyaOrig="4958">
          <v:shape id="_x0000_i1025" type="#_x0000_t75" style="width:392.25pt;height:247.5pt" o:ole="">
            <v:imagedata r:id="rId16" o:title=""/>
          </v:shape>
          <o:OLEObject Type="Embed" ProgID="Excel.Sheet.12" ShapeID="_x0000_i1025" DrawAspect="Content" ObjectID="_1533711474" r:id="rId17"/>
        </w:object>
      </w:r>
    </w:p>
    <w:p w:rsidR="00B85407" w:rsidRDefault="00B85407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B85407" w:rsidRDefault="00B85407" w:rsidP="00A341ED">
      <w:pPr>
        <w:rPr>
          <w:rFonts w:ascii="Arial Narrow" w:hAnsi="Arial Narrow"/>
          <w:sz w:val="20"/>
        </w:rPr>
      </w:pPr>
    </w:p>
    <w:p w:rsidR="00B85407" w:rsidRDefault="00B85407" w:rsidP="00A341ED">
      <w:pPr>
        <w:rPr>
          <w:rFonts w:ascii="Arial Narrow" w:hAnsi="Arial Narrow"/>
          <w:sz w:val="20"/>
        </w:rPr>
      </w:pPr>
    </w:p>
    <w:p w:rsidR="00B85407" w:rsidRDefault="00B85407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4B478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B85407" w:rsidRPr="00B70C19" w:rsidRDefault="00B85407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B85407" w:rsidRPr="00B70C19" w:rsidRDefault="00B85407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B85407" w:rsidRDefault="00B85407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B85407" w:rsidRDefault="00B85407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B85407" w:rsidRPr="008C4906" w:rsidRDefault="00B85407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B85407" w:rsidRPr="00B70C19" w:rsidRDefault="00B85407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B85407" w:rsidRPr="008C4906" w:rsidRDefault="00B85407" w:rsidP="00A341ED">
      <w:pPr>
        <w:ind w:left="360"/>
        <w:rPr>
          <w:rFonts w:ascii="Arial Narrow" w:hAnsi="Arial Narrow"/>
          <w:sz w:val="20"/>
        </w:rPr>
      </w:pPr>
    </w:p>
    <w:p w:rsidR="00B85407" w:rsidRPr="00B70C19" w:rsidRDefault="00B85407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B85407" w:rsidRPr="008C4906" w:rsidRDefault="00B85407" w:rsidP="00A341ED">
      <w:pPr>
        <w:ind w:left="360"/>
        <w:rPr>
          <w:rFonts w:ascii="Arial Narrow" w:hAnsi="Arial Narrow"/>
          <w:sz w:val="20"/>
        </w:rPr>
      </w:pPr>
    </w:p>
    <w:p w:rsidR="00B85407" w:rsidRPr="00B70C19" w:rsidRDefault="00B85407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B85407" w:rsidRDefault="00B85407" w:rsidP="00A341ED">
      <w:pPr>
        <w:ind w:left="360"/>
        <w:rPr>
          <w:rFonts w:ascii="Arial Narrow" w:hAnsi="Arial Narrow"/>
          <w:sz w:val="20"/>
        </w:rPr>
      </w:pPr>
    </w:p>
    <w:p w:rsidR="00B85407" w:rsidRPr="00B615DC" w:rsidRDefault="00B85407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B85407" w:rsidRPr="00B615DC" w:rsidRDefault="00B85407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C35092">
        <w:rPr>
          <w:rFonts w:ascii="Arial Narrow" w:hAnsi="Arial Narrow"/>
          <w:noProof/>
          <w:sz w:val="20"/>
        </w:rPr>
        <w:t>Ellen Simpson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C35092">
        <w:rPr>
          <w:rFonts w:ascii="Arial Narrow" w:hAnsi="Arial Narrow"/>
          <w:noProof/>
          <w:sz w:val="20"/>
        </w:rPr>
        <w:t>Executive Director</w:t>
      </w:r>
    </w:p>
    <w:p w:rsidR="00B85407" w:rsidRPr="00B615DC" w:rsidRDefault="00B85407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B85407" w:rsidRPr="00B615DC" w:rsidRDefault="00B85407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B85407" w:rsidRPr="008C4906" w:rsidRDefault="00B85407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B85407" w:rsidRDefault="00B85407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B85407" w:rsidRDefault="00B85407" w:rsidP="00A341ED">
      <w:pPr>
        <w:ind w:left="360"/>
        <w:rPr>
          <w:rFonts w:ascii="Arial Narrow" w:hAnsi="Arial Narrow"/>
          <w:b/>
          <w:sz w:val="20"/>
        </w:rPr>
      </w:pPr>
    </w:p>
    <w:p w:rsidR="00B85407" w:rsidRPr="00B615DC" w:rsidRDefault="00B85407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B85407" w:rsidRPr="00B615DC" w:rsidRDefault="00B85407" w:rsidP="00A341ED">
      <w:pPr>
        <w:ind w:left="360"/>
        <w:rPr>
          <w:rFonts w:ascii="Arial Narrow" w:hAnsi="Arial Narrow"/>
          <w:b/>
          <w:sz w:val="20"/>
        </w:rPr>
      </w:pPr>
    </w:p>
    <w:p w:rsidR="00B85407" w:rsidRPr="00B615DC" w:rsidRDefault="00B85407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B85407" w:rsidRPr="00B615DC" w:rsidRDefault="00B85407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B85407" w:rsidRPr="00B615DC" w:rsidRDefault="00B85407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B85407" w:rsidRDefault="00B85407" w:rsidP="00A341ED"/>
    <w:p w:rsidR="00B85407" w:rsidRDefault="00B85407" w:rsidP="00A9546A">
      <w:pPr>
        <w:rPr>
          <w:rFonts w:ascii="Calibri" w:hAnsi="Calibri"/>
        </w:rPr>
        <w:sectPr w:rsidR="00B85407" w:rsidSect="00FE3798">
          <w:headerReference w:type="default" r:id="rId18"/>
          <w:pgSz w:w="12240" w:h="15840" w:code="1"/>
          <w:pgMar w:top="144" w:right="1008" w:bottom="144" w:left="1008" w:header="288" w:footer="720" w:gutter="0"/>
          <w:cols w:space="720"/>
          <w:docGrid w:linePitch="360"/>
        </w:sectPr>
      </w:pPr>
    </w:p>
    <w:p w:rsidR="00B85407" w:rsidRPr="00630074" w:rsidRDefault="00B85407" w:rsidP="00A9546A">
      <w:pPr>
        <w:rPr>
          <w:rFonts w:ascii="Calibri" w:hAnsi="Calibri"/>
        </w:rPr>
      </w:pPr>
    </w:p>
    <w:sectPr w:rsidR="00B85407" w:rsidRPr="00630074" w:rsidSect="00B85407">
      <w:head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407" w:rsidRDefault="00B85407" w:rsidP="005E31D8">
      <w:r>
        <w:separator/>
      </w:r>
    </w:p>
  </w:endnote>
  <w:endnote w:type="continuationSeparator" w:id="0">
    <w:p w:rsidR="00B85407" w:rsidRDefault="00B85407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3094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5407" w:rsidRDefault="00B854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5407" w:rsidRDefault="00B85407">
    <w:pPr>
      <w:pStyle w:val="Footer"/>
      <w:tabs>
        <w:tab w:val="right" w:pos="9720"/>
      </w:tabs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407" w:rsidRDefault="00B85407" w:rsidP="005E31D8">
      <w:r>
        <w:separator/>
      </w:r>
    </w:p>
  </w:footnote>
  <w:footnote w:type="continuationSeparator" w:id="0">
    <w:p w:rsidR="00B85407" w:rsidRDefault="00B85407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407" w:rsidRDefault="00B85407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OPM-ANOGA-2015 rev 06/04/15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407" w:rsidRPr="005E31D8" w:rsidRDefault="00B85407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B85407" w:rsidRDefault="00B854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98E" w:rsidRPr="005E31D8" w:rsidRDefault="00E0198E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E0198E" w:rsidRDefault="00E019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F1422"/>
    <w:rsid w:val="000F2DF4"/>
    <w:rsid w:val="000F4097"/>
    <w:rsid w:val="000F6783"/>
    <w:rsid w:val="00120C95"/>
    <w:rsid w:val="00122BE2"/>
    <w:rsid w:val="00124E65"/>
    <w:rsid w:val="00127669"/>
    <w:rsid w:val="0013148F"/>
    <w:rsid w:val="00134E4D"/>
    <w:rsid w:val="0014663E"/>
    <w:rsid w:val="001526CB"/>
    <w:rsid w:val="00161479"/>
    <w:rsid w:val="00162467"/>
    <w:rsid w:val="001713E8"/>
    <w:rsid w:val="00180121"/>
    <w:rsid w:val="00180537"/>
    <w:rsid w:val="00180664"/>
    <w:rsid w:val="00181651"/>
    <w:rsid w:val="00194B24"/>
    <w:rsid w:val="001A6F01"/>
    <w:rsid w:val="001D5CB2"/>
    <w:rsid w:val="001E15C2"/>
    <w:rsid w:val="001E2300"/>
    <w:rsid w:val="002123A6"/>
    <w:rsid w:val="00220F93"/>
    <w:rsid w:val="002242DD"/>
    <w:rsid w:val="00250014"/>
    <w:rsid w:val="002509B5"/>
    <w:rsid w:val="0026048E"/>
    <w:rsid w:val="00263DAE"/>
    <w:rsid w:val="00266C75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5B88"/>
    <w:rsid w:val="00301206"/>
    <w:rsid w:val="003076FD"/>
    <w:rsid w:val="00317005"/>
    <w:rsid w:val="00326EC8"/>
    <w:rsid w:val="00330D53"/>
    <w:rsid w:val="003345D2"/>
    <w:rsid w:val="00335259"/>
    <w:rsid w:val="003418DE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46406"/>
    <w:rsid w:val="005557F6"/>
    <w:rsid w:val="00563778"/>
    <w:rsid w:val="0057041F"/>
    <w:rsid w:val="00575316"/>
    <w:rsid w:val="00587A48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5DAF"/>
    <w:rsid w:val="00630074"/>
    <w:rsid w:val="00644CAC"/>
    <w:rsid w:val="006515D4"/>
    <w:rsid w:val="0068598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61101"/>
    <w:rsid w:val="008616DF"/>
    <w:rsid w:val="0088782D"/>
    <w:rsid w:val="008B1D55"/>
    <w:rsid w:val="008B7081"/>
    <w:rsid w:val="008C3CA4"/>
    <w:rsid w:val="008C4627"/>
    <w:rsid w:val="008D1A87"/>
    <w:rsid w:val="008E72CF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6EB6"/>
    <w:rsid w:val="009976D9"/>
    <w:rsid w:val="00997A3E"/>
    <w:rsid w:val="009A0BF5"/>
    <w:rsid w:val="009A33E8"/>
    <w:rsid w:val="009A4EA3"/>
    <w:rsid w:val="009A55DC"/>
    <w:rsid w:val="009C220D"/>
    <w:rsid w:val="009C78F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77CB0"/>
    <w:rsid w:val="00B821AB"/>
    <w:rsid w:val="00B85407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C481D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B21CB"/>
    <w:rsid w:val="00FB3631"/>
    <w:rsid w:val="00FB538F"/>
    <w:rsid w:val="00FC0ABB"/>
    <w:rsid w:val="00FC3071"/>
    <w:rsid w:val="00FC7060"/>
    <w:rsid w:val="00FC7976"/>
    <w:rsid w:val="00FD124D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package" Target="embeddings/Microsoft_Excel_Worksheet1.xlsx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image" Target="cid:image001.jpg@01D05281.D4141890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E432CC87FB84A8CB633B2F1082D6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58EA1-F790-4DF6-868A-EB37A6694AA0}"/>
      </w:docPartPr>
      <w:docPartBody>
        <w:p w:rsidR="00000000" w:rsidRDefault="00B024C4" w:rsidP="00B024C4">
          <w:pPr>
            <w:pStyle w:val="5E432CC87FB84A8CB633B2F1082D63BC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A9BB1C26888F4E52A7144EC763FDD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CC164-3BA7-43D9-9A36-85F17CF36842}"/>
      </w:docPartPr>
      <w:docPartBody>
        <w:p w:rsidR="00000000" w:rsidRDefault="00B024C4" w:rsidP="00B024C4">
          <w:pPr>
            <w:pStyle w:val="A9BB1C26888F4E52A7144EC763FDD200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D34A1E6CA6DC484BA10C002AAE38E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CC22D-A5FA-4E61-BFE6-27AAE94858BA}"/>
      </w:docPartPr>
      <w:docPartBody>
        <w:p w:rsidR="00000000" w:rsidRDefault="00B024C4" w:rsidP="00B024C4">
          <w:pPr>
            <w:pStyle w:val="D34A1E6CA6DC484BA10C002AAE38E30E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1E29D1B9730941ED930ADA65DB96D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15604-AE08-4317-9701-CC2A91FD115F}"/>
      </w:docPartPr>
      <w:docPartBody>
        <w:p w:rsidR="00000000" w:rsidRDefault="00B024C4" w:rsidP="00B024C4">
          <w:pPr>
            <w:pStyle w:val="1E29D1B9730941ED930ADA65DB96D7B3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2F3D2C1EF7174D168F5C4796B15B4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31F52-10F9-4031-86FA-15E02564154E}"/>
      </w:docPartPr>
      <w:docPartBody>
        <w:p w:rsidR="00000000" w:rsidRDefault="00B024C4" w:rsidP="00B024C4">
          <w:pPr>
            <w:pStyle w:val="2F3D2C1EF7174D168F5C4796B15B4CBA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9D2CCB645894470EB6302E24D7FCC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FE221-CD49-4F5B-BD0A-2BB0085860B4}"/>
      </w:docPartPr>
      <w:docPartBody>
        <w:p w:rsidR="00000000" w:rsidRDefault="00B024C4" w:rsidP="00B024C4">
          <w:pPr>
            <w:pStyle w:val="9D2CCB645894470EB6302E24D7FCCC19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C4"/>
    <w:rsid w:val="00B0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24C4"/>
    <w:rPr>
      <w:color w:val="808080"/>
    </w:rPr>
  </w:style>
  <w:style w:type="paragraph" w:customStyle="1" w:styleId="5E432CC87FB84A8CB633B2F1082D63BC">
    <w:name w:val="5E432CC87FB84A8CB633B2F1082D63BC"/>
    <w:rsid w:val="00B024C4"/>
  </w:style>
  <w:style w:type="paragraph" w:customStyle="1" w:styleId="A9BB1C26888F4E52A7144EC763FDD200">
    <w:name w:val="A9BB1C26888F4E52A7144EC763FDD200"/>
    <w:rsid w:val="00B024C4"/>
  </w:style>
  <w:style w:type="paragraph" w:customStyle="1" w:styleId="D34A1E6CA6DC484BA10C002AAE38E30E">
    <w:name w:val="D34A1E6CA6DC484BA10C002AAE38E30E"/>
    <w:rsid w:val="00B024C4"/>
  </w:style>
  <w:style w:type="paragraph" w:customStyle="1" w:styleId="1E29D1B9730941ED930ADA65DB96D7B3">
    <w:name w:val="1E29D1B9730941ED930ADA65DB96D7B3"/>
    <w:rsid w:val="00B024C4"/>
  </w:style>
  <w:style w:type="paragraph" w:customStyle="1" w:styleId="2F3D2C1EF7174D168F5C4796B15B4CBA">
    <w:name w:val="2F3D2C1EF7174D168F5C4796B15B4CBA"/>
    <w:rsid w:val="00B024C4"/>
  </w:style>
  <w:style w:type="paragraph" w:customStyle="1" w:styleId="9D2CCB645894470EB6302E24D7FCCC19">
    <w:name w:val="9D2CCB645894470EB6302E24D7FCCC19"/>
    <w:rsid w:val="00B024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73B1A5-254A-4456-A134-5E3ACBA0F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630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2016-08-26T14:10:00Z</dcterms:created>
  <dcterms:modified xsi:type="dcterms:W3CDTF">2016-08-26T14:10:00Z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