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30038C" w:rsidRPr="00630074" w:rsidRDefault="0030038C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B0F"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5033197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30038C" w:rsidRPr="00476D38" w:rsidRDefault="0030038C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30038C" w:rsidRPr="00630074" w:rsidRDefault="0030038C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1C82EF70FACD46328DA133DF4071CBF7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EndPr/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30038C" w:rsidRPr="00630074" w:rsidRDefault="0030038C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30038C" w:rsidRPr="00630074" w:rsidRDefault="0030038C" w:rsidP="00630074">
      <w:pPr>
        <w:pStyle w:val="BodyText2"/>
        <w:rPr>
          <w:rFonts w:ascii="Calibri" w:hAnsi="Calibri"/>
          <w:sz w:val="4"/>
          <w:szCs w:val="4"/>
        </w:rPr>
      </w:pPr>
    </w:p>
    <w:p w:rsidR="0030038C" w:rsidRPr="00E92347" w:rsidRDefault="0030038C" w:rsidP="0005598B">
      <w:pPr>
        <w:pStyle w:val="BodyText2"/>
        <w:rPr>
          <w:rFonts w:ascii="Calibri" w:hAnsi="Calibri"/>
        </w:rPr>
      </w:pPr>
    </w:p>
    <w:p w:rsidR="00071B0F" w:rsidRPr="00C86D58" w:rsidRDefault="00071B0F" w:rsidP="00071B0F">
      <w:pPr>
        <w:pStyle w:val="BodyText2"/>
        <w:jc w:val="center"/>
        <w:rPr>
          <w:rFonts w:ascii="Calibri" w:hAnsi="Calibri"/>
          <w:sz w:val="22"/>
          <w:szCs w:val="22"/>
        </w:rPr>
      </w:pPr>
      <w:r w:rsidRPr="00C86D58">
        <w:rPr>
          <w:rFonts w:ascii="Calibri" w:hAnsi="Calibri"/>
          <w:sz w:val="22"/>
          <w:szCs w:val="22"/>
        </w:rPr>
        <w:t xml:space="preserve">The Office of Policy and Management, </w:t>
      </w:r>
      <w:sdt>
        <w:sdtPr>
          <w:rPr>
            <w:rStyle w:val="Style11"/>
            <w:b/>
            <w:szCs w:val="22"/>
          </w:rPr>
          <w:id w:val="158657804"/>
          <w:placeholder>
            <w:docPart w:val="AF752EFFE35F4EDA8727C288551550B5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sz w:val="20"/>
          </w:rPr>
        </w:sdtEndPr>
        <w:sdtContent>
          <w:r w:rsidRPr="00C86D58">
            <w:rPr>
              <w:rStyle w:val="Style11"/>
              <w:b/>
              <w:szCs w:val="22"/>
            </w:rPr>
            <w:t>Office of Finance</w:t>
          </w:r>
        </w:sdtContent>
      </w:sdt>
      <w:r w:rsidRPr="00C86D58">
        <w:rPr>
          <w:rFonts w:ascii="Calibri" w:hAnsi="Calibri"/>
          <w:sz w:val="22"/>
          <w:szCs w:val="22"/>
        </w:rPr>
        <w:t xml:space="preserve">, hereby makes the following grant award </w:t>
      </w:r>
    </w:p>
    <w:p w:rsidR="00071B0F" w:rsidRDefault="00071B0F" w:rsidP="00071B0F">
      <w:pPr>
        <w:rPr>
          <w:rFonts w:ascii="Calibri" w:hAnsi="Calibri"/>
          <w:sz w:val="22"/>
          <w:szCs w:val="22"/>
        </w:rPr>
      </w:pPr>
      <w:proofErr w:type="gramStart"/>
      <w:r w:rsidRPr="00C86D58">
        <w:rPr>
          <w:rFonts w:ascii="Calibri" w:hAnsi="Calibri"/>
          <w:sz w:val="22"/>
          <w:szCs w:val="22"/>
        </w:rPr>
        <w:t>in</w:t>
      </w:r>
      <w:proofErr w:type="gramEnd"/>
      <w:r w:rsidRPr="00C86D58">
        <w:rPr>
          <w:rFonts w:ascii="Calibri" w:hAnsi="Calibri"/>
          <w:sz w:val="22"/>
          <w:szCs w:val="22"/>
        </w:rPr>
        <w:t xml:space="preserve"> accordance with </w:t>
      </w:r>
      <w:r w:rsidRPr="00C86D58">
        <w:rPr>
          <w:rFonts w:ascii="Calibri" w:eastAsia="Calibri" w:hAnsi="Calibri"/>
          <w:sz w:val="22"/>
          <w:szCs w:val="22"/>
        </w:rPr>
        <w:t xml:space="preserve">Sec. 32(a) of P.A. 15-1, June Special Session </w:t>
      </w:r>
      <w:r w:rsidRPr="00C86D58">
        <w:rPr>
          <w:rFonts w:ascii="Calibri" w:hAnsi="Calibri"/>
          <w:sz w:val="22"/>
          <w:szCs w:val="22"/>
        </w:rPr>
        <w:t>as amended by Sec. 220 of P.A. 16-4, May Special Session and in accordance with the grant solicitation and the attached grant application, if applicable.</w:t>
      </w:r>
    </w:p>
    <w:p w:rsidR="00071B0F" w:rsidRDefault="00071B0F" w:rsidP="00071B0F">
      <w:pPr>
        <w:rPr>
          <w:rFonts w:ascii="Calibri" w:hAnsi="Calibri"/>
          <w:sz w:val="22"/>
          <w:szCs w:val="22"/>
        </w:rPr>
      </w:pPr>
    </w:p>
    <w:p w:rsidR="0030038C" w:rsidRPr="003345D2" w:rsidRDefault="0030038C" w:rsidP="00630074">
      <w:pPr>
        <w:pStyle w:val="BodyText2"/>
        <w:rPr>
          <w:rFonts w:ascii="Calibri" w:hAnsi="Calibri"/>
          <w:sz w:val="4"/>
          <w:szCs w:val="4"/>
        </w:rPr>
      </w:pPr>
      <w:bookmarkStart w:id="0" w:name="_GoBack"/>
      <w:bookmarkEnd w:id="0"/>
    </w:p>
    <w:p w:rsidR="0030038C" w:rsidRPr="00B85E3C" w:rsidRDefault="0030038C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900"/>
        <w:gridCol w:w="27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30038C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038C" w:rsidRPr="00C43593" w:rsidRDefault="0030038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Independence Northwest: Center for Independent Living of Northwest Connecticut, Inc. d/b/a Independence Northwest,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038C" w:rsidRPr="00C43593" w:rsidRDefault="0030038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30038C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038C" w:rsidRPr="00C43593" w:rsidRDefault="0030038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1183 New Haven Road, Suite 200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038C" w:rsidRPr="00C43593" w:rsidRDefault="0030038C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038C" w:rsidRPr="00C43593" w:rsidRDefault="0030038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BC0DF244DB8B406C9C499B05C4DF2949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30038C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038C" w:rsidRPr="00C43593" w:rsidRDefault="0030038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Naugatuck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038C" w:rsidRPr="00C43593" w:rsidRDefault="0030038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038C" w:rsidRPr="00C43593" w:rsidRDefault="0030038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06770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038C" w:rsidRPr="00C43593" w:rsidRDefault="0030038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06-1246618</w:t>
            </w:r>
          </w:p>
        </w:tc>
      </w:tr>
      <w:tr w:rsidR="0030038C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038C" w:rsidRPr="00C43593" w:rsidRDefault="0030038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038C" w:rsidRPr="005E31D8" w:rsidRDefault="0030038C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30038C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038C" w:rsidRPr="00C43593" w:rsidRDefault="0030038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18OPM8005CN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038C" w:rsidRPr="00C43593" w:rsidRDefault="0030038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IT</w:t>
            </w:r>
          </w:p>
        </w:tc>
      </w:tr>
      <w:tr w:rsidR="0030038C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038C" w:rsidRPr="00C43593" w:rsidRDefault="0030038C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038C" w:rsidRPr="00C43593" w:rsidRDefault="0030038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30038C" w:rsidRPr="00C43593" w:rsidTr="000701CF">
        <w:trPr>
          <w:trHeight w:val="1164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038C" w:rsidRPr="00CA6CD8" w:rsidRDefault="0030038C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30038C" w:rsidRPr="00CA6CD8" w:rsidRDefault="0030038C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30038C" w:rsidRPr="00CA6CD8" w:rsidRDefault="0030038C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8E45FEA2ADB44AC6B6B431F7DA49FC30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30038C" w:rsidRPr="00CA6CD8" w:rsidRDefault="0030038C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B183B28BF1E84F7DB3A98610CCC97F87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5DD224A884054EBC890E01CF9EE9DA4D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30038C" w:rsidRDefault="0030038C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30038C" w:rsidRDefault="0030038C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30038C" w:rsidRDefault="0030038C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30038C" w:rsidRPr="007367D1" w:rsidRDefault="0030038C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30038C" w:rsidRDefault="0030038C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30038C" w:rsidRPr="009A33E8" w:rsidRDefault="0030038C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30038C" w:rsidRPr="00C43593" w:rsidTr="000701CF">
        <w:trPr>
          <w:trHeight w:val="660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30038C" w:rsidRPr="00C43593" w:rsidRDefault="0030038C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$80,388</w:t>
            </w:r>
          </w:p>
        </w:tc>
        <w:tc>
          <w:tcPr>
            <w:tcW w:w="230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30038C" w:rsidRDefault="0030038C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30038C" w:rsidRDefault="0030038C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30038C" w:rsidRPr="00C43593" w:rsidRDefault="0030038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30038C" w:rsidRDefault="0030038C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30038C" w:rsidRDefault="0030038C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30038C" w:rsidRPr="00C43593" w:rsidRDefault="0030038C" w:rsidP="0083779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="00071B0F">
              <w:rPr>
                <w:rFonts w:ascii="Calibri" w:hAnsi="Calibri"/>
                <w:noProof/>
                <w:sz w:val="18"/>
                <w:szCs w:val="18"/>
              </w:rPr>
              <w:t>$80,388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038C" w:rsidRDefault="0030038C" w:rsidP="000701C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30038C" w:rsidRDefault="0030038C" w:rsidP="000701CF">
            <w:pPr>
              <w:rPr>
                <w:rFonts w:ascii="Calibri" w:hAnsi="Calibri"/>
                <w:sz w:val="18"/>
                <w:szCs w:val="18"/>
              </w:rPr>
            </w:pPr>
          </w:p>
          <w:p w:rsidR="0030038C" w:rsidRPr="00C43593" w:rsidRDefault="0030038C" w:rsidP="000701C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30038C" w:rsidRPr="00C43593" w:rsidTr="000701CF">
        <w:trPr>
          <w:trHeight w:val="426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038C" w:rsidRDefault="0030038C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30038C" w:rsidRPr="006B705B" w:rsidRDefault="0030038C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64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038C" w:rsidRDefault="0030038C" w:rsidP="0027258A">
            <w:pPr>
              <w:rPr>
                <w:rFonts w:ascii="Calibri" w:hAnsi="Calibri"/>
                <w:sz w:val="18"/>
                <w:szCs w:val="18"/>
              </w:rPr>
            </w:pPr>
          </w:p>
          <w:p w:rsidR="0030038C" w:rsidRPr="006B705B" w:rsidRDefault="0030038C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$ 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038C" w:rsidRDefault="0030038C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30038C" w:rsidRPr="006B705B" w:rsidRDefault="0030038C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30038C" w:rsidRPr="00C43593" w:rsidTr="000701CF">
        <w:trPr>
          <w:trHeight w:val="435"/>
        </w:trPr>
        <w:tc>
          <w:tcPr>
            <w:tcW w:w="243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038C" w:rsidRDefault="0030038C" w:rsidP="00630C0B">
            <w:pPr>
              <w:rPr>
                <w:rFonts w:ascii="Calibri" w:hAnsi="Calibri"/>
                <w:sz w:val="18"/>
                <w:szCs w:val="18"/>
              </w:rPr>
            </w:pPr>
          </w:p>
          <w:p w:rsidR="0030038C" w:rsidRPr="006B705B" w:rsidRDefault="0030038C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$80,388</w:t>
            </w:r>
          </w:p>
        </w:tc>
        <w:tc>
          <w:tcPr>
            <w:tcW w:w="828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038C" w:rsidRDefault="0030038C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30038C" w:rsidRPr="006B705B" w:rsidRDefault="0030038C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30038C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038C" w:rsidRDefault="0030038C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30038C" w:rsidRPr="006B705B" w:rsidRDefault="0030038C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038C" w:rsidRDefault="0030038C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30038C" w:rsidRPr="006B705B" w:rsidRDefault="0030038C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30038C" w:rsidRPr="00370320" w:rsidTr="000701CF">
        <w:trPr>
          <w:trHeight w:val="3262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0038C" w:rsidRPr="00370320" w:rsidRDefault="0030038C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30038C" w:rsidRPr="00370320" w:rsidRDefault="0030038C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0038C" w:rsidRPr="00370320" w:rsidRDefault="0030038C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30038C" w:rsidRPr="00370320" w:rsidRDefault="0030038C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30038C" w:rsidRPr="00370320" w:rsidRDefault="0030038C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Eileen Healy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30038C" w:rsidRPr="00370320" w:rsidRDefault="0030038C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0038C" w:rsidRDefault="0030038C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30038C" w:rsidRPr="00370320" w:rsidRDefault="0030038C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0038C" w:rsidRPr="00370320" w:rsidRDefault="0030038C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30038C" w:rsidRDefault="0030038C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30038C" w:rsidRPr="00370320" w:rsidRDefault="0030038C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</w:t>
            </w:r>
            <w:proofErr w:type="spellStart"/>
            <w:r>
              <w:rPr>
                <w:rStyle w:val="Style11"/>
                <w:b/>
                <w:sz w:val="18"/>
                <w:szCs w:val="18"/>
              </w:rPr>
              <w:t>Weisselberg</w:t>
            </w:r>
            <w:proofErr w:type="spellEnd"/>
            <w:r>
              <w:rPr>
                <w:rStyle w:val="Style11"/>
                <w:b/>
                <w:sz w:val="18"/>
                <w:szCs w:val="18"/>
              </w:rPr>
              <w:t>, Deputy Secretary</w:t>
            </w:r>
          </w:p>
        </w:tc>
      </w:tr>
      <w:tr w:rsidR="0030038C" w:rsidRPr="001A033E" w:rsidTr="00070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612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30038C" w:rsidRPr="00370320" w:rsidRDefault="0030038C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30038C" w:rsidRPr="001A033E" w:rsidRDefault="0030038C" w:rsidP="001A6F01">
            <w:pPr>
              <w:rPr>
                <w:rFonts w:ascii="Calibri" w:hAnsi="Calibri"/>
                <w:sz w:val="20"/>
              </w:rPr>
            </w:pPr>
          </w:p>
        </w:tc>
      </w:tr>
      <w:tr w:rsidR="0030038C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30038C" w:rsidRPr="00370320" w:rsidRDefault="0030038C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0038C" w:rsidRPr="00DA6866" w:rsidRDefault="0030038C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30038C" w:rsidRPr="001A033E" w:rsidRDefault="0030038C" w:rsidP="001A6F01">
            <w:pPr>
              <w:rPr>
                <w:rFonts w:ascii="Calibri" w:hAnsi="Calibri"/>
                <w:sz w:val="20"/>
              </w:rPr>
            </w:pPr>
          </w:p>
        </w:tc>
      </w:tr>
      <w:tr w:rsidR="0030038C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30038C" w:rsidRPr="001D5CB2" w:rsidRDefault="0030038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30038C" w:rsidRPr="001D5CB2" w:rsidRDefault="0030038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900" w:type="dxa"/>
            <w:gridSpan w:val="2"/>
            <w:shd w:val="clear" w:color="auto" w:fill="DEEAF6"/>
            <w:vAlign w:val="bottom"/>
          </w:tcPr>
          <w:p w:rsidR="0030038C" w:rsidRPr="001D5CB2" w:rsidRDefault="0030038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30038C" w:rsidRPr="001D5CB2" w:rsidRDefault="0030038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30038C" w:rsidRPr="001D5CB2" w:rsidRDefault="0030038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30038C" w:rsidRPr="001D5CB2" w:rsidRDefault="0030038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30038C" w:rsidRPr="001D5CB2" w:rsidRDefault="0030038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30038C" w:rsidRPr="001D5CB2" w:rsidRDefault="0030038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30038C" w:rsidRPr="001D5CB2" w:rsidRDefault="0030038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30038C" w:rsidRPr="001D5CB2" w:rsidRDefault="0030038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30038C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30038C" w:rsidRPr="00476D38" w:rsidRDefault="0030038C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$80,388</w:t>
            </w:r>
          </w:p>
        </w:tc>
        <w:tc>
          <w:tcPr>
            <w:tcW w:w="900" w:type="dxa"/>
            <w:vAlign w:val="bottom"/>
          </w:tcPr>
          <w:p w:rsidR="0030038C" w:rsidRPr="00476D38" w:rsidRDefault="0030038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900" w:type="dxa"/>
            <w:gridSpan w:val="2"/>
            <w:vAlign w:val="bottom"/>
          </w:tcPr>
          <w:p w:rsidR="0030038C" w:rsidRPr="00476D38" w:rsidRDefault="0030038C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30038C" w:rsidRPr="00476D38" w:rsidRDefault="0030038C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30038C" w:rsidRPr="00FB21CB" w:rsidRDefault="0030038C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30038C" w:rsidRPr="00FB21CB" w:rsidRDefault="0030038C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30038C" w:rsidRPr="00FB21CB" w:rsidRDefault="0030038C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0976A4">
              <w:rPr>
                <w:rFonts w:ascii="Calibri" w:hAnsi="Calibri"/>
                <w:b/>
                <w:noProof/>
                <w:color w:val="0070C0"/>
                <w:szCs w:val="16"/>
              </w:rPr>
              <w:t>124113</w:t>
            </w:r>
          </w:p>
        </w:tc>
        <w:tc>
          <w:tcPr>
            <w:tcW w:w="1121" w:type="dxa"/>
            <w:gridSpan w:val="2"/>
            <w:vAlign w:val="bottom"/>
          </w:tcPr>
          <w:p w:rsidR="0030038C" w:rsidRPr="00FB21CB" w:rsidRDefault="0030038C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30038C" w:rsidRPr="00FB21CB" w:rsidRDefault="0030038C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30038C" w:rsidRPr="00FB21CB" w:rsidRDefault="0030038C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30038C" w:rsidRDefault="0030038C" w:rsidP="00A9546A">
      <w:pPr>
        <w:rPr>
          <w:rFonts w:ascii="Calibri" w:hAnsi="Calibri"/>
        </w:rPr>
      </w:pPr>
    </w:p>
    <w:p w:rsidR="0030038C" w:rsidRDefault="0030038C" w:rsidP="00A9546A">
      <w:pPr>
        <w:rPr>
          <w:rFonts w:ascii="Calibri" w:hAnsi="Calibri"/>
        </w:rPr>
      </w:pPr>
    </w:p>
    <w:p w:rsidR="0030038C" w:rsidRDefault="0030038C" w:rsidP="00A9546A">
      <w:pPr>
        <w:rPr>
          <w:rFonts w:ascii="Calibri" w:hAnsi="Calibri"/>
        </w:rPr>
      </w:pPr>
    </w:p>
    <w:p w:rsidR="0030038C" w:rsidRDefault="0030038C" w:rsidP="00A9546A">
      <w:pPr>
        <w:rPr>
          <w:rFonts w:ascii="Calibri" w:hAnsi="Calibri"/>
        </w:rPr>
      </w:pPr>
    </w:p>
    <w:p w:rsidR="0030038C" w:rsidRDefault="0030038C" w:rsidP="00A9546A">
      <w:pPr>
        <w:rPr>
          <w:rFonts w:ascii="Calibri" w:hAnsi="Calibri"/>
        </w:rPr>
      </w:pPr>
    </w:p>
    <w:p w:rsidR="0030038C" w:rsidRDefault="0030038C" w:rsidP="00A341ED"/>
    <w:p w:rsidR="0030038C" w:rsidRPr="007351BE" w:rsidRDefault="0030038C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30038C" w:rsidRPr="007351BE" w:rsidRDefault="0030038C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30038C" w:rsidRPr="007351BE" w:rsidRDefault="0030038C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30038C" w:rsidRPr="007351BE" w:rsidRDefault="0030038C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30038C" w:rsidRPr="007351BE" w:rsidRDefault="0030038C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30038C" w:rsidRDefault="0030038C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30038C" w:rsidRPr="007351BE" w:rsidRDefault="0030038C" w:rsidP="00EC00C0">
      <w:pPr>
        <w:jc w:val="center"/>
        <w:rPr>
          <w:sz w:val="22"/>
          <w:szCs w:val="22"/>
        </w:rPr>
      </w:pPr>
    </w:p>
    <w:p w:rsidR="0030038C" w:rsidRPr="00EC00C0" w:rsidRDefault="0030038C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30038C" w:rsidRPr="00EC00C0" w:rsidRDefault="0030038C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30038C" w:rsidRPr="00EC00C0" w:rsidRDefault="0030038C" w:rsidP="00A341ED">
      <w:pPr>
        <w:rPr>
          <w:b/>
          <w:sz w:val="20"/>
          <w:szCs w:val="20"/>
        </w:rPr>
      </w:pPr>
    </w:p>
    <w:p w:rsidR="0030038C" w:rsidRPr="00EC00C0" w:rsidRDefault="0030038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0976A4">
        <w:rPr>
          <w:b/>
          <w:noProof/>
          <w:sz w:val="20"/>
          <w:szCs w:val="20"/>
        </w:rPr>
        <w:t>Independence Northwest: Center for Independent Living of Northwest Connecticut, Inc. d/b/a Independence Northwest, Inc.</w:t>
      </w:r>
      <w:r w:rsidRPr="00EC00C0">
        <w:rPr>
          <w:b/>
          <w:sz w:val="20"/>
          <w:szCs w:val="20"/>
        </w:rPr>
        <w:tab/>
      </w:r>
    </w:p>
    <w:p w:rsidR="0030038C" w:rsidRPr="00EC00C0" w:rsidRDefault="0030038C" w:rsidP="00A341ED">
      <w:pPr>
        <w:rPr>
          <w:b/>
          <w:sz w:val="20"/>
          <w:szCs w:val="20"/>
        </w:rPr>
      </w:pPr>
    </w:p>
    <w:p w:rsidR="0030038C" w:rsidRPr="00EC00C0" w:rsidRDefault="0030038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0976A4">
        <w:rPr>
          <w:b/>
          <w:noProof/>
          <w:sz w:val="20"/>
          <w:szCs w:val="20"/>
        </w:rPr>
        <w:t>IT</w:t>
      </w:r>
    </w:p>
    <w:p w:rsidR="0030038C" w:rsidRPr="00EC00C0" w:rsidRDefault="0030038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0976A4">
        <w:rPr>
          <w:b/>
          <w:noProof/>
          <w:sz w:val="20"/>
          <w:szCs w:val="20"/>
        </w:rPr>
        <w:t>18OPM8005CN</w:t>
      </w:r>
    </w:p>
    <w:p w:rsidR="0030038C" w:rsidRPr="00EC00C0" w:rsidRDefault="0030038C" w:rsidP="00A341ED">
      <w:pPr>
        <w:rPr>
          <w:b/>
          <w:sz w:val="20"/>
          <w:szCs w:val="20"/>
        </w:rPr>
      </w:pPr>
    </w:p>
    <w:p w:rsidR="0030038C" w:rsidRPr="00EC00C0" w:rsidRDefault="0030038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0976A4">
        <w:rPr>
          <w:b/>
          <w:noProof/>
          <w:sz w:val="20"/>
          <w:szCs w:val="20"/>
        </w:rPr>
        <w:t>1183 New Haven Road, Suite 200</w:t>
      </w:r>
      <w:r w:rsidRPr="00EC00C0">
        <w:rPr>
          <w:b/>
          <w:sz w:val="20"/>
          <w:szCs w:val="20"/>
        </w:rPr>
        <w:t xml:space="preserve"> </w:t>
      </w:r>
    </w:p>
    <w:p w:rsidR="0030038C" w:rsidRPr="00EC00C0" w:rsidRDefault="0030038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0976A4">
        <w:rPr>
          <w:b/>
          <w:noProof/>
          <w:sz w:val="20"/>
          <w:szCs w:val="20"/>
        </w:rPr>
        <w:t>Naugatuck</w:t>
      </w:r>
      <w:r w:rsidRPr="00EC00C0">
        <w:rPr>
          <w:b/>
          <w:sz w:val="20"/>
          <w:szCs w:val="20"/>
        </w:rPr>
        <w:t xml:space="preserve">, </w:t>
      </w:r>
      <w:r w:rsidRPr="000976A4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0976A4">
        <w:rPr>
          <w:b/>
          <w:noProof/>
          <w:sz w:val="20"/>
          <w:szCs w:val="20"/>
        </w:rPr>
        <w:t>06770</w:t>
      </w:r>
    </w:p>
    <w:p w:rsidR="0030038C" w:rsidRPr="00EC00C0" w:rsidRDefault="0030038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30038C" w:rsidRPr="00EC00C0" w:rsidRDefault="0030038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30038C" w:rsidRPr="00EC00C0" w:rsidRDefault="0030038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0976A4">
        <w:rPr>
          <w:b/>
          <w:noProof/>
          <w:sz w:val="20"/>
          <w:szCs w:val="20"/>
        </w:rPr>
        <w:t>Eileen Healy</w:t>
      </w:r>
    </w:p>
    <w:p w:rsidR="0030038C" w:rsidRPr="00EC00C0" w:rsidRDefault="0030038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30038C" w:rsidRPr="00EC00C0" w:rsidRDefault="0030038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0976A4">
        <w:rPr>
          <w:b/>
          <w:noProof/>
          <w:sz w:val="20"/>
          <w:szCs w:val="20"/>
        </w:rPr>
        <w:t>eileen.healy@independencenorthwest.org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30038C" w:rsidRPr="00EC00C0" w:rsidRDefault="0030038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30038C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30038C" w:rsidRPr="00EC00C0" w:rsidRDefault="0030038C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30038C" w:rsidRPr="00EC00C0" w:rsidTr="00EC00C0">
        <w:trPr>
          <w:trHeight w:val="487"/>
        </w:trPr>
        <w:tc>
          <w:tcPr>
            <w:tcW w:w="3297" w:type="dxa"/>
            <w:vAlign w:val="bottom"/>
          </w:tcPr>
          <w:p w:rsidR="0030038C" w:rsidRPr="00EC00C0" w:rsidRDefault="0030038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071B0F">
              <w:rPr>
                <w:b/>
                <w:sz w:val="20"/>
                <w:szCs w:val="20"/>
              </w:rPr>
            </w:r>
            <w:r w:rsidR="00071B0F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30038C" w:rsidRPr="00EC00C0" w:rsidRDefault="0030038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071B0F">
              <w:rPr>
                <w:b/>
                <w:sz w:val="20"/>
                <w:szCs w:val="20"/>
              </w:rPr>
            </w:r>
            <w:r w:rsidR="00071B0F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30038C" w:rsidRPr="00EC00C0" w:rsidRDefault="0030038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071B0F">
              <w:rPr>
                <w:b/>
                <w:sz w:val="20"/>
                <w:szCs w:val="20"/>
              </w:rPr>
            </w:r>
            <w:r w:rsidR="00071B0F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30038C" w:rsidRPr="00EC00C0" w:rsidTr="00EC00C0">
        <w:trPr>
          <w:trHeight w:val="548"/>
        </w:trPr>
        <w:tc>
          <w:tcPr>
            <w:tcW w:w="3297" w:type="dxa"/>
            <w:vAlign w:val="bottom"/>
          </w:tcPr>
          <w:p w:rsidR="0030038C" w:rsidRPr="00EC00C0" w:rsidRDefault="0030038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071B0F">
              <w:rPr>
                <w:b/>
                <w:sz w:val="20"/>
                <w:szCs w:val="20"/>
              </w:rPr>
            </w:r>
            <w:r w:rsidR="00071B0F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30038C" w:rsidRPr="00EC00C0" w:rsidRDefault="0030038C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071B0F">
              <w:rPr>
                <w:b/>
                <w:sz w:val="20"/>
                <w:szCs w:val="20"/>
              </w:rPr>
            </w:r>
            <w:r w:rsidR="00071B0F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30038C" w:rsidRPr="00EC00C0" w:rsidRDefault="0030038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071B0F">
              <w:rPr>
                <w:b/>
                <w:sz w:val="20"/>
                <w:szCs w:val="20"/>
              </w:rPr>
            </w:r>
            <w:r w:rsidR="00071B0F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0038C" w:rsidRPr="00EC00C0" w:rsidTr="00EC00C0">
        <w:trPr>
          <w:trHeight w:val="548"/>
        </w:trPr>
        <w:tc>
          <w:tcPr>
            <w:tcW w:w="3297" w:type="dxa"/>
            <w:vAlign w:val="bottom"/>
          </w:tcPr>
          <w:p w:rsidR="0030038C" w:rsidRPr="00EC00C0" w:rsidRDefault="0030038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071B0F">
              <w:rPr>
                <w:b/>
                <w:sz w:val="20"/>
                <w:szCs w:val="20"/>
              </w:rPr>
            </w:r>
            <w:r w:rsidR="00071B0F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30038C" w:rsidRPr="00EC00C0" w:rsidRDefault="0030038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071B0F">
              <w:rPr>
                <w:b/>
                <w:sz w:val="20"/>
                <w:szCs w:val="20"/>
              </w:rPr>
            </w:r>
            <w:r w:rsidR="00071B0F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30038C" w:rsidRPr="00EC00C0" w:rsidRDefault="0030038C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30038C" w:rsidRPr="00EC00C0" w:rsidRDefault="0030038C" w:rsidP="00A341ED">
      <w:pPr>
        <w:rPr>
          <w:b/>
          <w:sz w:val="20"/>
          <w:szCs w:val="20"/>
        </w:rPr>
      </w:pPr>
    </w:p>
    <w:p w:rsidR="0030038C" w:rsidRPr="00EC00C0" w:rsidRDefault="0030038C" w:rsidP="00A341ED">
      <w:pPr>
        <w:rPr>
          <w:b/>
          <w:sz w:val="20"/>
          <w:szCs w:val="20"/>
        </w:rPr>
      </w:pPr>
    </w:p>
    <w:p w:rsidR="0030038C" w:rsidRPr="00EC00C0" w:rsidRDefault="0030038C" w:rsidP="00A341ED">
      <w:pPr>
        <w:rPr>
          <w:b/>
          <w:sz w:val="20"/>
          <w:szCs w:val="20"/>
        </w:rPr>
      </w:pPr>
    </w:p>
    <w:p w:rsidR="0030038C" w:rsidRPr="00EC00C0" w:rsidRDefault="0030038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30038C" w:rsidRPr="00EC00C0" w:rsidRDefault="0030038C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30038C" w:rsidRPr="00E2130F" w:rsidRDefault="0030038C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30038C" w:rsidRDefault="0030038C" w:rsidP="00A341ED">
      <w:pPr>
        <w:rPr>
          <w:b/>
        </w:rPr>
      </w:pPr>
      <w:r w:rsidRPr="00E2130F">
        <w:rPr>
          <w:b/>
        </w:rPr>
        <w:t xml:space="preserve"> </w:t>
      </w:r>
    </w:p>
    <w:p w:rsidR="0030038C" w:rsidRDefault="0030038C" w:rsidP="00A341ED">
      <w:pPr>
        <w:rPr>
          <w:b/>
        </w:rPr>
      </w:pPr>
    </w:p>
    <w:p w:rsidR="0030038C" w:rsidRDefault="0030038C" w:rsidP="00A341ED">
      <w:pPr>
        <w:rPr>
          <w:b/>
        </w:rPr>
      </w:pPr>
    </w:p>
    <w:p w:rsidR="0030038C" w:rsidRDefault="0030038C" w:rsidP="00A341ED">
      <w:pPr>
        <w:rPr>
          <w:b/>
        </w:rPr>
      </w:pPr>
    </w:p>
    <w:p w:rsidR="0030038C" w:rsidRDefault="0030038C" w:rsidP="00A341ED">
      <w:pPr>
        <w:rPr>
          <w:b/>
        </w:rPr>
      </w:pPr>
    </w:p>
    <w:p w:rsidR="0030038C" w:rsidRDefault="0030038C" w:rsidP="00A341ED">
      <w:pPr>
        <w:rPr>
          <w:b/>
        </w:rPr>
      </w:pPr>
    </w:p>
    <w:p w:rsidR="0030038C" w:rsidRDefault="0030038C" w:rsidP="00A341ED">
      <w:pPr>
        <w:rPr>
          <w:b/>
        </w:rPr>
      </w:pPr>
    </w:p>
    <w:p w:rsidR="0030038C" w:rsidRDefault="0030038C" w:rsidP="00A341ED">
      <w:pPr>
        <w:rPr>
          <w:b/>
        </w:rPr>
      </w:pPr>
    </w:p>
    <w:p w:rsidR="0030038C" w:rsidRDefault="0030038C" w:rsidP="00A341ED">
      <w:pPr>
        <w:rPr>
          <w:b/>
        </w:rPr>
      </w:pPr>
    </w:p>
    <w:p w:rsidR="0030038C" w:rsidRDefault="0030038C" w:rsidP="00A341ED">
      <w:pPr>
        <w:rPr>
          <w:b/>
        </w:rPr>
      </w:pPr>
    </w:p>
    <w:p w:rsidR="0030038C" w:rsidRDefault="0030038C" w:rsidP="00A341ED">
      <w:pPr>
        <w:rPr>
          <w:b/>
        </w:rPr>
      </w:pPr>
    </w:p>
    <w:p w:rsidR="0030038C" w:rsidRDefault="0030038C" w:rsidP="00A341ED">
      <w:pPr>
        <w:rPr>
          <w:b/>
        </w:rPr>
      </w:pPr>
    </w:p>
    <w:p w:rsidR="0030038C" w:rsidRDefault="0030038C" w:rsidP="00A341ED">
      <w:pPr>
        <w:rPr>
          <w:b/>
        </w:rPr>
      </w:pPr>
    </w:p>
    <w:p w:rsidR="0030038C" w:rsidRDefault="0030038C" w:rsidP="00A341ED">
      <w:pPr>
        <w:rPr>
          <w:b/>
        </w:rPr>
      </w:pPr>
    </w:p>
    <w:p w:rsidR="0030038C" w:rsidRDefault="0030038C" w:rsidP="00A341ED">
      <w:pPr>
        <w:rPr>
          <w:b/>
        </w:rPr>
      </w:pPr>
    </w:p>
    <w:p w:rsidR="0030038C" w:rsidRDefault="0030038C" w:rsidP="00A341ED">
      <w:pPr>
        <w:rPr>
          <w:b/>
        </w:rPr>
      </w:pPr>
    </w:p>
    <w:p w:rsidR="0030038C" w:rsidRDefault="0030038C" w:rsidP="00A341ED">
      <w:pPr>
        <w:rPr>
          <w:b/>
        </w:rPr>
      </w:pPr>
    </w:p>
    <w:p w:rsidR="0030038C" w:rsidRDefault="0030038C" w:rsidP="00A341ED">
      <w:pPr>
        <w:rPr>
          <w:b/>
        </w:rPr>
      </w:pPr>
    </w:p>
    <w:p w:rsidR="0030038C" w:rsidRDefault="0030038C" w:rsidP="00A341ED">
      <w:pPr>
        <w:rPr>
          <w:b/>
        </w:rPr>
      </w:pPr>
    </w:p>
    <w:p w:rsidR="0030038C" w:rsidRDefault="0030038C" w:rsidP="00A341ED">
      <w:pPr>
        <w:rPr>
          <w:b/>
        </w:rPr>
      </w:pPr>
    </w:p>
    <w:p w:rsidR="0030038C" w:rsidRDefault="0030038C" w:rsidP="00A341ED">
      <w:pPr>
        <w:rPr>
          <w:b/>
        </w:rPr>
      </w:pPr>
    </w:p>
    <w:p w:rsidR="0030038C" w:rsidRDefault="0030038C" w:rsidP="00A341ED">
      <w:pPr>
        <w:rPr>
          <w:b/>
        </w:rPr>
      </w:pPr>
    </w:p>
    <w:p w:rsidR="0030038C" w:rsidRDefault="0030038C" w:rsidP="00A341ED">
      <w:pPr>
        <w:rPr>
          <w:b/>
        </w:rPr>
      </w:pPr>
    </w:p>
    <w:p w:rsidR="0030038C" w:rsidRDefault="0030038C" w:rsidP="00A341ED">
      <w:pPr>
        <w:rPr>
          <w:b/>
        </w:rPr>
      </w:pPr>
    </w:p>
    <w:p w:rsidR="0030038C" w:rsidRPr="007351BE" w:rsidRDefault="0030038C" w:rsidP="00A341ED">
      <w:pPr>
        <w:rPr>
          <w:b/>
        </w:rPr>
      </w:pPr>
      <w:r>
        <w:rPr>
          <w:b/>
        </w:rPr>
        <w:t>PROJECT BUDGET:</w:t>
      </w:r>
    </w:p>
    <w:p w:rsidR="0030038C" w:rsidRDefault="0030038C" w:rsidP="00A341ED">
      <w:r>
        <w:object w:dxaOrig="7820" w:dyaOrig="4958">
          <v:shape id="_x0000_i1026" type="#_x0000_t75" style="width:391.4pt;height:246.65pt" o:ole="">
            <v:imagedata r:id="rId14" o:title=""/>
          </v:shape>
          <o:OLEObject Type="Embed" ProgID="Excel.Sheet.12" ShapeID="_x0000_i1026" DrawAspect="Content" ObjectID="_1585033196" r:id="rId15"/>
        </w:object>
      </w:r>
    </w:p>
    <w:p w:rsidR="0030038C" w:rsidRDefault="0030038C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30038C" w:rsidRDefault="0030038C" w:rsidP="00A341ED">
      <w:pPr>
        <w:rPr>
          <w:rFonts w:ascii="Arial Narrow" w:hAnsi="Arial Narrow"/>
          <w:sz w:val="20"/>
        </w:rPr>
      </w:pPr>
    </w:p>
    <w:p w:rsidR="0030038C" w:rsidRDefault="0030038C" w:rsidP="00A341ED">
      <w:pPr>
        <w:rPr>
          <w:rFonts w:ascii="Arial Narrow" w:hAnsi="Arial Narrow"/>
          <w:sz w:val="20"/>
        </w:rPr>
      </w:pPr>
    </w:p>
    <w:p w:rsidR="0030038C" w:rsidRDefault="0030038C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CE111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30038C" w:rsidRPr="00B70C19" w:rsidRDefault="0030038C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30038C" w:rsidRPr="00B70C19" w:rsidRDefault="0030038C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30038C" w:rsidRDefault="0030038C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071B0F" w:rsidRDefault="00071B0F" w:rsidP="00071B0F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071B0F" w:rsidRPr="008C4906" w:rsidRDefault="00071B0F" w:rsidP="00071B0F">
      <w:pPr>
        <w:pStyle w:val="ListParagraph"/>
        <w:ind w:left="1080"/>
        <w:rPr>
          <w:rFonts w:ascii="Arial Narrow" w:hAnsi="Arial Narrow"/>
          <w:sz w:val="20"/>
        </w:rPr>
      </w:pPr>
    </w:p>
    <w:p w:rsidR="00071B0F" w:rsidRPr="00C86D58" w:rsidRDefault="00071B0F" w:rsidP="00071B0F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C86D58">
        <w:rPr>
          <w:rFonts w:ascii="Arial Narrow" w:hAnsi="Arial Narrow"/>
          <w:sz w:val="20"/>
          <w:szCs w:val="20"/>
        </w:rPr>
        <w:t xml:space="preserve">The above named project /grant award is in </w:t>
      </w:r>
      <w:r w:rsidRPr="00C86D58">
        <w:rPr>
          <w:rFonts w:ascii="Arial Narrow" w:hAnsi="Arial Narrow" w:cs="Arial"/>
          <w:sz w:val="20"/>
          <w:szCs w:val="20"/>
        </w:rPr>
        <w:t xml:space="preserve">accordance with </w:t>
      </w:r>
      <w:r w:rsidRPr="00C86D58">
        <w:rPr>
          <w:rFonts w:ascii="Arial Narrow" w:eastAsia="Calibri" w:hAnsi="Arial Narrow" w:cs="Arial"/>
          <w:sz w:val="20"/>
          <w:szCs w:val="20"/>
        </w:rPr>
        <w:t>Sec. 32(a) of P.A. 15-1, June Special Session</w:t>
      </w:r>
      <w:r w:rsidRPr="00C86D58">
        <w:rPr>
          <w:rFonts w:ascii="Arial Narrow" w:hAnsi="Arial Narrow"/>
          <w:sz w:val="20"/>
          <w:szCs w:val="20"/>
        </w:rPr>
        <w:t xml:space="preserve"> as amended by Sec. 220 of P.A. 16-4, May Special Session, the Notice of Grant Award, General Grant Conditions and NGP Grant Conditions.</w:t>
      </w:r>
    </w:p>
    <w:p w:rsidR="00071B0F" w:rsidRPr="008C4906" w:rsidRDefault="00071B0F" w:rsidP="00071B0F">
      <w:pPr>
        <w:ind w:left="360"/>
        <w:rPr>
          <w:rFonts w:ascii="Arial Narrow" w:hAnsi="Arial Narrow"/>
          <w:sz w:val="20"/>
        </w:rPr>
      </w:pPr>
    </w:p>
    <w:p w:rsidR="00071B0F" w:rsidRPr="00B70C19" w:rsidRDefault="00071B0F" w:rsidP="00071B0F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071B0F" w:rsidRPr="008C4906" w:rsidRDefault="00071B0F" w:rsidP="00071B0F">
      <w:pPr>
        <w:ind w:left="360"/>
        <w:rPr>
          <w:rFonts w:ascii="Arial Narrow" w:hAnsi="Arial Narrow"/>
          <w:sz w:val="20"/>
        </w:rPr>
      </w:pPr>
    </w:p>
    <w:p w:rsidR="00071B0F" w:rsidRPr="00B70C19" w:rsidRDefault="00071B0F" w:rsidP="00071B0F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071B0F" w:rsidRDefault="00071B0F" w:rsidP="00071B0F"/>
    <w:p w:rsidR="0030038C" w:rsidRPr="00B70C19" w:rsidRDefault="0030038C" w:rsidP="00071B0F">
      <w:pPr>
        <w:pStyle w:val="ListParagraph"/>
        <w:ind w:left="1080"/>
        <w:rPr>
          <w:rFonts w:ascii="Arial Narrow" w:hAnsi="Arial Narrow"/>
          <w:sz w:val="20"/>
        </w:rPr>
      </w:pPr>
    </w:p>
    <w:p w:rsidR="0030038C" w:rsidRDefault="0030038C" w:rsidP="00A341ED">
      <w:pPr>
        <w:ind w:left="360"/>
        <w:rPr>
          <w:rFonts w:ascii="Arial Narrow" w:hAnsi="Arial Narrow"/>
          <w:sz w:val="20"/>
        </w:rPr>
      </w:pPr>
    </w:p>
    <w:p w:rsidR="0030038C" w:rsidRPr="00B615DC" w:rsidRDefault="0030038C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30038C" w:rsidRPr="00B615DC" w:rsidRDefault="0030038C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0976A4">
        <w:rPr>
          <w:rFonts w:ascii="Arial Narrow" w:hAnsi="Arial Narrow"/>
          <w:noProof/>
          <w:sz w:val="20"/>
        </w:rPr>
        <w:t>Eileen Healy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0976A4">
        <w:rPr>
          <w:rFonts w:ascii="Arial Narrow" w:hAnsi="Arial Narrow"/>
          <w:noProof/>
          <w:sz w:val="20"/>
        </w:rPr>
        <w:t>Executive Director</w:t>
      </w:r>
    </w:p>
    <w:p w:rsidR="0030038C" w:rsidRPr="00B615DC" w:rsidRDefault="0030038C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30038C" w:rsidRPr="00B615DC" w:rsidRDefault="0030038C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30038C" w:rsidRPr="008C4906" w:rsidRDefault="0030038C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30038C" w:rsidRDefault="0030038C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30038C" w:rsidRDefault="0030038C" w:rsidP="00A341ED">
      <w:pPr>
        <w:ind w:left="360"/>
        <w:rPr>
          <w:rFonts w:ascii="Arial Narrow" w:hAnsi="Arial Narrow"/>
          <w:b/>
          <w:sz w:val="20"/>
        </w:rPr>
      </w:pPr>
    </w:p>
    <w:p w:rsidR="0030038C" w:rsidRPr="00B615DC" w:rsidRDefault="0030038C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30038C" w:rsidRPr="00B615DC" w:rsidRDefault="0030038C" w:rsidP="00A341ED">
      <w:pPr>
        <w:ind w:left="360"/>
        <w:rPr>
          <w:rFonts w:ascii="Arial Narrow" w:hAnsi="Arial Narrow"/>
          <w:b/>
          <w:sz w:val="20"/>
        </w:rPr>
      </w:pPr>
    </w:p>
    <w:p w:rsidR="0030038C" w:rsidRPr="00B615DC" w:rsidRDefault="0030038C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30038C" w:rsidRPr="00B615DC" w:rsidRDefault="0030038C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30038C" w:rsidRPr="00B615DC" w:rsidRDefault="0030038C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30038C" w:rsidRDefault="0030038C" w:rsidP="00A341ED"/>
    <w:p w:rsidR="0030038C" w:rsidRDefault="0030038C" w:rsidP="00A47D17">
      <w:pPr>
        <w:rPr>
          <w:rFonts w:ascii="Calibri" w:hAnsi="Calibri"/>
        </w:rPr>
        <w:sectPr w:rsidR="0030038C" w:rsidSect="0030038C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30038C" w:rsidRPr="00630074" w:rsidRDefault="0030038C" w:rsidP="00A47D17">
      <w:pPr>
        <w:rPr>
          <w:rFonts w:ascii="Calibri" w:hAnsi="Calibri"/>
        </w:rPr>
      </w:pPr>
    </w:p>
    <w:sectPr w:rsidR="0030038C" w:rsidRPr="00630074" w:rsidSect="0030038C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38C" w:rsidRDefault="0030038C" w:rsidP="005E31D8">
      <w:r>
        <w:separator/>
      </w:r>
    </w:p>
  </w:endnote>
  <w:endnote w:type="continuationSeparator" w:id="0">
    <w:p w:rsidR="0030038C" w:rsidRDefault="0030038C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35731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038C" w:rsidRDefault="003003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1B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0038C" w:rsidRDefault="003003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01CF" w:rsidRDefault="000701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03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01CF" w:rsidRDefault="000701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38C" w:rsidRDefault="0030038C" w:rsidP="005E31D8">
      <w:r>
        <w:separator/>
      </w:r>
    </w:p>
  </w:footnote>
  <w:footnote w:type="continuationSeparator" w:id="0">
    <w:p w:rsidR="0030038C" w:rsidRDefault="0030038C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38C" w:rsidRPr="005E31D8" w:rsidRDefault="0030038C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0038C" w:rsidRDefault="003003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1CF" w:rsidRPr="005E31D8" w:rsidRDefault="000701CF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0701CF" w:rsidRDefault="000701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701CF"/>
    <w:rsid w:val="00071B0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038C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5D3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82EF70FACD46328DA133DF4071C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8DA22-4F0B-4D55-8715-932805DD1A8B}"/>
      </w:docPartPr>
      <w:docPartBody>
        <w:p w:rsidR="00A06CEE" w:rsidRDefault="00A01499" w:rsidP="00A01499">
          <w:pPr>
            <w:pStyle w:val="1C82EF70FACD46328DA133DF4071CBF7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BC0DF244DB8B406C9C499B05C4DF2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83DF9-CBB8-498F-B527-80EEF9485CE5}"/>
      </w:docPartPr>
      <w:docPartBody>
        <w:p w:rsidR="00A06CEE" w:rsidRDefault="00A01499" w:rsidP="00A01499">
          <w:pPr>
            <w:pStyle w:val="BC0DF244DB8B406C9C499B05C4DF2949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8E45FEA2ADB44AC6B6B431F7DA49F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7586A-C5C5-4DC3-9491-A1E44984F2F4}"/>
      </w:docPartPr>
      <w:docPartBody>
        <w:p w:rsidR="00A06CEE" w:rsidRDefault="00A01499" w:rsidP="00A01499">
          <w:pPr>
            <w:pStyle w:val="8E45FEA2ADB44AC6B6B431F7DA49FC30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B183B28BF1E84F7DB3A98610CCC97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21A83-C7C5-467B-8F39-0CA763DD2558}"/>
      </w:docPartPr>
      <w:docPartBody>
        <w:p w:rsidR="00A06CEE" w:rsidRDefault="00A01499" w:rsidP="00A01499">
          <w:pPr>
            <w:pStyle w:val="B183B28BF1E84F7DB3A98610CCC97F87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5DD224A884054EBC890E01CF9EE9D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CD275-657C-4AC7-A3CC-861F4A624924}"/>
      </w:docPartPr>
      <w:docPartBody>
        <w:p w:rsidR="00A06CEE" w:rsidRDefault="00A01499" w:rsidP="00A01499">
          <w:pPr>
            <w:pStyle w:val="5DD224A884054EBC890E01CF9EE9DA4D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  <w:docPart>
      <w:docPartPr>
        <w:name w:val="AF752EFFE35F4EDA8727C28855155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7238A-D955-47C5-8A7E-C3C99C177B2E}"/>
      </w:docPartPr>
      <w:docPartBody>
        <w:p w:rsidR="00000000" w:rsidRDefault="00A06CEE" w:rsidP="00A06CEE">
          <w:pPr>
            <w:pStyle w:val="AF752EFFE35F4EDA8727C288551550B5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99"/>
    <w:rsid w:val="00A01499"/>
    <w:rsid w:val="00A0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6CEE"/>
    <w:rPr>
      <w:color w:val="808080"/>
    </w:rPr>
  </w:style>
  <w:style w:type="paragraph" w:customStyle="1" w:styleId="1C82EF70FACD46328DA133DF4071CBF7">
    <w:name w:val="1C82EF70FACD46328DA133DF4071CBF7"/>
    <w:rsid w:val="00A01499"/>
  </w:style>
  <w:style w:type="paragraph" w:customStyle="1" w:styleId="D7BB5ABB35284043897F9C305218EC7E">
    <w:name w:val="D7BB5ABB35284043897F9C305218EC7E"/>
    <w:rsid w:val="00A01499"/>
  </w:style>
  <w:style w:type="paragraph" w:customStyle="1" w:styleId="BC0DF244DB8B406C9C499B05C4DF2949">
    <w:name w:val="BC0DF244DB8B406C9C499B05C4DF2949"/>
    <w:rsid w:val="00A01499"/>
  </w:style>
  <w:style w:type="paragraph" w:customStyle="1" w:styleId="8E45FEA2ADB44AC6B6B431F7DA49FC30">
    <w:name w:val="8E45FEA2ADB44AC6B6B431F7DA49FC30"/>
    <w:rsid w:val="00A01499"/>
  </w:style>
  <w:style w:type="paragraph" w:customStyle="1" w:styleId="B183B28BF1E84F7DB3A98610CCC97F87">
    <w:name w:val="B183B28BF1E84F7DB3A98610CCC97F87"/>
    <w:rsid w:val="00A01499"/>
  </w:style>
  <w:style w:type="paragraph" w:customStyle="1" w:styleId="5DD224A884054EBC890E01CF9EE9DA4D">
    <w:name w:val="5DD224A884054EBC890E01CF9EE9DA4D"/>
    <w:rsid w:val="00A01499"/>
  </w:style>
  <w:style w:type="paragraph" w:customStyle="1" w:styleId="AF752EFFE35F4EDA8727C288551550B5">
    <w:name w:val="AF752EFFE35F4EDA8727C288551550B5"/>
    <w:rsid w:val="00A06C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E1AD57-21B6-4875-8B8E-24D1B638B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1</TotalTime>
  <Pages>3</Pages>
  <Words>658</Words>
  <Characters>4766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2</cp:revision>
  <cp:lastPrinted>2015-06-11T16:46:00Z</cp:lastPrinted>
  <dcterms:created xsi:type="dcterms:W3CDTF">2018-04-06T18:41:00Z</dcterms:created>
  <dcterms:modified xsi:type="dcterms:W3CDTF">2018-04-12T14:07:00Z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