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747B97" w:rsidRPr="00630074" w:rsidRDefault="00747B97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5629195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747B97" w:rsidRPr="00476D38" w:rsidRDefault="00747B97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747B97" w:rsidRPr="00630074" w:rsidRDefault="00747B97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50328D7EBB454A01A19113DBA4F4288C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747B97" w:rsidRPr="00630074" w:rsidRDefault="00747B97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747B97" w:rsidRPr="00630074" w:rsidRDefault="00747B97" w:rsidP="00630074">
      <w:pPr>
        <w:pStyle w:val="BodyText2"/>
        <w:rPr>
          <w:rFonts w:ascii="Calibri" w:hAnsi="Calibri"/>
          <w:sz w:val="4"/>
          <w:szCs w:val="4"/>
        </w:rPr>
      </w:pPr>
    </w:p>
    <w:p w:rsidR="00747B97" w:rsidRPr="00E92347" w:rsidRDefault="00747B97" w:rsidP="0005598B">
      <w:pPr>
        <w:pStyle w:val="BodyText2"/>
        <w:rPr>
          <w:rFonts w:ascii="Calibri" w:hAnsi="Calibri"/>
        </w:rPr>
      </w:pPr>
    </w:p>
    <w:p w:rsidR="00747B97" w:rsidRPr="00E92347" w:rsidRDefault="00747B97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E8AA241696C54F7EAA52E1828883C66F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747B97" w:rsidRPr="00E92347" w:rsidRDefault="00747B97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903C58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747B97" w:rsidRPr="003345D2" w:rsidRDefault="00747B97" w:rsidP="00630074">
      <w:pPr>
        <w:pStyle w:val="BodyText2"/>
        <w:rPr>
          <w:rFonts w:ascii="Calibri" w:hAnsi="Calibri"/>
          <w:sz w:val="4"/>
          <w:szCs w:val="4"/>
        </w:rPr>
      </w:pPr>
    </w:p>
    <w:p w:rsidR="00747B97" w:rsidRPr="00B85E3C" w:rsidRDefault="00747B97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747B97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47B97" w:rsidRPr="00C43593" w:rsidRDefault="00747B9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903C58">
              <w:rPr>
                <w:rFonts w:ascii="Calibri" w:hAnsi="Calibri"/>
                <w:noProof/>
                <w:sz w:val="18"/>
                <w:szCs w:val="18"/>
              </w:rPr>
              <w:t>YWCA Hartford Region,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47B97" w:rsidRPr="00C43593" w:rsidRDefault="00747B9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747B97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47B97" w:rsidRPr="00C43593" w:rsidRDefault="00747B9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903C58">
              <w:rPr>
                <w:rFonts w:ascii="Calibri" w:hAnsi="Calibri"/>
                <w:noProof/>
                <w:sz w:val="18"/>
                <w:szCs w:val="18"/>
              </w:rPr>
              <w:t>135 Broad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47B97" w:rsidRPr="00C43593" w:rsidRDefault="00747B97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47B97" w:rsidRPr="00C43593" w:rsidRDefault="00747B9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9AC5AB5DB43B4F5B909F515CB84D962A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747B97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47B97" w:rsidRPr="00C43593" w:rsidRDefault="00747B9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903C58">
              <w:rPr>
                <w:rFonts w:ascii="Calibri" w:hAnsi="Calibri"/>
                <w:noProof/>
                <w:sz w:val="18"/>
                <w:szCs w:val="18"/>
              </w:rPr>
              <w:t>Hartford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47B97" w:rsidRPr="00C43593" w:rsidRDefault="00747B9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903C58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47B97" w:rsidRPr="00C43593" w:rsidRDefault="00747B9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903C58">
              <w:rPr>
                <w:rFonts w:ascii="Calibri" w:hAnsi="Calibri"/>
                <w:noProof/>
                <w:sz w:val="18"/>
                <w:szCs w:val="18"/>
              </w:rPr>
              <w:t>06105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47B97" w:rsidRPr="00C43593" w:rsidRDefault="00747B97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903C58">
              <w:rPr>
                <w:rFonts w:ascii="Calibri" w:hAnsi="Calibri"/>
                <w:noProof/>
                <w:sz w:val="18"/>
                <w:szCs w:val="18"/>
              </w:rPr>
              <w:t>06-0646993</w:t>
            </w:r>
          </w:p>
        </w:tc>
      </w:tr>
      <w:tr w:rsidR="00747B97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47B97" w:rsidRPr="00C43593" w:rsidRDefault="00747B9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47B97" w:rsidRPr="005E31D8" w:rsidRDefault="00747B97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747B97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47B97" w:rsidRPr="00C43593" w:rsidRDefault="00747B9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903C58">
              <w:rPr>
                <w:rFonts w:ascii="Calibri" w:hAnsi="Calibri"/>
                <w:noProof/>
                <w:sz w:val="18"/>
                <w:szCs w:val="18"/>
              </w:rPr>
              <w:t>19OPM8006DR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47B97" w:rsidRPr="00C43593" w:rsidRDefault="00747B9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903C58">
              <w:rPr>
                <w:rFonts w:ascii="Calibri" w:hAnsi="Calibri"/>
                <w:noProof/>
                <w:sz w:val="18"/>
                <w:szCs w:val="18"/>
              </w:rPr>
              <w:t>Emergency Shelter Kitchen and Bathroom Renovations</w:t>
            </w:r>
          </w:p>
        </w:tc>
      </w:tr>
      <w:tr w:rsidR="00747B97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47B97" w:rsidRPr="00C43593" w:rsidRDefault="00747B97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47B97" w:rsidRPr="00C43593" w:rsidRDefault="00747B9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747B97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47B97" w:rsidRPr="00CA6CD8" w:rsidRDefault="00747B97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747B97" w:rsidRPr="00CA6CD8" w:rsidRDefault="00747B9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747B97" w:rsidRPr="00CA6CD8" w:rsidRDefault="00747B9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24EF11D03B5948FFB3C90EBFAA832724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747B97" w:rsidRPr="00CA6CD8" w:rsidRDefault="00747B9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573817D6C9794380BC60C6F7D0D9DEE4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04E1F5320F4C492D9DC4DF31E7E9E93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47B97" w:rsidRDefault="00747B9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47B97" w:rsidRDefault="00747B9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47B97" w:rsidRDefault="00747B9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47B97" w:rsidRPr="007367D1" w:rsidRDefault="00747B9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47B97" w:rsidRDefault="00747B97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747B97" w:rsidRPr="009A33E8" w:rsidRDefault="00747B97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747B97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47B97" w:rsidRPr="00C43593" w:rsidRDefault="00747B97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$40,000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47B97" w:rsidRPr="00C43593" w:rsidRDefault="00747B9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47B97" w:rsidRPr="00C43593" w:rsidRDefault="00747B97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$40,000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47B97" w:rsidRPr="00C43593" w:rsidRDefault="00747B97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747B97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47B97" w:rsidRPr="006B705B" w:rsidRDefault="00747B9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47B97" w:rsidRPr="006B705B" w:rsidRDefault="00747B97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$4,500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47B97" w:rsidRPr="006B705B" w:rsidRDefault="00747B9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747B97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47B97" w:rsidRPr="006B705B" w:rsidRDefault="00747B97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$44,500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47B97" w:rsidRPr="006B705B" w:rsidRDefault="00747B9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747B97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47B97" w:rsidRPr="006B705B" w:rsidRDefault="00747B9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47B97" w:rsidRPr="006B705B" w:rsidRDefault="00747B97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747B97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47B97" w:rsidRPr="00370320" w:rsidRDefault="00747B97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747B97" w:rsidRPr="00370320" w:rsidRDefault="00747B9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47B97" w:rsidRPr="00370320" w:rsidRDefault="00747B9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747B97" w:rsidRPr="00370320" w:rsidRDefault="00747B97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747B97" w:rsidRPr="00370320" w:rsidRDefault="00747B9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903C58">
              <w:rPr>
                <w:rFonts w:ascii="Calibri" w:hAnsi="Calibri"/>
                <w:b/>
                <w:noProof/>
                <w:sz w:val="18"/>
                <w:szCs w:val="18"/>
              </w:rPr>
              <w:t>Catherine Zeiner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903C58">
              <w:rPr>
                <w:rFonts w:ascii="Calibri" w:hAnsi="Calibri"/>
                <w:b/>
                <w:noProof/>
                <w:sz w:val="18"/>
                <w:szCs w:val="18"/>
              </w:rPr>
              <w:t>Chief Operating Officer</w:t>
            </w:r>
          </w:p>
          <w:p w:rsidR="00747B97" w:rsidRPr="00370320" w:rsidRDefault="00747B9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47B97" w:rsidRDefault="00747B9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747B97" w:rsidRPr="00370320" w:rsidRDefault="00747B9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47B97" w:rsidRPr="00370320" w:rsidRDefault="00747B9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747B97" w:rsidRDefault="00747B97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747B97" w:rsidRPr="00370320" w:rsidRDefault="00747B97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747B97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747B97" w:rsidRPr="00370320" w:rsidRDefault="00747B97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47B97" w:rsidRPr="00DA6866" w:rsidRDefault="00747B97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747B97" w:rsidRPr="001A033E" w:rsidRDefault="00747B97" w:rsidP="001A6F01">
            <w:pPr>
              <w:rPr>
                <w:rFonts w:ascii="Calibri" w:hAnsi="Calibri"/>
                <w:sz w:val="20"/>
              </w:rPr>
            </w:pPr>
          </w:p>
        </w:tc>
      </w:tr>
      <w:tr w:rsidR="00747B97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747B97" w:rsidRPr="001D5CB2" w:rsidRDefault="00747B9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747B97" w:rsidRPr="001D5CB2" w:rsidRDefault="00747B9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747B97" w:rsidRPr="001D5CB2" w:rsidRDefault="00747B9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747B97" w:rsidRPr="001D5CB2" w:rsidRDefault="00747B9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747B97" w:rsidRPr="001D5CB2" w:rsidRDefault="00747B9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747B97" w:rsidRPr="001D5CB2" w:rsidRDefault="00747B9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747B97" w:rsidRPr="001D5CB2" w:rsidRDefault="00747B9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747B97" w:rsidRPr="001D5CB2" w:rsidRDefault="00747B9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747B97" w:rsidRPr="001D5CB2" w:rsidRDefault="00747B9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747B97" w:rsidRPr="001D5CB2" w:rsidRDefault="00747B9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747B97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747B97" w:rsidRPr="00476D38" w:rsidRDefault="00747B97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$40,000</w:t>
            </w:r>
          </w:p>
        </w:tc>
        <w:tc>
          <w:tcPr>
            <w:tcW w:w="720" w:type="dxa"/>
            <w:vAlign w:val="bottom"/>
          </w:tcPr>
          <w:p w:rsidR="00747B97" w:rsidRPr="00476D38" w:rsidRDefault="00747B9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747B97" w:rsidRPr="00476D38" w:rsidRDefault="00747B97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747B97" w:rsidRPr="00476D38" w:rsidRDefault="00747B97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747B97" w:rsidRPr="00FB21CB" w:rsidRDefault="00747B9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747B97" w:rsidRPr="00FB21CB" w:rsidRDefault="00747B9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747B97" w:rsidRPr="00FB21CB" w:rsidRDefault="00747B9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903C58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747B97" w:rsidRPr="00FB21CB" w:rsidRDefault="00747B9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747B97" w:rsidRPr="00FB21CB" w:rsidRDefault="00747B9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903C58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747B97" w:rsidRPr="00FB21CB" w:rsidRDefault="00747B9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747B97" w:rsidRDefault="00747B97" w:rsidP="00A9546A">
      <w:pPr>
        <w:rPr>
          <w:rFonts w:ascii="Calibri" w:hAnsi="Calibri"/>
        </w:rPr>
      </w:pPr>
    </w:p>
    <w:p w:rsidR="00747B97" w:rsidRDefault="00747B97" w:rsidP="00A341ED"/>
    <w:p w:rsidR="00747B97" w:rsidRDefault="00747B97" w:rsidP="00A341ED"/>
    <w:p w:rsidR="00747B97" w:rsidRDefault="00747B97" w:rsidP="00A341ED"/>
    <w:p w:rsidR="00747B97" w:rsidRDefault="00747B97" w:rsidP="00A341ED"/>
    <w:p w:rsidR="00747B97" w:rsidRDefault="00747B97" w:rsidP="00A341ED"/>
    <w:p w:rsidR="00747B97" w:rsidRPr="007351BE" w:rsidRDefault="00747B97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747B97" w:rsidRPr="007351BE" w:rsidRDefault="00747B9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747B97" w:rsidRPr="007351BE" w:rsidRDefault="00747B9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747B97" w:rsidRPr="007351BE" w:rsidRDefault="00747B9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747B97" w:rsidRPr="007351BE" w:rsidRDefault="00747B9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747B97" w:rsidRDefault="00747B97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747B97" w:rsidRPr="007351BE" w:rsidRDefault="00747B97" w:rsidP="00EC00C0">
      <w:pPr>
        <w:jc w:val="center"/>
        <w:rPr>
          <w:sz w:val="22"/>
          <w:szCs w:val="22"/>
        </w:rPr>
      </w:pPr>
    </w:p>
    <w:p w:rsidR="00747B97" w:rsidRPr="00EC00C0" w:rsidRDefault="00747B97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747B97" w:rsidRPr="00EC00C0" w:rsidRDefault="00747B97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747B97" w:rsidRPr="00EC00C0" w:rsidRDefault="00747B97" w:rsidP="00A341ED">
      <w:pPr>
        <w:rPr>
          <w:b/>
          <w:sz w:val="20"/>
          <w:szCs w:val="20"/>
        </w:rPr>
      </w:pPr>
    </w:p>
    <w:p w:rsidR="00747B97" w:rsidRPr="00EC00C0" w:rsidRDefault="00747B9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903C58">
        <w:rPr>
          <w:b/>
          <w:noProof/>
          <w:sz w:val="20"/>
          <w:szCs w:val="20"/>
        </w:rPr>
        <w:t>YWCA Hartford Region, Inc.</w:t>
      </w:r>
      <w:r w:rsidRPr="00EC00C0">
        <w:rPr>
          <w:b/>
          <w:sz w:val="20"/>
          <w:szCs w:val="20"/>
        </w:rPr>
        <w:tab/>
      </w:r>
    </w:p>
    <w:p w:rsidR="00747B97" w:rsidRPr="00EC00C0" w:rsidRDefault="00747B97" w:rsidP="00A341ED">
      <w:pPr>
        <w:rPr>
          <w:b/>
          <w:sz w:val="20"/>
          <w:szCs w:val="20"/>
        </w:rPr>
      </w:pPr>
    </w:p>
    <w:p w:rsidR="00747B97" w:rsidRPr="00EC00C0" w:rsidRDefault="00747B9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903C58">
        <w:rPr>
          <w:b/>
          <w:noProof/>
          <w:sz w:val="20"/>
          <w:szCs w:val="20"/>
        </w:rPr>
        <w:t>Emergency Shelter Kitchen and Bathroom Renovations</w:t>
      </w:r>
    </w:p>
    <w:p w:rsidR="00747B97" w:rsidRPr="00EC00C0" w:rsidRDefault="00747B9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903C58">
        <w:rPr>
          <w:b/>
          <w:noProof/>
          <w:sz w:val="20"/>
          <w:szCs w:val="20"/>
        </w:rPr>
        <w:t>19OPM8006DR</w:t>
      </w:r>
    </w:p>
    <w:p w:rsidR="00747B97" w:rsidRPr="00EC00C0" w:rsidRDefault="00747B97" w:rsidP="00A341ED">
      <w:pPr>
        <w:rPr>
          <w:b/>
          <w:sz w:val="20"/>
          <w:szCs w:val="20"/>
        </w:rPr>
      </w:pPr>
    </w:p>
    <w:p w:rsidR="00747B97" w:rsidRPr="00EC00C0" w:rsidRDefault="00747B9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903C58">
        <w:rPr>
          <w:b/>
          <w:noProof/>
          <w:sz w:val="20"/>
          <w:szCs w:val="20"/>
        </w:rPr>
        <w:t>135 Broad Street</w:t>
      </w:r>
      <w:r w:rsidRPr="00EC00C0">
        <w:rPr>
          <w:b/>
          <w:sz w:val="20"/>
          <w:szCs w:val="20"/>
        </w:rPr>
        <w:t xml:space="preserve"> </w:t>
      </w:r>
    </w:p>
    <w:p w:rsidR="00747B97" w:rsidRPr="00EC00C0" w:rsidRDefault="00747B9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903C58">
        <w:rPr>
          <w:b/>
          <w:noProof/>
          <w:sz w:val="20"/>
          <w:szCs w:val="20"/>
        </w:rPr>
        <w:t>Hartford</w:t>
      </w:r>
      <w:r w:rsidRPr="00EC00C0">
        <w:rPr>
          <w:b/>
          <w:sz w:val="20"/>
          <w:szCs w:val="20"/>
        </w:rPr>
        <w:t xml:space="preserve">, </w:t>
      </w:r>
      <w:r w:rsidRPr="00903C58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903C58">
        <w:rPr>
          <w:b/>
          <w:noProof/>
          <w:sz w:val="20"/>
          <w:szCs w:val="20"/>
        </w:rPr>
        <w:t>06105</w:t>
      </w:r>
    </w:p>
    <w:p w:rsidR="00747B97" w:rsidRPr="00EC00C0" w:rsidRDefault="00747B9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47B97" w:rsidRPr="00EC00C0" w:rsidRDefault="00747B9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47B97" w:rsidRPr="00EC00C0" w:rsidRDefault="00747B9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903C58">
        <w:rPr>
          <w:b/>
          <w:noProof/>
          <w:sz w:val="20"/>
          <w:szCs w:val="20"/>
        </w:rPr>
        <w:t>Catherine Zeiner</w:t>
      </w:r>
    </w:p>
    <w:p w:rsidR="00747B97" w:rsidRPr="00EC00C0" w:rsidRDefault="00747B9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47B97" w:rsidRPr="00EC00C0" w:rsidRDefault="00747B9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903C58">
        <w:rPr>
          <w:b/>
          <w:noProof/>
          <w:sz w:val="20"/>
          <w:szCs w:val="20"/>
        </w:rPr>
        <w:t>cathyz@ywcahartford.org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747B97" w:rsidRPr="00EC00C0" w:rsidRDefault="00747B9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747B97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747B97" w:rsidRPr="00EC00C0" w:rsidRDefault="00747B97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747B97" w:rsidRPr="00EC00C0" w:rsidTr="00EC00C0">
        <w:trPr>
          <w:trHeight w:val="487"/>
        </w:trPr>
        <w:tc>
          <w:tcPr>
            <w:tcW w:w="3297" w:type="dxa"/>
            <w:vAlign w:val="bottom"/>
          </w:tcPr>
          <w:p w:rsidR="00747B97" w:rsidRPr="00EC00C0" w:rsidRDefault="00747B9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47B97" w:rsidRPr="00EC00C0" w:rsidRDefault="00747B9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47B97" w:rsidRPr="00EC00C0" w:rsidRDefault="00747B9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747B97" w:rsidRPr="00EC00C0" w:rsidTr="00EC00C0">
        <w:trPr>
          <w:trHeight w:val="548"/>
        </w:trPr>
        <w:tc>
          <w:tcPr>
            <w:tcW w:w="3297" w:type="dxa"/>
            <w:vAlign w:val="bottom"/>
          </w:tcPr>
          <w:p w:rsidR="00747B97" w:rsidRPr="00EC00C0" w:rsidRDefault="00747B9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47B97" w:rsidRPr="00EC00C0" w:rsidRDefault="00747B97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47B97" w:rsidRPr="00EC00C0" w:rsidRDefault="00747B9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47B97" w:rsidRPr="00EC00C0" w:rsidTr="00EC00C0">
        <w:trPr>
          <w:trHeight w:val="548"/>
        </w:trPr>
        <w:tc>
          <w:tcPr>
            <w:tcW w:w="3297" w:type="dxa"/>
            <w:vAlign w:val="bottom"/>
          </w:tcPr>
          <w:p w:rsidR="00747B97" w:rsidRPr="00EC00C0" w:rsidRDefault="00747B9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47B97" w:rsidRPr="00EC00C0" w:rsidRDefault="00747B9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47B97" w:rsidRPr="00EC00C0" w:rsidRDefault="00747B97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747B97" w:rsidRPr="00EC00C0" w:rsidRDefault="00747B97" w:rsidP="00A341ED">
      <w:pPr>
        <w:rPr>
          <w:b/>
          <w:sz w:val="20"/>
          <w:szCs w:val="20"/>
        </w:rPr>
      </w:pPr>
    </w:p>
    <w:p w:rsidR="00747B97" w:rsidRPr="00EC00C0" w:rsidRDefault="00747B97" w:rsidP="00A341ED">
      <w:pPr>
        <w:rPr>
          <w:b/>
          <w:sz w:val="20"/>
          <w:szCs w:val="20"/>
        </w:rPr>
      </w:pPr>
    </w:p>
    <w:p w:rsidR="00747B97" w:rsidRPr="00EC00C0" w:rsidRDefault="00747B97" w:rsidP="00A341ED">
      <w:pPr>
        <w:rPr>
          <w:b/>
          <w:sz w:val="20"/>
          <w:szCs w:val="20"/>
        </w:rPr>
      </w:pPr>
    </w:p>
    <w:p w:rsidR="00747B97" w:rsidRPr="00EC00C0" w:rsidRDefault="00747B9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747B97" w:rsidRPr="00EC00C0" w:rsidRDefault="00747B97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747B97" w:rsidRPr="00E2130F" w:rsidRDefault="00747B97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747B97" w:rsidRDefault="00747B97" w:rsidP="00A341ED">
      <w:pPr>
        <w:rPr>
          <w:b/>
        </w:rPr>
      </w:pPr>
      <w:r w:rsidRPr="00E2130F">
        <w:rPr>
          <w:b/>
        </w:rPr>
        <w:t xml:space="preserve"> </w:t>
      </w:r>
    </w:p>
    <w:p w:rsidR="00747B97" w:rsidRDefault="00747B97" w:rsidP="00A341ED">
      <w:pPr>
        <w:rPr>
          <w:b/>
        </w:rPr>
      </w:pPr>
    </w:p>
    <w:p w:rsidR="00747B97" w:rsidRDefault="00747B97" w:rsidP="00A341ED">
      <w:pPr>
        <w:rPr>
          <w:b/>
        </w:rPr>
      </w:pPr>
    </w:p>
    <w:p w:rsidR="00747B97" w:rsidRDefault="00747B97" w:rsidP="00A341ED">
      <w:pPr>
        <w:rPr>
          <w:b/>
        </w:rPr>
      </w:pPr>
    </w:p>
    <w:p w:rsidR="00747B97" w:rsidRDefault="00747B97" w:rsidP="00A341ED">
      <w:pPr>
        <w:rPr>
          <w:b/>
        </w:rPr>
      </w:pPr>
    </w:p>
    <w:p w:rsidR="00747B97" w:rsidRDefault="00747B97" w:rsidP="00A341ED">
      <w:pPr>
        <w:rPr>
          <w:b/>
        </w:rPr>
      </w:pPr>
    </w:p>
    <w:p w:rsidR="00747B97" w:rsidRDefault="00747B97" w:rsidP="00A341ED">
      <w:pPr>
        <w:rPr>
          <w:b/>
        </w:rPr>
      </w:pPr>
    </w:p>
    <w:p w:rsidR="00747B97" w:rsidRDefault="00747B97" w:rsidP="00A341ED">
      <w:pPr>
        <w:rPr>
          <w:b/>
        </w:rPr>
      </w:pPr>
    </w:p>
    <w:p w:rsidR="00747B97" w:rsidRDefault="00747B97" w:rsidP="00A341ED">
      <w:pPr>
        <w:rPr>
          <w:b/>
        </w:rPr>
      </w:pPr>
    </w:p>
    <w:p w:rsidR="00747B97" w:rsidRDefault="00747B97" w:rsidP="00A341ED">
      <w:pPr>
        <w:rPr>
          <w:b/>
        </w:rPr>
      </w:pPr>
    </w:p>
    <w:p w:rsidR="00747B97" w:rsidRDefault="00747B97" w:rsidP="00A341ED">
      <w:pPr>
        <w:rPr>
          <w:b/>
        </w:rPr>
      </w:pPr>
    </w:p>
    <w:p w:rsidR="00747B97" w:rsidRDefault="00747B97" w:rsidP="00A341ED">
      <w:pPr>
        <w:rPr>
          <w:b/>
        </w:rPr>
      </w:pPr>
    </w:p>
    <w:p w:rsidR="00747B97" w:rsidRDefault="00747B97" w:rsidP="00A341ED">
      <w:pPr>
        <w:rPr>
          <w:b/>
        </w:rPr>
      </w:pPr>
    </w:p>
    <w:p w:rsidR="00747B97" w:rsidRDefault="00747B97" w:rsidP="00A341ED">
      <w:pPr>
        <w:rPr>
          <w:b/>
        </w:rPr>
      </w:pPr>
    </w:p>
    <w:p w:rsidR="00747B97" w:rsidRDefault="00747B97" w:rsidP="00A341ED">
      <w:pPr>
        <w:rPr>
          <w:b/>
        </w:rPr>
      </w:pPr>
    </w:p>
    <w:p w:rsidR="00747B97" w:rsidRDefault="00747B97" w:rsidP="00A341ED">
      <w:pPr>
        <w:rPr>
          <w:b/>
        </w:rPr>
      </w:pPr>
    </w:p>
    <w:p w:rsidR="00747B97" w:rsidRDefault="00747B97" w:rsidP="00A341ED">
      <w:pPr>
        <w:rPr>
          <w:b/>
        </w:rPr>
      </w:pPr>
    </w:p>
    <w:p w:rsidR="00747B97" w:rsidRDefault="00747B97" w:rsidP="00A341ED">
      <w:pPr>
        <w:rPr>
          <w:b/>
        </w:rPr>
      </w:pPr>
    </w:p>
    <w:p w:rsidR="00747B97" w:rsidRDefault="00747B97" w:rsidP="00A341ED">
      <w:pPr>
        <w:rPr>
          <w:b/>
        </w:rPr>
      </w:pPr>
    </w:p>
    <w:p w:rsidR="00747B97" w:rsidRDefault="00747B97" w:rsidP="00A341ED">
      <w:pPr>
        <w:rPr>
          <w:b/>
        </w:rPr>
      </w:pPr>
    </w:p>
    <w:p w:rsidR="00747B97" w:rsidRDefault="00747B97" w:rsidP="00A341ED">
      <w:pPr>
        <w:rPr>
          <w:b/>
        </w:rPr>
      </w:pPr>
    </w:p>
    <w:p w:rsidR="00747B97" w:rsidRDefault="00747B97" w:rsidP="00A341ED">
      <w:pPr>
        <w:rPr>
          <w:b/>
        </w:rPr>
      </w:pPr>
    </w:p>
    <w:p w:rsidR="00747B97" w:rsidRDefault="00747B97" w:rsidP="00A341ED">
      <w:pPr>
        <w:rPr>
          <w:b/>
        </w:rPr>
      </w:pPr>
    </w:p>
    <w:p w:rsidR="00747B97" w:rsidRDefault="00747B97" w:rsidP="00A341ED">
      <w:pPr>
        <w:rPr>
          <w:b/>
        </w:rPr>
      </w:pPr>
    </w:p>
    <w:p w:rsidR="00747B97" w:rsidRPr="007351BE" w:rsidRDefault="00747B97" w:rsidP="00A341ED">
      <w:pPr>
        <w:rPr>
          <w:b/>
        </w:rPr>
      </w:pPr>
      <w:r>
        <w:rPr>
          <w:b/>
        </w:rPr>
        <w:lastRenderedPageBreak/>
        <w:t>PROJECT BUDGET:</w:t>
      </w:r>
    </w:p>
    <w:p w:rsidR="00747B97" w:rsidRDefault="00747B97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5629194" r:id="rId15"/>
        </w:object>
      </w:r>
    </w:p>
    <w:p w:rsidR="00747B97" w:rsidRDefault="00747B97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747B97" w:rsidRDefault="00747B97" w:rsidP="00A341ED">
      <w:pPr>
        <w:rPr>
          <w:rFonts w:ascii="Arial Narrow" w:hAnsi="Arial Narrow"/>
          <w:sz w:val="20"/>
        </w:rPr>
      </w:pPr>
    </w:p>
    <w:p w:rsidR="00747B97" w:rsidRDefault="00747B97" w:rsidP="00A341ED">
      <w:pPr>
        <w:rPr>
          <w:rFonts w:ascii="Arial Narrow" w:hAnsi="Arial Narrow"/>
          <w:sz w:val="20"/>
        </w:rPr>
      </w:pPr>
    </w:p>
    <w:p w:rsidR="00747B97" w:rsidRDefault="00747B97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C6A9A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747B97" w:rsidRPr="00B70C19" w:rsidRDefault="00747B97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747B97" w:rsidRPr="00B70C19" w:rsidRDefault="00747B97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747B97" w:rsidRDefault="00747B97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747B97" w:rsidRDefault="00747B9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747B97" w:rsidRPr="008C4906" w:rsidRDefault="00747B97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747B97" w:rsidRPr="007F7546" w:rsidRDefault="00747B9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903C58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747B97" w:rsidRPr="007F7546" w:rsidRDefault="00747B97" w:rsidP="00A341ED">
      <w:pPr>
        <w:ind w:left="360"/>
        <w:rPr>
          <w:rFonts w:ascii="Arial Narrow" w:hAnsi="Arial Narrow"/>
          <w:sz w:val="20"/>
          <w:szCs w:val="20"/>
        </w:rPr>
      </w:pPr>
    </w:p>
    <w:p w:rsidR="00747B97" w:rsidRPr="00B70C19" w:rsidRDefault="00747B9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747B97" w:rsidRPr="008C4906" w:rsidRDefault="00747B97" w:rsidP="00A341ED">
      <w:pPr>
        <w:ind w:left="360"/>
        <w:rPr>
          <w:rFonts w:ascii="Arial Narrow" w:hAnsi="Arial Narrow"/>
          <w:sz w:val="20"/>
        </w:rPr>
      </w:pPr>
    </w:p>
    <w:p w:rsidR="00747B97" w:rsidRPr="00B70C19" w:rsidRDefault="00747B9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747B97" w:rsidRDefault="00747B97" w:rsidP="00A341ED">
      <w:pPr>
        <w:ind w:left="360"/>
        <w:rPr>
          <w:rFonts w:ascii="Arial Narrow" w:hAnsi="Arial Narrow"/>
          <w:sz w:val="20"/>
        </w:rPr>
      </w:pPr>
    </w:p>
    <w:p w:rsidR="00747B97" w:rsidRDefault="00747B97" w:rsidP="00A341ED">
      <w:pPr>
        <w:ind w:left="360"/>
        <w:rPr>
          <w:rFonts w:ascii="Arial Narrow" w:hAnsi="Arial Narrow"/>
          <w:b/>
          <w:i/>
          <w:sz w:val="20"/>
        </w:rPr>
      </w:pPr>
    </w:p>
    <w:p w:rsidR="00747B97" w:rsidRPr="00B615DC" w:rsidRDefault="00747B97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747B97" w:rsidRPr="00B615DC" w:rsidRDefault="00747B97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903C58">
        <w:rPr>
          <w:rFonts w:ascii="Arial Narrow" w:hAnsi="Arial Narrow"/>
          <w:noProof/>
          <w:sz w:val="20"/>
        </w:rPr>
        <w:t>Catherine Zeiner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903C58">
        <w:rPr>
          <w:rFonts w:ascii="Arial Narrow" w:hAnsi="Arial Narrow"/>
          <w:noProof/>
          <w:sz w:val="20"/>
        </w:rPr>
        <w:t>Chief Operating Officer</w:t>
      </w:r>
    </w:p>
    <w:p w:rsidR="00747B97" w:rsidRPr="00B615DC" w:rsidRDefault="00747B97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747B97" w:rsidRPr="00B615DC" w:rsidRDefault="00747B97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747B97" w:rsidRPr="008C4906" w:rsidRDefault="00747B97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747B97" w:rsidRDefault="00747B97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747B97" w:rsidRDefault="00747B97" w:rsidP="00A341ED">
      <w:pPr>
        <w:ind w:left="360"/>
        <w:rPr>
          <w:rFonts w:ascii="Arial Narrow" w:hAnsi="Arial Narrow"/>
          <w:b/>
          <w:sz w:val="20"/>
        </w:rPr>
      </w:pPr>
    </w:p>
    <w:p w:rsidR="00747B97" w:rsidRPr="00B615DC" w:rsidRDefault="00747B9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747B97" w:rsidRPr="00B615DC" w:rsidRDefault="00747B97" w:rsidP="00A341ED">
      <w:pPr>
        <w:ind w:left="360"/>
        <w:rPr>
          <w:rFonts w:ascii="Arial Narrow" w:hAnsi="Arial Narrow"/>
          <w:b/>
          <w:sz w:val="20"/>
        </w:rPr>
      </w:pPr>
    </w:p>
    <w:p w:rsidR="00747B97" w:rsidRPr="00B615DC" w:rsidRDefault="00747B9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747B97" w:rsidRPr="00B615DC" w:rsidRDefault="00747B9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747B97" w:rsidRPr="00B615DC" w:rsidRDefault="00747B9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747B97" w:rsidRDefault="00747B97" w:rsidP="00A341ED"/>
    <w:p w:rsidR="00747B97" w:rsidRDefault="00747B97" w:rsidP="00A47D17">
      <w:pPr>
        <w:rPr>
          <w:rFonts w:ascii="Calibri" w:hAnsi="Calibri"/>
        </w:rPr>
        <w:sectPr w:rsidR="00747B97" w:rsidSect="00747B97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747B97" w:rsidRPr="00630074" w:rsidRDefault="00747B97" w:rsidP="00A47D17">
      <w:pPr>
        <w:rPr>
          <w:rFonts w:ascii="Calibri" w:hAnsi="Calibri"/>
        </w:rPr>
      </w:pPr>
    </w:p>
    <w:sectPr w:rsidR="00747B97" w:rsidRPr="00630074" w:rsidSect="00747B97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B97" w:rsidRDefault="00747B97" w:rsidP="005E31D8">
      <w:r>
        <w:separator/>
      </w:r>
    </w:p>
  </w:endnote>
  <w:endnote w:type="continuationSeparator" w:id="0">
    <w:p w:rsidR="00747B97" w:rsidRDefault="00747B97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89062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7B97" w:rsidRDefault="00747B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7B97" w:rsidRDefault="00747B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8CC" w:rsidRDefault="00D91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B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8CC" w:rsidRDefault="00D9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B97" w:rsidRDefault="00747B97" w:rsidP="005E31D8">
      <w:r>
        <w:separator/>
      </w:r>
    </w:p>
  </w:footnote>
  <w:footnote w:type="continuationSeparator" w:id="0">
    <w:p w:rsidR="00747B97" w:rsidRDefault="00747B97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B97" w:rsidRPr="005E31D8" w:rsidRDefault="00747B97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747B97" w:rsidRDefault="00747B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CC" w:rsidRPr="005E31D8" w:rsidRDefault="00D918C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918CC" w:rsidRDefault="00D91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63551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E9D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2190"/>
    <w:rsid w:val="0048685F"/>
    <w:rsid w:val="004928EB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47B97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D6619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328D7EBB454A01A19113DBA4F42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0E801-F43B-425D-96FD-477CFBC2C245}"/>
      </w:docPartPr>
      <w:docPartBody>
        <w:p w:rsidR="00000000" w:rsidRDefault="00E84EE6" w:rsidP="00E84EE6">
          <w:pPr>
            <w:pStyle w:val="50328D7EBB454A01A19113DBA4F4288C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E8AA241696C54F7EAA52E1828883C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2053C-9DAF-43B7-883A-1E5E0C25869B}"/>
      </w:docPartPr>
      <w:docPartBody>
        <w:p w:rsidR="00000000" w:rsidRDefault="00E84EE6" w:rsidP="00E84EE6">
          <w:pPr>
            <w:pStyle w:val="E8AA241696C54F7EAA52E1828883C66F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9AC5AB5DB43B4F5B909F515CB84D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ED178-B2FE-471F-9961-0F8804BBF5F4}"/>
      </w:docPartPr>
      <w:docPartBody>
        <w:p w:rsidR="00000000" w:rsidRDefault="00E84EE6" w:rsidP="00E84EE6">
          <w:pPr>
            <w:pStyle w:val="9AC5AB5DB43B4F5B909F515CB84D962A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24EF11D03B5948FFB3C90EBFAA832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AF87D-E036-46EB-9174-BECA55557FA7}"/>
      </w:docPartPr>
      <w:docPartBody>
        <w:p w:rsidR="00000000" w:rsidRDefault="00E84EE6" w:rsidP="00E84EE6">
          <w:pPr>
            <w:pStyle w:val="24EF11D03B5948FFB3C90EBFAA832724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573817D6C9794380BC60C6F7D0D9D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08752-CB18-44BE-9CD6-2CBC471EF904}"/>
      </w:docPartPr>
      <w:docPartBody>
        <w:p w:rsidR="00000000" w:rsidRDefault="00E84EE6" w:rsidP="00E84EE6">
          <w:pPr>
            <w:pStyle w:val="573817D6C9794380BC60C6F7D0D9DEE4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04E1F5320F4C492D9DC4DF31E7E9E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17AE7-7A76-4B6B-B51E-BEB6B497A329}"/>
      </w:docPartPr>
      <w:docPartBody>
        <w:p w:rsidR="00000000" w:rsidRDefault="00E84EE6" w:rsidP="00E84EE6">
          <w:pPr>
            <w:pStyle w:val="04E1F5320F4C492D9DC4DF31E7E9E939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E6"/>
    <w:rsid w:val="00E8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EE6"/>
    <w:rPr>
      <w:color w:val="808080"/>
    </w:rPr>
  </w:style>
  <w:style w:type="paragraph" w:customStyle="1" w:styleId="50328D7EBB454A01A19113DBA4F4288C">
    <w:name w:val="50328D7EBB454A01A19113DBA4F4288C"/>
    <w:rsid w:val="00E84EE6"/>
  </w:style>
  <w:style w:type="paragraph" w:customStyle="1" w:styleId="E8AA241696C54F7EAA52E1828883C66F">
    <w:name w:val="E8AA241696C54F7EAA52E1828883C66F"/>
    <w:rsid w:val="00E84EE6"/>
  </w:style>
  <w:style w:type="paragraph" w:customStyle="1" w:styleId="9AC5AB5DB43B4F5B909F515CB84D962A">
    <w:name w:val="9AC5AB5DB43B4F5B909F515CB84D962A"/>
    <w:rsid w:val="00E84EE6"/>
  </w:style>
  <w:style w:type="paragraph" w:customStyle="1" w:styleId="24EF11D03B5948FFB3C90EBFAA832724">
    <w:name w:val="24EF11D03B5948FFB3C90EBFAA832724"/>
    <w:rsid w:val="00E84EE6"/>
  </w:style>
  <w:style w:type="paragraph" w:customStyle="1" w:styleId="573817D6C9794380BC60C6F7D0D9DEE4">
    <w:name w:val="573817D6C9794380BC60C6F7D0D9DEE4"/>
    <w:rsid w:val="00E84EE6"/>
  </w:style>
  <w:style w:type="paragraph" w:customStyle="1" w:styleId="04E1F5320F4C492D9DC4DF31E7E9E939">
    <w:name w:val="04E1F5320F4C492D9DC4DF31E7E9E939"/>
    <w:rsid w:val="00E84E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1F9430-CBF9-4303-9F27-8839EDDA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623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2019-04-01T16:27:00Z</dcterms:created>
  <dcterms:modified xsi:type="dcterms:W3CDTF">2019-04-01T16:27:00Z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