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34342" w:rsidRPr="00630074" w:rsidRDefault="00334342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80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34342" w:rsidRPr="00476D38" w:rsidRDefault="00334342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34342" w:rsidRPr="00630074" w:rsidRDefault="00334342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F513D84B5ADE45AEA3BDEC791111195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34342" w:rsidRPr="00630074" w:rsidRDefault="00334342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334342" w:rsidRPr="00630074" w:rsidRDefault="00334342" w:rsidP="00630074">
      <w:pPr>
        <w:pStyle w:val="BodyText2"/>
        <w:rPr>
          <w:rFonts w:ascii="Calibri" w:hAnsi="Calibri"/>
          <w:sz w:val="4"/>
          <w:szCs w:val="4"/>
        </w:rPr>
      </w:pPr>
    </w:p>
    <w:p w:rsidR="00334342" w:rsidRPr="00E92347" w:rsidRDefault="00334342" w:rsidP="0005598B">
      <w:pPr>
        <w:pStyle w:val="BodyText2"/>
        <w:rPr>
          <w:rFonts w:ascii="Calibri" w:hAnsi="Calibri"/>
        </w:rPr>
      </w:pPr>
    </w:p>
    <w:p w:rsidR="00334342" w:rsidRPr="00E92347" w:rsidRDefault="00334342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D5B5BA5EA424184A2C6D0C469D7509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34342" w:rsidRPr="00E92347" w:rsidRDefault="00334342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334342" w:rsidRPr="003345D2" w:rsidRDefault="00334342" w:rsidP="00630074">
      <w:pPr>
        <w:pStyle w:val="BodyText2"/>
        <w:rPr>
          <w:rFonts w:ascii="Calibri" w:hAnsi="Calibri"/>
          <w:sz w:val="4"/>
          <w:szCs w:val="4"/>
        </w:rPr>
      </w:pPr>
    </w:p>
    <w:p w:rsidR="00334342" w:rsidRPr="00B85E3C" w:rsidRDefault="00334342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334342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C43593" w:rsidRDefault="003343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Wellmore,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C43593" w:rsidRDefault="003343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34342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C43593" w:rsidRDefault="003343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141 East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C43593" w:rsidRDefault="0033434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C43593" w:rsidRDefault="003343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63A860F8CBC47E39C7184FA262A3DA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34342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C43593" w:rsidRDefault="003343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Waterbury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C43593" w:rsidRDefault="003343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C43593" w:rsidRDefault="003343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06702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C43593" w:rsidRDefault="00334342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06-0669107</w:t>
            </w:r>
          </w:p>
        </w:tc>
      </w:tr>
      <w:tr w:rsidR="00334342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C43593" w:rsidRDefault="003343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5E31D8" w:rsidRDefault="00334342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34342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C43593" w:rsidRDefault="003343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19OPM8006DO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C43593" w:rsidRDefault="003343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141 East Main Street - Elevator</w:t>
            </w:r>
          </w:p>
        </w:tc>
      </w:tr>
      <w:tr w:rsidR="00334342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C43593" w:rsidRDefault="00334342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C43593" w:rsidRDefault="003343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34342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CA6CD8" w:rsidRDefault="00334342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34342" w:rsidRPr="00CA6CD8" w:rsidRDefault="0033434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34342" w:rsidRPr="00CA6CD8" w:rsidRDefault="0033434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08E879328F754926931C293FCE80F2E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34342" w:rsidRPr="00CA6CD8" w:rsidRDefault="0033434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A88D8CC4203C41BFA015AAE4ABDA763B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F4AC7AC27E2A44129D1F7AC1D90964F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34342" w:rsidRDefault="0033434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34342" w:rsidRDefault="0033434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34342" w:rsidRDefault="0033434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34342" w:rsidRPr="007367D1" w:rsidRDefault="0033434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34342" w:rsidRDefault="00334342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34342" w:rsidRPr="009A33E8" w:rsidRDefault="00334342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34342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34342" w:rsidRPr="00C43593" w:rsidRDefault="00334342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$155,000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34342" w:rsidRPr="00C43593" w:rsidRDefault="003343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34342" w:rsidRPr="00C43593" w:rsidRDefault="00334342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$155,000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C43593" w:rsidRDefault="00334342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34342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6B705B" w:rsidRDefault="0033434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6B705B" w:rsidRDefault="00334342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6B705B" w:rsidRDefault="0033434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34342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6B705B" w:rsidRDefault="00334342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$155,000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6B705B" w:rsidRDefault="0033434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34342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6B705B" w:rsidRDefault="0033434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4342" w:rsidRPr="006B705B" w:rsidRDefault="00334342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34342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34342" w:rsidRPr="00370320" w:rsidRDefault="00334342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34342" w:rsidRPr="00370320" w:rsidRDefault="0033434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34342" w:rsidRPr="00370320" w:rsidRDefault="0033434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34342" w:rsidRPr="00370320" w:rsidRDefault="00334342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34342" w:rsidRPr="00370320" w:rsidRDefault="0033434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Gary Steck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334342" w:rsidRPr="00370320" w:rsidRDefault="0033434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34342" w:rsidRDefault="0033434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34342" w:rsidRPr="00370320" w:rsidRDefault="0033434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34342" w:rsidRPr="00370320" w:rsidRDefault="0033434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34342" w:rsidRDefault="00334342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34342" w:rsidRPr="00370320" w:rsidRDefault="00334342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334342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34342" w:rsidRPr="00370320" w:rsidRDefault="0033434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34342" w:rsidRPr="00DA6866" w:rsidRDefault="00334342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34342" w:rsidRPr="001A033E" w:rsidRDefault="00334342" w:rsidP="001A6F01">
            <w:pPr>
              <w:rPr>
                <w:rFonts w:ascii="Calibri" w:hAnsi="Calibri"/>
                <w:sz w:val="20"/>
              </w:rPr>
            </w:pPr>
          </w:p>
        </w:tc>
      </w:tr>
      <w:tr w:rsidR="00334342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334342" w:rsidRPr="001D5CB2" w:rsidRDefault="003343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334342" w:rsidRPr="001D5CB2" w:rsidRDefault="003343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334342" w:rsidRPr="001D5CB2" w:rsidRDefault="003343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334342" w:rsidRPr="001D5CB2" w:rsidRDefault="003343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334342" w:rsidRPr="001D5CB2" w:rsidRDefault="003343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334342" w:rsidRPr="001D5CB2" w:rsidRDefault="003343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334342" w:rsidRPr="001D5CB2" w:rsidRDefault="003343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34342" w:rsidRPr="001D5CB2" w:rsidRDefault="003343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334342" w:rsidRPr="001D5CB2" w:rsidRDefault="003343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334342" w:rsidRPr="001D5CB2" w:rsidRDefault="003343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34342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334342" w:rsidRPr="00476D38" w:rsidRDefault="00334342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$155,000</w:t>
            </w:r>
          </w:p>
        </w:tc>
        <w:tc>
          <w:tcPr>
            <w:tcW w:w="720" w:type="dxa"/>
            <w:vAlign w:val="bottom"/>
          </w:tcPr>
          <w:p w:rsidR="00334342" w:rsidRPr="00476D38" w:rsidRDefault="003343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334342" w:rsidRPr="00476D38" w:rsidRDefault="0033434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334342" w:rsidRPr="00476D38" w:rsidRDefault="00334342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334342" w:rsidRPr="00FB21CB" w:rsidRDefault="0033434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334342" w:rsidRPr="00FB21CB" w:rsidRDefault="0033434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334342" w:rsidRPr="00FB21CB" w:rsidRDefault="0033434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334342" w:rsidRPr="00FB21CB" w:rsidRDefault="0033434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334342" w:rsidRPr="00FB21CB" w:rsidRDefault="0033434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334342" w:rsidRPr="00FB21CB" w:rsidRDefault="0033434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334342" w:rsidRDefault="00334342" w:rsidP="00A9546A">
      <w:pPr>
        <w:rPr>
          <w:rFonts w:ascii="Calibri" w:hAnsi="Calibri"/>
        </w:rPr>
      </w:pPr>
    </w:p>
    <w:p w:rsidR="00334342" w:rsidRDefault="00334342" w:rsidP="00A341ED"/>
    <w:p w:rsidR="00334342" w:rsidRDefault="00334342" w:rsidP="00A341ED"/>
    <w:p w:rsidR="00334342" w:rsidRDefault="00334342" w:rsidP="00A341ED"/>
    <w:p w:rsidR="00334342" w:rsidRDefault="00334342" w:rsidP="00A341ED"/>
    <w:p w:rsidR="00334342" w:rsidRDefault="00334342" w:rsidP="00A341ED"/>
    <w:p w:rsidR="00334342" w:rsidRPr="007351BE" w:rsidRDefault="00334342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34342" w:rsidRPr="007351BE" w:rsidRDefault="0033434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34342" w:rsidRPr="007351BE" w:rsidRDefault="0033434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34342" w:rsidRPr="007351BE" w:rsidRDefault="0033434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34342" w:rsidRPr="007351BE" w:rsidRDefault="0033434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34342" w:rsidRDefault="00334342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34342" w:rsidRPr="007351BE" w:rsidRDefault="00334342" w:rsidP="00EC00C0">
      <w:pPr>
        <w:jc w:val="center"/>
        <w:rPr>
          <w:sz w:val="22"/>
          <w:szCs w:val="22"/>
        </w:rPr>
      </w:pPr>
    </w:p>
    <w:p w:rsidR="00334342" w:rsidRPr="00EC00C0" w:rsidRDefault="0033434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334342" w:rsidRPr="00EC00C0" w:rsidRDefault="0033434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34342" w:rsidRPr="00EC00C0" w:rsidRDefault="00334342" w:rsidP="00A341ED">
      <w:pPr>
        <w:rPr>
          <w:b/>
          <w:sz w:val="20"/>
          <w:szCs w:val="20"/>
        </w:rPr>
      </w:pPr>
    </w:p>
    <w:p w:rsidR="00334342" w:rsidRPr="00EC00C0" w:rsidRDefault="003343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Wellmore, Inc.</w:t>
      </w:r>
      <w:r w:rsidRPr="00EC00C0">
        <w:rPr>
          <w:b/>
          <w:sz w:val="20"/>
          <w:szCs w:val="20"/>
        </w:rPr>
        <w:tab/>
      </w:r>
    </w:p>
    <w:p w:rsidR="00334342" w:rsidRPr="00EC00C0" w:rsidRDefault="00334342" w:rsidP="00A341ED">
      <w:pPr>
        <w:rPr>
          <w:b/>
          <w:sz w:val="20"/>
          <w:szCs w:val="20"/>
        </w:rPr>
      </w:pPr>
    </w:p>
    <w:p w:rsidR="00334342" w:rsidRPr="00EC00C0" w:rsidRDefault="003343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141 East Main Street - Elevator</w:t>
      </w:r>
    </w:p>
    <w:p w:rsidR="00334342" w:rsidRPr="00EC00C0" w:rsidRDefault="003343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19OPM8006DO</w:t>
      </w:r>
    </w:p>
    <w:p w:rsidR="00334342" w:rsidRPr="00EC00C0" w:rsidRDefault="00334342" w:rsidP="00A341ED">
      <w:pPr>
        <w:rPr>
          <w:b/>
          <w:sz w:val="20"/>
          <w:szCs w:val="20"/>
        </w:rPr>
      </w:pPr>
    </w:p>
    <w:p w:rsidR="00334342" w:rsidRPr="00EC00C0" w:rsidRDefault="003343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141 East Main Street</w:t>
      </w:r>
      <w:r w:rsidRPr="00EC00C0">
        <w:rPr>
          <w:b/>
          <w:sz w:val="20"/>
          <w:szCs w:val="20"/>
        </w:rPr>
        <w:t xml:space="preserve"> </w:t>
      </w:r>
    </w:p>
    <w:p w:rsidR="00334342" w:rsidRPr="00EC00C0" w:rsidRDefault="003343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Waterbury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06702</w:t>
      </w:r>
    </w:p>
    <w:p w:rsidR="00334342" w:rsidRPr="00EC00C0" w:rsidRDefault="003343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34342" w:rsidRPr="00EC00C0" w:rsidRDefault="003343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34342" w:rsidRPr="00EC00C0" w:rsidRDefault="003343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Gary Steck</w:t>
      </w:r>
    </w:p>
    <w:p w:rsidR="00334342" w:rsidRPr="00EC00C0" w:rsidRDefault="003343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34342" w:rsidRPr="00EC00C0" w:rsidRDefault="003343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gsteck@wellmore.org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34342" w:rsidRPr="00EC00C0" w:rsidRDefault="003343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34342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34342" w:rsidRPr="00EC00C0" w:rsidRDefault="00334342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34342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34342" w:rsidRPr="00EC00C0" w:rsidRDefault="003343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34342" w:rsidRPr="00EC00C0" w:rsidRDefault="003343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34342" w:rsidRPr="00EC00C0" w:rsidRDefault="003343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3434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34342" w:rsidRPr="00EC00C0" w:rsidRDefault="003343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34342" w:rsidRPr="00EC00C0" w:rsidRDefault="00334342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34342" w:rsidRPr="00EC00C0" w:rsidRDefault="003343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3434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34342" w:rsidRPr="00EC00C0" w:rsidRDefault="003343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34342" w:rsidRPr="00EC00C0" w:rsidRDefault="003343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34342" w:rsidRPr="00EC00C0" w:rsidRDefault="00334342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34342" w:rsidRPr="00EC00C0" w:rsidRDefault="00334342" w:rsidP="00A341ED">
      <w:pPr>
        <w:rPr>
          <w:b/>
          <w:sz w:val="20"/>
          <w:szCs w:val="20"/>
        </w:rPr>
      </w:pPr>
    </w:p>
    <w:p w:rsidR="00334342" w:rsidRPr="00EC00C0" w:rsidRDefault="00334342" w:rsidP="00A341ED">
      <w:pPr>
        <w:rPr>
          <w:b/>
          <w:sz w:val="20"/>
          <w:szCs w:val="20"/>
        </w:rPr>
      </w:pPr>
    </w:p>
    <w:p w:rsidR="00334342" w:rsidRPr="00EC00C0" w:rsidRDefault="00334342" w:rsidP="00A341ED">
      <w:pPr>
        <w:rPr>
          <w:b/>
          <w:sz w:val="20"/>
          <w:szCs w:val="20"/>
        </w:rPr>
      </w:pPr>
    </w:p>
    <w:p w:rsidR="00334342" w:rsidRPr="00EC00C0" w:rsidRDefault="003343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34342" w:rsidRPr="00EC00C0" w:rsidRDefault="00334342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34342" w:rsidRPr="00E2130F" w:rsidRDefault="00334342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34342" w:rsidRDefault="00334342" w:rsidP="00A341ED">
      <w:pPr>
        <w:rPr>
          <w:b/>
        </w:rPr>
      </w:pPr>
      <w:r w:rsidRPr="00E2130F">
        <w:rPr>
          <w:b/>
        </w:rPr>
        <w:t xml:space="preserve"> </w:t>
      </w: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Default="00334342" w:rsidP="00A341ED">
      <w:pPr>
        <w:rPr>
          <w:b/>
        </w:rPr>
      </w:pPr>
    </w:p>
    <w:p w:rsidR="00334342" w:rsidRPr="007351BE" w:rsidRDefault="00334342" w:rsidP="00A341ED">
      <w:pPr>
        <w:rPr>
          <w:b/>
        </w:rPr>
      </w:pPr>
      <w:r>
        <w:rPr>
          <w:b/>
        </w:rPr>
        <w:t>PROJECT BUDGET:</w:t>
      </w:r>
    </w:p>
    <w:p w:rsidR="00334342" w:rsidRDefault="00334342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802" r:id="rId15"/>
        </w:object>
      </w:r>
    </w:p>
    <w:p w:rsidR="00334342" w:rsidRDefault="00334342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34342" w:rsidRDefault="00334342" w:rsidP="00A341ED">
      <w:pPr>
        <w:rPr>
          <w:rFonts w:ascii="Arial Narrow" w:hAnsi="Arial Narrow"/>
          <w:sz w:val="20"/>
        </w:rPr>
      </w:pPr>
    </w:p>
    <w:p w:rsidR="00334342" w:rsidRDefault="00334342" w:rsidP="00A341ED">
      <w:pPr>
        <w:rPr>
          <w:rFonts w:ascii="Arial Narrow" w:hAnsi="Arial Narrow"/>
          <w:sz w:val="20"/>
        </w:rPr>
      </w:pPr>
    </w:p>
    <w:p w:rsidR="00334342" w:rsidRDefault="00334342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C4619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34342" w:rsidRPr="00B70C19" w:rsidRDefault="00334342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34342" w:rsidRPr="00B70C19" w:rsidRDefault="00334342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34342" w:rsidRDefault="00334342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34342" w:rsidRDefault="0033434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34342" w:rsidRPr="008C4906" w:rsidRDefault="00334342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34342" w:rsidRPr="007F7546" w:rsidRDefault="0033434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334342" w:rsidRPr="007F7546" w:rsidRDefault="00334342" w:rsidP="00A341ED">
      <w:pPr>
        <w:ind w:left="360"/>
        <w:rPr>
          <w:rFonts w:ascii="Arial Narrow" w:hAnsi="Arial Narrow"/>
          <w:sz w:val="20"/>
          <w:szCs w:val="20"/>
        </w:rPr>
      </w:pPr>
    </w:p>
    <w:p w:rsidR="00334342" w:rsidRPr="00B70C19" w:rsidRDefault="0033434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34342" w:rsidRPr="008C4906" w:rsidRDefault="00334342" w:rsidP="00A341ED">
      <w:pPr>
        <w:ind w:left="360"/>
        <w:rPr>
          <w:rFonts w:ascii="Arial Narrow" w:hAnsi="Arial Narrow"/>
          <w:sz w:val="20"/>
        </w:rPr>
      </w:pPr>
    </w:p>
    <w:p w:rsidR="00334342" w:rsidRPr="00B70C19" w:rsidRDefault="0033434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34342" w:rsidRDefault="00334342" w:rsidP="00A341ED">
      <w:pPr>
        <w:ind w:left="360"/>
        <w:rPr>
          <w:rFonts w:ascii="Arial Narrow" w:hAnsi="Arial Narrow"/>
          <w:sz w:val="20"/>
        </w:rPr>
      </w:pPr>
    </w:p>
    <w:p w:rsidR="00334342" w:rsidRDefault="00334342" w:rsidP="00A341ED">
      <w:pPr>
        <w:ind w:left="360"/>
        <w:rPr>
          <w:rFonts w:ascii="Arial Narrow" w:hAnsi="Arial Narrow"/>
          <w:b/>
          <w:i/>
          <w:sz w:val="20"/>
        </w:rPr>
      </w:pPr>
    </w:p>
    <w:p w:rsidR="00334342" w:rsidRPr="00B615DC" w:rsidRDefault="0033434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34342" w:rsidRPr="00B615DC" w:rsidRDefault="0033434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Gary Steck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CEO</w:t>
      </w:r>
    </w:p>
    <w:p w:rsidR="00334342" w:rsidRPr="00B615DC" w:rsidRDefault="00334342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34342" w:rsidRPr="00B615DC" w:rsidRDefault="0033434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34342" w:rsidRPr="008C4906" w:rsidRDefault="0033434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34342" w:rsidRDefault="00334342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34342" w:rsidRDefault="00334342" w:rsidP="00A341ED">
      <w:pPr>
        <w:ind w:left="360"/>
        <w:rPr>
          <w:rFonts w:ascii="Arial Narrow" w:hAnsi="Arial Narrow"/>
          <w:b/>
          <w:sz w:val="20"/>
        </w:rPr>
      </w:pPr>
    </w:p>
    <w:p w:rsidR="00334342" w:rsidRPr="00B615DC" w:rsidRDefault="0033434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34342" w:rsidRPr="00B615DC" w:rsidRDefault="00334342" w:rsidP="00A341ED">
      <w:pPr>
        <w:ind w:left="360"/>
        <w:rPr>
          <w:rFonts w:ascii="Arial Narrow" w:hAnsi="Arial Narrow"/>
          <w:b/>
          <w:sz w:val="20"/>
        </w:rPr>
      </w:pPr>
    </w:p>
    <w:p w:rsidR="00334342" w:rsidRPr="00B615DC" w:rsidRDefault="0033434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34342" w:rsidRPr="00B615DC" w:rsidRDefault="0033434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34342" w:rsidRPr="00B615DC" w:rsidRDefault="0033434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34342" w:rsidRDefault="00334342" w:rsidP="00A341ED"/>
    <w:p w:rsidR="00334342" w:rsidRDefault="00334342" w:rsidP="00A47D17">
      <w:pPr>
        <w:rPr>
          <w:rFonts w:ascii="Calibri" w:hAnsi="Calibri"/>
        </w:rPr>
        <w:sectPr w:rsidR="00334342" w:rsidSect="00334342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334342" w:rsidRPr="00630074" w:rsidRDefault="00334342" w:rsidP="00A47D17">
      <w:pPr>
        <w:rPr>
          <w:rFonts w:ascii="Calibri" w:hAnsi="Calibri"/>
        </w:rPr>
      </w:pPr>
    </w:p>
    <w:sectPr w:rsidR="00334342" w:rsidRPr="00630074" w:rsidSect="00334342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42" w:rsidRDefault="00334342" w:rsidP="005E31D8">
      <w:r>
        <w:separator/>
      </w:r>
    </w:p>
  </w:endnote>
  <w:endnote w:type="continuationSeparator" w:id="0">
    <w:p w:rsidR="00334342" w:rsidRDefault="00334342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839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342" w:rsidRDefault="00334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4342" w:rsidRDefault="00334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42" w:rsidRDefault="00334342" w:rsidP="005E31D8">
      <w:r>
        <w:separator/>
      </w:r>
    </w:p>
  </w:footnote>
  <w:footnote w:type="continuationSeparator" w:id="0">
    <w:p w:rsidR="00334342" w:rsidRDefault="00334342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42" w:rsidRPr="005E31D8" w:rsidRDefault="0033434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34342" w:rsidRDefault="00334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34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13D84B5ADE45AEA3BDEC7911111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D0994-F591-4166-BB0D-B5908900C07A}"/>
      </w:docPartPr>
      <w:docPartBody>
        <w:p w:rsidR="00000000" w:rsidRDefault="00A26770" w:rsidP="00A26770">
          <w:pPr>
            <w:pStyle w:val="F513D84B5ADE45AEA3BDEC791111195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D5B5BA5EA424184A2C6D0C469D7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0BA0-20D1-44F5-8800-EBE5AEB97524}"/>
      </w:docPartPr>
      <w:docPartBody>
        <w:p w:rsidR="00000000" w:rsidRDefault="00A26770" w:rsidP="00A26770">
          <w:pPr>
            <w:pStyle w:val="4D5B5BA5EA424184A2C6D0C469D7509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63A860F8CBC47E39C7184FA262A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2660-0698-4FAF-9602-FAE9755D3EEA}"/>
      </w:docPartPr>
      <w:docPartBody>
        <w:p w:rsidR="00000000" w:rsidRDefault="00A26770" w:rsidP="00A26770">
          <w:pPr>
            <w:pStyle w:val="163A860F8CBC47E39C7184FA262A3DA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08E879328F754926931C293FCE80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1405-3DD7-4BF9-837B-2ACAEF7A82D6}"/>
      </w:docPartPr>
      <w:docPartBody>
        <w:p w:rsidR="00000000" w:rsidRDefault="00A26770" w:rsidP="00A26770">
          <w:pPr>
            <w:pStyle w:val="08E879328F754926931C293FCE80F2E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88D8CC4203C41BFA015AAE4ABDA7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53E61-850B-4EF9-B480-090ED1FB07CC}"/>
      </w:docPartPr>
      <w:docPartBody>
        <w:p w:rsidR="00000000" w:rsidRDefault="00A26770" w:rsidP="00A26770">
          <w:pPr>
            <w:pStyle w:val="A88D8CC4203C41BFA015AAE4ABDA763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4AC7AC27E2A44129D1F7AC1D9096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B994-7704-4EAC-940C-2779A9DD2A46}"/>
      </w:docPartPr>
      <w:docPartBody>
        <w:p w:rsidR="00000000" w:rsidRDefault="00A26770" w:rsidP="00A26770">
          <w:pPr>
            <w:pStyle w:val="F4AC7AC27E2A44129D1F7AC1D90964F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70"/>
    <w:rsid w:val="00A2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770"/>
    <w:rPr>
      <w:color w:val="808080"/>
    </w:rPr>
  </w:style>
  <w:style w:type="paragraph" w:customStyle="1" w:styleId="F513D84B5ADE45AEA3BDEC7911111958">
    <w:name w:val="F513D84B5ADE45AEA3BDEC7911111958"/>
    <w:rsid w:val="00A26770"/>
  </w:style>
  <w:style w:type="paragraph" w:customStyle="1" w:styleId="4D5B5BA5EA424184A2C6D0C469D75093">
    <w:name w:val="4D5B5BA5EA424184A2C6D0C469D75093"/>
    <w:rsid w:val="00A26770"/>
  </w:style>
  <w:style w:type="paragraph" w:customStyle="1" w:styleId="163A860F8CBC47E39C7184FA262A3DA9">
    <w:name w:val="163A860F8CBC47E39C7184FA262A3DA9"/>
    <w:rsid w:val="00A26770"/>
  </w:style>
  <w:style w:type="paragraph" w:customStyle="1" w:styleId="08E879328F754926931C293FCE80F2E7">
    <w:name w:val="08E879328F754926931C293FCE80F2E7"/>
    <w:rsid w:val="00A26770"/>
  </w:style>
  <w:style w:type="paragraph" w:customStyle="1" w:styleId="A88D8CC4203C41BFA015AAE4ABDA763B">
    <w:name w:val="A88D8CC4203C41BFA015AAE4ABDA763B"/>
    <w:rsid w:val="00A26770"/>
  </w:style>
  <w:style w:type="paragraph" w:customStyle="1" w:styleId="F4AC7AC27E2A44129D1F7AC1D90964FE">
    <w:name w:val="F4AC7AC27E2A44129D1F7AC1D90964FE"/>
    <w:rsid w:val="00A26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3E836-3257-42E3-A791-E2573812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616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2019-03-08T18:54:00Z</dcterms:created>
  <dcterms:modified xsi:type="dcterms:W3CDTF">2019-03-08T18:54:00Z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