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2186C" w:rsidRPr="00630074" w:rsidRDefault="0062186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77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2186C" w:rsidRPr="00476D38" w:rsidRDefault="0062186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2186C" w:rsidRPr="00630074" w:rsidRDefault="0062186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74AF12964494CB9B43B4366B017C76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2186C" w:rsidRPr="00630074" w:rsidRDefault="0062186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62186C" w:rsidRPr="00630074" w:rsidRDefault="0062186C" w:rsidP="00630074">
      <w:pPr>
        <w:pStyle w:val="BodyText2"/>
        <w:rPr>
          <w:rFonts w:ascii="Calibri" w:hAnsi="Calibri"/>
          <w:sz w:val="4"/>
          <w:szCs w:val="4"/>
        </w:rPr>
      </w:pPr>
    </w:p>
    <w:p w:rsidR="0062186C" w:rsidRPr="00E92347" w:rsidRDefault="0062186C" w:rsidP="0005598B">
      <w:pPr>
        <w:pStyle w:val="BodyText2"/>
        <w:rPr>
          <w:rFonts w:ascii="Calibri" w:hAnsi="Calibri"/>
        </w:rPr>
      </w:pPr>
    </w:p>
    <w:p w:rsidR="0062186C" w:rsidRPr="00E92347" w:rsidRDefault="0062186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FC8716BC39A4DEEA914DB554FEB83C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2186C" w:rsidRPr="00E92347" w:rsidRDefault="0062186C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62186C" w:rsidRPr="003345D2" w:rsidRDefault="0062186C" w:rsidP="00630074">
      <w:pPr>
        <w:pStyle w:val="BodyText2"/>
        <w:rPr>
          <w:rFonts w:ascii="Calibri" w:hAnsi="Calibri"/>
          <w:sz w:val="4"/>
          <w:szCs w:val="4"/>
        </w:rPr>
      </w:pPr>
    </w:p>
    <w:p w:rsidR="0062186C" w:rsidRPr="00B85E3C" w:rsidRDefault="0062186C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2186C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Wellmore,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2186C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141 East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75A1CB9A48DB4A609F663CE59404652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2186C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06702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06-0669107</w:t>
            </w:r>
          </w:p>
        </w:tc>
      </w:tr>
      <w:tr w:rsidR="0062186C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5E31D8" w:rsidRDefault="0062186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2186C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19OPM8006DM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Agency -Technology System Security</w:t>
            </w:r>
          </w:p>
        </w:tc>
      </w:tr>
      <w:tr w:rsidR="0062186C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2186C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CA6CD8" w:rsidRDefault="0062186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2186C" w:rsidRPr="00CA6CD8" w:rsidRDefault="0062186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2186C" w:rsidRPr="00CA6CD8" w:rsidRDefault="0062186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E99483FD03D04D55B53452EE4315C69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2186C" w:rsidRPr="00CA6CD8" w:rsidRDefault="0062186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05DC9F548CC4E48AE333EEDEA1C0EA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0C3F4BA433B4D7B9564E7C08F00790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2186C" w:rsidRDefault="0062186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2186C" w:rsidRDefault="0062186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2186C" w:rsidRDefault="0062186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2186C" w:rsidRPr="007367D1" w:rsidRDefault="0062186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2186C" w:rsidRDefault="0062186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2186C" w:rsidRPr="009A33E8" w:rsidRDefault="0062186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2186C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$480,128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$480,128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C43593" w:rsidRDefault="0062186C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2186C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6B705B" w:rsidRDefault="0062186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6B705B" w:rsidRDefault="0062186C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6B705B" w:rsidRDefault="0062186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2186C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6B705B" w:rsidRDefault="0062186C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$480,128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6B705B" w:rsidRDefault="0062186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2186C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6B705B" w:rsidRDefault="0062186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186C" w:rsidRPr="006B705B" w:rsidRDefault="0062186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2186C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2186C" w:rsidRPr="00370320" w:rsidRDefault="0062186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2186C" w:rsidRPr="00370320" w:rsidRDefault="0062186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186C" w:rsidRPr="00370320" w:rsidRDefault="0062186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2186C" w:rsidRPr="00370320" w:rsidRDefault="0062186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2186C" w:rsidRPr="00370320" w:rsidRDefault="0062186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Gary Steck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62186C" w:rsidRPr="00370320" w:rsidRDefault="0062186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186C" w:rsidRDefault="0062186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2186C" w:rsidRPr="00370320" w:rsidRDefault="0062186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186C" w:rsidRPr="00370320" w:rsidRDefault="0062186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2186C" w:rsidRDefault="0062186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2186C" w:rsidRPr="00370320" w:rsidRDefault="0062186C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62186C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2186C" w:rsidRPr="00370320" w:rsidRDefault="0062186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186C" w:rsidRPr="00DA6866" w:rsidRDefault="0062186C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2186C" w:rsidRPr="001A033E" w:rsidRDefault="0062186C" w:rsidP="001A6F01">
            <w:pPr>
              <w:rPr>
                <w:rFonts w:ascii="Calibri" w:hAnsi="Calibri"/>
                <w:sz w:val="20"/>
              </w:rPr>
            </w:pPr>
          </w:p>
        </w:tc>
      </w:tr>
      <w:tr w:rsidR="0062186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2186C" w:rsidRPr="001D5CB2" w:rsidRDefault="006218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62186C" w:rsidRPr="001D5CB2" w:rsidRDefault="006218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62186C" w:rsidRPr="001D5CB2" w:rsidRDefault="006218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2186C" w:rsidRPr="001D5CB2" w:rsidRDefault="006218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2186C" w:rsidRPr="001D5CB2" w:rsidRDefault="006218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2186C" w:rsidRPr="001D5CB2" w:rsidRDefault="006218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2186C" w:rsidRPr="001D5CB2" w:rsidRDefault="006218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2186C" w:rsidRPr="001D5CB2" w:rsidRDefault="006218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2186C" w:rsidRPr="001D5CB2" w:rsidRDefault="006218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2186C" w:rsidRPr="001D5CB2" w:rsidRDefault="006218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2186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2186C" w:rsidRPr="00476D38" w:rsidRDefault="0062186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$480,128</w:t>
            </w:r>
          </w:p>
        </w:tc>
        <w:tc>
          <w:tcPr>
            <w:tcW w:w="720" w:type="dxa"/>
            <w:vAlign w:val="bottom"/>
          </w:tcPr>
          <w:p w:rsidR="0062186C" w:rsidRPr="00476D38" w:rsidRDefault="0062186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62186C" w:rsidRPr="00476D38" w:rsidRDefault="0062186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2186C" w:rsidRPr="00476D38" w:rsidRDefault="0062186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2186C" w:rsidRPr="00FB21CB" w:rsidRDefault="0062186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2186C" w:rsidRPr="00FB21CB" w:rsidRDefault="0062186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2186C" w:rsidRPr="00FB21CB" w:rsidRDefault="0062186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62186C" w:rsidRPr="00FB21CB" w:rsidRDefault="0062186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2186C" w:rsidRPr="00FB21CB" w:rsidRDefault="0062186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62186C" w:rsidRPr="00FB21CB" w:rsidRDefault="0062186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2186C" w:rsidRDefault="0062186C" w:rsidP="00A9546A">
      <w:pPr>
        <w:rPr>
          <w:rFonts w:ascii="Calibri" w:hAnsi="Calibri"/>
        </w:rPr>
      </w:pPr>
    </w:p>
    <w:p w:rsidR="0062186C" w:rsidRDefault="0062186C" w:rsidP="00A341ED"/>
    <w:p w:rsidR="0062186C" w:rsidRDefault="0062186C" w:rsidP="00A341ED"/>
    <w:p w:rsidR="0062186C" w:rsidRDefault="0062186C" w:rsidP="00A341ED"/>
    <w:p w:rsidR="0062186C" w:rsidRDefault="0062186C" w:rsidP="00A341ED"/>
    <w:p w:rsidR="0062186C" w:rsidRDefault="0062186C" w:rsidP="00A341ED"/>
    <w:p w:rsidR="0062186C" w:rsidRPr="007351BE" w:rsidRDefault="0062186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2186C" w:rsidRPr="007351BE" w:rsidRDefault="0062186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2186C" w:rsidRPr="007351BE" w:rsidRDefault="0062186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2186C" w:rsidRPr="007351BE" w:rsidRDefault="0062186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2186C" w:rsidRPr="007351BE" w:rsidRDefault="0062186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2186C" w:rsidRDefault="0062186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2186C" w:rsidRPr="007351BE" w:rsidRDefault="0062186C" w:rsidP="00EC00C0">
      <w:pPr>
        <w:jc w:val="center"/>
        <w:rPr>
          <w:sz w:val="22"/>
          <w:szCs w:val="22"/>
        </w:rPr>
      </w:pPr>
    </w:p>
    <w:p w:rsidR="0062186C" w:rsidRPr="00EC00C0" w:rsidRDefault="0062186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62186C" w:rsidRPr="00EC00C0" w:rsidRDefault="0062186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2186C" w:rsidRPr="00EC00C0" w:rsidRDefault="0062186C" w:rsidP="00A341ED">
      <w:pPr>
        <w:rPr>
          <w:b/>
          <w:sz w:val="20"/>
          <w:szCs w:val="20"/>
        </w:rPr>
      </w:pPr>
    </w:p>
    <w:p w:rsidR="0062186C" w:rsidRPr="00EC00C0" w:rsidRDefault="006218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Wellmore, Inc.</w:t>
      </w:r>
      <w:r w:rsidRPr="00EC00C0">
        <w:rPr>
          <w:b/>
          <w:sz w:val="20"/>
          <w:szCs w:val="20"/>
        </w:rPr>
        <w:tab/>
      </w:r>
    </w:p>
    <w:p w:rsidR="0062186C" w:rsidRPr="00EC00C0" w:rsidRDefault="0062186C" w:rsidP="00A341ED">
      <w:pPr>
        <w:rPr>
          <w:b/>
          <w:sz w:val="20"/>
          <w:szCs w:val="20"/>
        </w:rPr>
      </w:pPr>
    </w:p>
    <w:p w:rsidR="0062186C" w:rsidRPr="00EC00C0" w:rsidRDefault="006218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Agency -Technology System Security</w:t>
      </w:r>
    </w:p>
    <w:p w:rsidR="0062186C" w:rsidRPr="00EC00C0" w:rsidRDefault="006218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19OPM8006DM</w:t>
      </w:r>
    </w:p>
    <w:p w:rsidR="0062186C" w:rsidRPr="00EC00C0" w:rsidRDefault="0062186C" w:rsidP="00A341ED">
      <w:pPr>
        <w:rPr>
          <w:b/>
          <w:sz w:val="20"/>
          <w:szCs w:val="20"/>
        </w:rPr>
      </w:pPr>
    </w:p>
    <w:p w:rsidR="0062186C" w:rsidRPr="00EC00C0" w:rsidRDefault="006218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141 East Main Street</w:t>
      </w:r>
      <w:r w:rsidRPr="00EC00C0">
        <w:rPr>
          <w:b/>
          <w:sz w:val="20"/>
          <w:szCs w:val="20"/>
        </w:rPr>
        <w:t xml:space="preserve"> </w:t>
      </w:r>
    </w:p>
    <w:p w:rsidR="0062186C" w:rsidRPr="00EC00C0" w:rsidRDefault="006218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06702</w:t>
      </w:r>
    </w:p>
    <w:p w:rsidR="0062186C" w:rsidRPr="00EC00C0" w:rsidRDefault="006218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2186C" w:rsidRPr="00EC00C0" w:rsidRDefault="006218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2186C" w:rsidRPr="00EC00C0" w:rsidRDefault="006218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Gary Steck</w:t>
      </w:r>
    </w:p>
    <w:p w:rsidR="0062186C" w:rsidRPr="00EC00C0" w:rsidRDefault="006218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2186C" w:rsidRPr="00EC00C0" w:rsidRDefault="006218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gsteck@wellmore.org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2186C" w:rsidRPr="00EC00C0" w:rsidRDefault="006218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2186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2186C" w:rsidRPr="00EC00C0" w:rsidRDefault="0062186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2186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2186C" w:rsidRPr="00EC00C0" w:rsidRDefault="0062186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2186C" w:rsidRPr="00EC00C0" w:rsidRDefault="0062186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2186C" w:rsidRPr="00EC00C0" w:rsidRDefault="0062186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2186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2186C" w:rsidRPr="00EC00C0" w:rsidRDefault="0062186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2186C" w:rsidRPr="00EC00C0" w:rsidRDefault="0062186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2186C" w:rsidRPr="00EC00C0" w:rsidRDefault="0062186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2186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2186C" w:rsidRPr="00EC00C0" w:rsidRDefault="0062186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2186C" w:rsidRPr="00EC00C0" w:rsidRDefault="0062186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2186C" w:rsidRPr="00EC00C0" w:rsidRDefault="0062186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2186C" w:rsidRPr="00EC00C0" w:rsidRDefault="0062186C" w:rsidP="00A341ED">
      <w:pPr>
        <w:rPr>
          <w:b/>
          <w:sz w:val="20"/>
          <w:szCs w:val="20"/>
        </w:rPr>
      </w:pPr>
    </w:p>
    <w:p w:rsidR="0062186C" w:rsidRPr="00EC00C0" w:rsidRDefault="0062186C" w:rsidP="00A341ED">
      <w:pPr>
        <w:rPr>
          <w:b/>
          <w:sz w:val="20"/>
          <w:szCs w:val="20"/>
        </w:rPr>
      </w:pPr>
    </w:p>
    <w:p w:rsidR="0062186C" w:rsidRPr="00EC00C0" w:rsidRDefault="0062186C" w:rsidP="00A341ED">
      <w:pPr>
        <w:rPr>
          <w:b/>
          <w:sz w:val="20"/>
          <w:szCs w:val="20"/>
        </w:rPr>
      </w:pPr>
    </w:p>
    <w:p w:rsidR="0062186C" w:rsidRPr="00EC00C0" w:rsidRDefault="0062186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2186C" w:rsidRPr="00EC00C0" w:rsidRDefault="0062186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2186C" w:rsidRPr="00E2130F" w:rsidRDefault="0062186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2186C" w:rsidRDefault="0062186C" w:rsidP="00A341ED">
      <w:pPr>
        <w:rPr>
          <w:b/>
        </w:rPr>
      </w:pPr>
      <w:r w:rsidRPr="00E2130F">
        <w:rPr>
          <w:b/>
        </w:rPr>
        <w:t xml:space="preserve"> </w:t>
      </w: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Default="0062186C" w:rsidP="00A341ED">
      <w:pPr>
        <w:rPr>
          <w:b/>
        </w:rPr>
      </w:pPr>
    </w:p>
    <w:p w:rsidR="0062186C" w:rsidRPr="007351BE" w:rsidRDefault="0062186C" w:rsidP="00A341ED">
      <w:pPr>
        <w:rPr>
          <w:b/>
        </w:rPr>
      </w:pPr>
      <w:r>
        <w:rPr>
          <w:b/>
        </w:rPr>
        <w:t>PROJECT BUDGET:</w:t>
      </w:r>
    </w:p>
    <w:p w:rsidR="0062186C" w:rsidRDefault="0062186C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774" r:id="rId15"/>
        </w:object>
      </w:r>
    </w:p>
    <w:p w:rsidR="0062186C" w:rsidRDefault="0062186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2186C" w:rsidRDefault="0062186C" w:rsidP="00A341ED">
      <w:pPr>
        <w:rPr>
          <w:rFonts w:ascii="Arial Narrow" w:hAnsi="Arial Narrow"/>
          <w:sz w:val="20"/>
        </w:rPr>
      </w:pPr>
    </w:p>
    <w:p w:rsidR="0062186C" w:rsidRDefault="0062186C" w:rsidP="00A341ED">
      <w:pPr>
        <w:rPr>
          <w:rFonts w:ascii="Arial Narrow" w:hAnsi="Arial Narrow"/>
          <w:sz w:val="20"/>
        </w:rPr>
      </w:pPr>
    </w:p>
    <w:p w:rsidR="0062186C" w:rsidRDefault="0062186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7F3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2186C" w:rsidRPr="00B70C19" w:rsidRDefault="0062186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2186C" w:rsidRPr="00B70C19" w:rsidRDefault="0062186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2186C" w:rsidRDefault="0062186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2186C" w:rsidRDefault="0062186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2186C" w:rsidRPr="008C4906" w:rsidRDefault="0062186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2186C" w:rsidRPr="007F7546" w:rsidRDefault="0062186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62186C" w:rsidRPr="007F7546" w:rsidRDefault="0062186C" w:rsidP="00A341ED">
      <w:pPr>
        <w:ind w:left="360"/>
        <w:rPr>
          <w:rFonts w:ascii="Arial Narrow" w:hAnsi="Arial Narrow"/>
          <w:sz w:val="20"/>
          <w:szCs w:val="20"/>
        </w:rPr>
      </w:pPr>
    </w:p>
    <w:p w:rsidR="0062186C" w:rsidRPr="00B70C19" w:rsidRDefault="0062186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2186C" w:rsidRPr="008C4906" w:rsidRDefault="0062186C" w:rsidP="00A341ED">
      <w:pPr>
        <w:ind w:left="360"/>
        <w:rPr>
          <w:rFonts w:ascii="Arial Narrow" w:hAnsi="Arial Narrow"/>
          <w:sz w:val="20"/>
        </w:rPr>
      </w:pPr>
    </w:p>
    <w:p w:rsidR="0062186C" w:rsidRPr="00B70C19" w:rsidRDefault="0062186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2186C" w:rsidRDefault="0062186C" w:rsidP="00A341ED">
      <w:pPr>
        <w:ind w:left="360"/>
        <w:rPr>
          <w:rFonts w:ascii="Arial Narrow" w:hAnsi="Arial Narrow"/>
          <w:sz w:val="20"/>
        </w:rPr>
      </w:pPr>
    </w:p>
    <w:p w:rsidR="0062186C" w:rsidRDefault="0062186C" w:rsidP="00A341ED">
      <w:pPr>
        <w:ind w:left="360"/>
        <w:rPr>
          <w:rFonts w:ascii="Arial Narrow" w:hAnsi="Arial Narrow"/>
          <w:b/>
          <w:i/>
          <w:sz w:val="20"/>
        </w:rPr>
      </w:pPr>
    </w:p>
    <w:p w:rsidR="0062186C" w:rsidRPr="00B615DC" w:rsidRDefault="0062186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2186C" w:rsidRPr="00B615DC" w:rsidRDefault="0062186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Gary Steck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CEO</w:t>
      </w:r>
    </w:p>
    <w:p w:rsidR="0062186C" w:rsidRPr="00B615DC" w:rsidRDefault="0062186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2186C" w:rsidRPr="00B615DC" w:rsidRDefault="0062186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2186C" w:rsidRPr="008C4906" w:rsidRDefault="0062186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2186C" w:rsidRDefault="0062186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2186C" w:rsidRDefault="0062186C" w:rsidP="00A341ED">
      <w:pPr>
        <w:ind w:left="360"/>
        <w:rPr>
          <w:rFonts w:ascii="Arial Narrow" w:hAnsi="Arial Narrow"/>
          <w:b/>
          <w:sz w:val="20"/>
        </w:rPr>
      </w:pPr>
    </w:p>
    <w:p w:rsidR="0062186C" w:rsidRPr="00B615DC" w:rsidRDefault="0062186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2186C" w:rsidRPr="00B615DC" w:rsidRDefault="0062186C" w:rsidP="00A341ED">
      <w:pPr>
        <w:ind w:left="360"/>
        <w:rPr>
          <w:rFonts w:ascii="Arial Narrow" w:hAnsi="Arial Narrow"/>
          <w:b/>
          <w:sz w:val="20"/>
        </w:rPr>
      </w:pPr>
    </w:p>
    <w:p w:rsidR="0062186C" w:rsidRPr="00B615DC" w:rsidRDefault="0062186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2186C" w:rsidRPr="00B615DC" w:rsidRDefault="0062186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2186C" w:rsidRPr="00B615DC" w:rsidRDefault="0062186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2186C" w:rsidRDefault="0062186C" w:rsidP="00A341ED"/>
    <w:p w:rsidR="0062186C" w:rsidRDefault="0062186C" w:rsidP="00A47D17">
      <w:pPr>
        <w:rPr>
          <w:rFonts w:ascii="Calibri" w:hAnsi="Calibri"/>
        </w:rPr>
        <w:sectPr w:rsidR="0062186C" w:rsidSect="0062186C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2186C" w:rsidRPr="00630074" w:rsidRDefault="0062186C" w:rsidP="00A47D17">
      <w:pPr>
        <w:rPr>
          <w:rFonts w:ascii="Calibri" w:hAnsi="Calibri"/>
        </w:rPr>
      </w:pPr>
    </w:p>
    <w:sectPr w:rsidR="0062186C" w:rsidRPr="00630074" w:rsidSect="0062186C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6C" w:rsidRDefault="0062186C" w:rsidP="005E31D8">
      <w:r>
        <w:separator/>
      </w:r>
    </w:p>
  </w:endnote>
  <w:endnote w:type="continuationSeparator" w:id="0">
    <w:p w:rsidR="0062186C" w:rsidRDefault="0062186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798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86C" w:rsidRDefault="006218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186C" w:rsidRDefault="00621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8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6C" w:rsidRDefault="0062186C" w:rsidP="005E31D8">
      <w:r>
        <w:separator/>
      </w:r>
    </w:p>
  </w:footnote>
  <w:footnote w:type="continuationSeparator" w:id="0">
    <w:p w:rsidR="0062186C" w:rsidRDefault="0062186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6C" w:rsidRPr="005E31D8" w:rsidRDefault="0062186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2186C" w:rsidRDefault="00621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86C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4AF12964494CB9B43B4366B017C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E2A3-24CA-4471-90E2-8C665625BBFA}"/>
      </w:docPartPr>
      <w:docPartBody>
        <w:p w:rsidR="00000000" w:rsidRDefault="008A7E5C" w:rsidP="008A7E5C">
          <w:pPr>
            <w:pStyle w:val="674AF12964494CB9B43B4366B017C76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FC8716BC39A4DEEA914DB554FEB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744B-18B9-484C-AAFC-8C197D973A7B}"/>
      </w:docPartPr>
      <w:docPartBody>
        <w:p w:rsidR="00000000" w:rsidRDefault="008A7E5C" w:rsidP="008A7E5C">
          <w:pPr>
            <w:pStyle w:val="5FC8716BC39A4DEEA914DB554FEB83C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75A1CB9A48DB4A609F663CE59404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DA1D-C19B-47CE-BC53-462AD5F9C59C}"/>
      </w:docPartPr>
      <w:docPartBody>
        <w:p w:rsidR="00000000" w:rsidRDefault="008A7E5C" w:rsidP="008A7E5C">
          <w:pPr>
            <w:pStyle w:val="75A1CB9A48DB4A609F663CE594046521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E99483FD03D04D55B53452EE4315C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BAA2-D7C4-4E66-A174-DF6FB1E5B638}"/>
      </w:docPartPr>
      <w:docPartBody>
        <w:p w:rsidR="00000000" w:rsidRDefault="008A7E5C" w:rsidP="008A7E5C">
          <w:pPr>
            <w:pStyle w:val="E99483FD03D04D55B53452EE4315C69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05DC9F548CC4E48AE333EEDEA1C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F6F4-1843-4248-938B-BD0E2A3583B6}"/>
      </w:docPartPr>
      <w:docPartBody>
        <w:p w:rsidR="00000000" w:rsidRDefault="008A7E5C" w:rsidP="008A7E5C">
          <w:pPr>
            <w:pStyle w:val="205DC9F548CC4E48AE333EEDEA1C0EA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0C3F4BA433B4D7B9564E7C08F00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6447-E03E-4C41-A7A7-8FAD3649C988}"/>
      </w:docPartPr>
      <w:docPartBody>
        <w:p w:rsidR="00000000" w:rsidRDefault="008A7E5C" w:rsidP="008A7E5C">
          <w:pPr>
            <w:pStyle w:val="40C3F4BA433B4D7B9564E7C08F00790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5C"/>
    <w:rsid w:val="008A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5C"/>
    <w:rPr>
      <w:color w:val="808080"/>
    </w:rPr>
  </w:style>
  <w:style w:type="paragraph" w:customStyle="1" w:styleId="674AF12964494CB9B43B4366B017C76F">
    <w:name w:val="674AF12964494CB9B43B4366B017C76F"/>
    <w:rsid w:val="008A7E5C"/>
  </w:style>
  <w:style w:type="paragraph" w:customStyle="1" w:styleId="5FC8716BC39A4DEEA914DB554FEB83CB">
    <w:name w:val="5FC8716BC39A4DEEA914DB554FEB83CB"/>
    <w:rsid w:val="008A7E5C"/>
  </w:style>
  <w:style w:type="paragraph" w:customStyle="1" w:styleId="75A1CB9A48DB4A609F663CE594046521">
    <w:name w:val="75A1CB9A48DB4A609F663CE594046521"/>
    <w:rsid w:val="008A7E5C"/>
  </w:style>
  <w:style w:type="paragraph" w:customStyle="1" w:styleId="E99483FD03D04D55B53452EE4315C69F">
    <w:name w:val="E99483FD03D04D55B53452EE4315C69F"/>
    <w:rsid w:val="008A7E5C"/>
  </w:style>
  <w:style w:type="paragraph" w:customStyle="1" w:styleId="205DC9F548CC4E48AE333EEDEA1C0EA2">
    <w:name w:val="205DC9F548CC4E48AE333EEDEA1C0EA2"/>
    <w:rsid w:val="008A7E5C"/>
  </w:style>
  <w:style w:type="paragraph" w:customStyle="1" w:styleId="40C3F4BA433B4D7B9564E7C08F00790F">
    <w:name w:val="40C3F4BA433B4D7B9564E7C08F00790F"/>
    <w:rsid w:val="008A7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5BD4A-EFBB-4A88-A5B1-7FA27C90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613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2019-03-08T18:54:00Z</dcterms:created>
  <dcterms:modified xsi:type="dcterms:W3CDTF">2019-03-08T18:54:00Z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