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9440F" w:rsidRPr="00630074" w:rsidRDefault="0069440F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69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9440F" w:rsidRPr="00476D38" w:rsidRDefault="0069440F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9440F" w:rsidRPr="00630074" w:rsidRDefault="0069440F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C2B2D0CC98245DCACAD4CCDD05B1B99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9440F" w:rsidRPr="00630074" w:rsidRDefault="0069440F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69440F" w:rsidRPr="00630074" w:rsidRDefault="0069440F" w:rsidP="00630074">
      <w:pPr>
        <w:pStyle w:val="BodyText2"/>
        <w:rPr>
          <w:rFonts w:ascii="Calibri" w:hAnsi="Calibri"/>
          <w:sz w:val="4"/>
          <w:szCs w:val="4"/>
        </w:rPr>
      </w:pPr>
    </w:p>
    <w:p w:rsidR="0069440F" w:rsidRPr="00E92347" w:rsidRDefault="0069440F" w:rsidP="0005598B">
      <w:pPr>
        <w:pStyle w:val="BodyText2"/>
        <w:rPr>
          <w:rFonts w:ascii="Calibri" w:hAnsi="Calibri"/>
        </w:rPr>
      </w:pPr>
    </w:p>
    <w:p w:rsidR="0069440F" w:rsidRPr="00E92347" w:rsidRDefault="0069440F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D851E00AF82641E7A01BA4135D886D59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69440F" w:rsidRPr="00E92347" w:rsidRDefault="0069440F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69440F" w:rsidRPr="003345D2" w:rsidRDefault="0069440F" w:rsidP="00630074">
      <w:pPr>
        <w:pStyle w:val="BodyText2"/>
        <w:rPr>
          <w:rFonts w:ascii="Calibri" w:hAnsi="Calibri"/>
          <w:sz w:val="4"/>
          <w:szCs w:val="4"/>
        </w:rPr>
      </w:pPr>
    </w:p>
    <w:p w:rsidR="0069440F" w:rsidRPr="00B85E3C" w:rsidRDefault="0069440F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69440F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440F" w:rsidRPr="00C43593" w:rsidRDefault="006944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United Services,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440F" w:rsidRPr="00C43593" w:rsidRDefault="006944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9440F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440F" w:rsidRDefault="006944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Business Office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1007 North Main Street</w:t>
            </w:r>
          </w:p>
          <w:p w:rsidR="0069440F" w:rsidRPr="00C43593" w:rsidRDefault="0069440F" w:rsidP="00DC1E5E">
            <w:pPr>
              <w:rPr>
                <w:rFonts w:ascii="Calibri" w:hAnsi="Calibri"/>
                <w:sz w:val="18"/>
                <w:szCs w:val="18"/>
              </w:rPr>
            </w:pPr>
            <w:r w:rsidRPr="005E1116">
              <w:rPr>
                <w:rFonts w:ascii="Calibri" w:hAnsi="Calibri"/>
                <w:noProof/>
                <w:sz w:val="18"/>
                <w:szCs w:val="18"/>
              </w:rPr>
              <w:t>1007 North Main Street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440F" w:rsidRPr="00C43593" w:rsidRDefault="0069440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440F" w:rsidRPr="00C43593" w:rsidRDefault="006944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AF602BE8F4D342A897371CF282A30A85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9440F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440F" w:rsidRPr="00C43593" w:rsidRDefault="006944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Dayville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440F" w:rsidRPr="00C43593" w:rsidRDefault="006944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440F" w:rsidRPr="00C43593" w:rsidRDefault="006944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06241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440F" w:rsidRPr="00C43593" w:rsidRDefault="0069440F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06-0804423</w:t>
            </w:r>
          </w:p>
        </w:tc>
      </w:tr>
      <w:tr w:rsidR="0069440F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440F" w:rsidRPr="00C43593" w:rsidRDefault="006944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440F" w:rsidRPr="005E31D8" w:rsidRDefault="0069440F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9440F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440F" w:rsidRPr="00C43593" w:rsidRDefault="006944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19OPM8006DI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440F" w:rsidRPr="00C43593" w:rsidRDefault="006944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Electronic Health Record Update for Improved and More Efficient Client Outcomes</w:t>
            </w:r>
          </w:p>
        </w:tc>
      </w:tr>
      <w:tr w:rsidR="0069440F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440F" w:rsidRPr="00C43593" w:rsidRDefault="0069440F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440F" w:rsidRPr="00C43593" w:rsidRDefault="006944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9440F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440F" w:rsidRPr="00CA6CD8" w:rsidRDefault="0069440F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9440F" w:rsidRPr="00CA6CD8" w:rsidRDefault="0069440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9440F" w:rsidRPr="00CA6CD8" w:rsidRDefault="0069440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2B3C08810CA7426295574D03318D92A0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9440F" w:rsidRPr="00CA6CD8" w:rsidRDefault="0069440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D8E2FE24394D4E678F1FFD15E671B34C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1F7EB1F3C3CB4C8B9E0FCFF617FF255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9440F" w:rsidRDefault="0069440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9440F" w:rsidRDefault="0069440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9440F" w:rsidRDefault="0069440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9440F" w:rsidRPr="007367D1" w:rsidRDefault="0069440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9440F" w:rsidRDefault="0069440F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9440F" w:rsidRPr="009A33E8" w:rsidRDefault="0069440F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9440F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9440F" w:rsidRPr="00C43593" w:rsidRDefault="0069440F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$343,900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9440F" w:rsidRPr="00C43593" w:rsidRDefault="006944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9440F" w:rsidRPr="00C43593" w:rsidRDefault="0069440F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$343,900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440F" w:rsidRPr="00C43593" w:rsidRDefault="0069440F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9440F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440F" w:rsidRPr="006B705B" w:rsidRDefault="0069440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440F" w:rsidRPr="006B705B" w:rsidRDefault="0069440F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$25,000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440F" w:rsidRPr="006B705B" w:rsidRDefault="0069440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9440F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440F" w:rsidRPr="006B705B" w:rsidRDefault="0069440F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$368,900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440F" w:rsidRPr="006B705B" w:rsidRDefault="0069440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9440F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440F" w:rsidRPr="006B705B" w:rsidRDefault="0069440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440F" w:rsidRPr="006B705B" w:rsidRDefault="0069440F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9440F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9440F" w:rsidRPr="00370320" w:rsidRDefault="0069440F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9440F" w:rsidRPr="00370320" w:rsidRDefault="0069440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9440F" w:rsidRPr="00370320" w:rsidRDefault="0069440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9440F" w:rsidRPr="00370320" w:rsidRDefault="0069440F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9440F" w:rsidRPr="00370320" w:rsidRDefault="0069440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Diane L. Manning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69440F" w:rsidRPr="00370320" w:rsidRDefault="0069440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9440F" w:rsidRDefault="0069440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9440F" w:rsidRPr="00370320" w:rsidRDefault="0069440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9440F" w:rsidRPr="00370320" w:rsidRDefault="0069440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9440F" w:rsidRDefault="0069440F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9440F" w:rsidRPr="00370320" w:rsidRDefault="0069440F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69440F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9440F" w:rsidRPr="00370320" w:rsidRDefault="0069440F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9440F" w:rsidRPr="00DA6866" w:rsidRDefault="0069440F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9440F" w:rsidRPr="001A033E" w:rsidRDefault="0069440F" w:rsidP="001A6F01">
            <w:pPr>
              <w:rPr>
                <w:rFonts w:ascii="Calibri" w:hAnsi="Calibri"/>
                <w:sz w:val="20"/>
              </w:rPr>
            </w:pPr>
          </w:p>
        </w:tc>
      </w:tr>
      <w:tr w:rsidR="0069440F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69440F" w:rsidRPr="001D5CB2" w:rsidRDefault="006944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69440F" w:rsidRPr="001D5CB2" w:rsidRDefault="006944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69440F" w:rsidRPr="001D5CB2" w:rsidRDefault="006944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69440F" w:rsidRPr="001D5CB2" w:rsidRDefault="006944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69440F" w:rsidRPr="001D5CB2" w:rsidRDefault="006944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9440F" w:rsidRPr="001D5CB2" w:rsidRDefault="006944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69440F" w:rsidRPr="001D5CB2" w:rsidRDefault="006944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9440F" w:rsidRPr="001D5CB2" w:rsidRDefault="006944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69440F" w:rsidRPr="001D5CB2" w:rsidRDefault="006944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69440F" w:rsidRPr="001D5CB2" w:rsidRDefault="006944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9440F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69440F" w:rsidRPr="00476D38" w:rsidRDefault="0069440F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$343,900</w:t>
            </w:r>
          </w:p>
        </w:tc>
        <w:tc>
          <w:tcPr>
            <w:tcW w:w="720" w:type="dxa"/>
            <w:vAlign w:val="bottom"/>
          </w:tcPr>
          <w:p w:rsidR="0069440F" w:rsidRPr="00476D38" w:rsidRDefault="006944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69440F" w:rsidRPr="00476D38" w:rsidRDefault="0069440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69440F" w:rsidRPr="00476D38" w:rsidRDefault="0069440F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69440F" w:rsidRPr="00FB21CB" w:rsidRDefault="0069440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69440F" w:rsidRPr="00FB21CB" w:rsidRDefault="0069440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69440F" w:rsidRPr="00FB21CB" w:rsidRDefault="0069440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124115</w:t>
            </w:r>
          </w:p>
        </w:tc>
        <w:tc>
          <w:tcPr>
            <w:tcW w:w="1121" w:type="dxa"/>
            <w:gridSpan w:val="2"/>
            <w:vAlign w:val="bottom"/>
          </w:tcPr>
          <w:p w:rsidR="0069440F" w:rsidRPr="00FB21CB" w:rsidRDefault="0069440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69440F" w:rsidRPr="00FB21CB" w:rsidRDefault="0069440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69440F" w:rsidRPr="00FB21CB" w:rsidRDefault="0069440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69440F" w:rsidRDefault="0069440F" w:rsidP="00A9546A">
      <w:pPr>
        <w:rPr>
          <w:rFonts w:ascii="Calibri" w:hAnsi="Calibri"/>
        </w:rPr>
      </w:pPr>
    </w:p>
    <w:p w:rsidR="0069440F" w:rsidRDefault="0069440F" w:rsidP="00A341ED"/>
    <w:p w:rsidR="0069440F" w:rsidRDefault="0069440F" w:rsidP="00A341ED"/>
    <w:p w:rsidR="0069440F" w:rsidRDefault="0069440F" w:rsidP="00A341ED"/>
    <w:p w:rsidR="0069440F" w:rsidRDefault="0069440F" w:rsidP="00A341ED"/>
    <w:p w:rsidR="0069440F" w:rsidRDefault="0069440F" w:rsidP="00A341ED"/>
    <w:p w:rsidR="0069440F" w:rsidRPr="007351BE" w:rsidRDefault="0069440F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9440F" w:rsidRPr="007351BE" w:rsidRDefault="0069440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9440F" w:rsidRPr="007351BE" w:rsidRDefault="0069440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9440F" w:rsidRPr="007351BE" w:rsidRDefault="0069440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9440F" w:rsidRPr="007351BE" w:rsidRDefault="0069440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9440F" w:rsidRDefault="0069440F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9440F" w:rsidRPr="007351BE" w:rsidRDefault="0069440F" w:rsidP="00EC00C0">
      <w:pPr>
        <w:jc w:val="center"/>
        <w:rPr>
          <w:sz w:val="22"/>
          <w:szCs w:val="22"/>
        </w:rPr>
      </w:pPr>
    </w:p>
    <w:p w:rsidR="0069440F" w:rsidRPr="00EC00C0" w:rsidRDefault="0069440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69440F" w:rsidRPr="00EC00C0" w:rsidRDefault="0069440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9440F" w:rsidRPr="00EC00C0" w:rsidRDefault="0069440F" w:rsidP="00A341ED">
      <w:pPr>
        <w:rPr>
          <w:b/>
          <w:sz w:val="20"/>
          <w:szCs w:val="20"/>
        </w:rPr>
      </w:pPr>
    </w:p>
    <w:p w:rsidR="0069440F" w:rsidRPr="00EC00C0" w:rsidRDefault="006944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United Services, Inc.</w:t>
      </w:r>
      <w:r w:rsidRPr="00EC00C0">
        <w:rPr>
          <w:b/>
          <w:sz w:val="20"/>
          <w:szCs w:val="20"/>
        </w:rPr>
        <w:tab/>
      </w:r>
    </w:p>
    <w:p w:rsidR="0069440F" w:rsidRPr="00EC00C0" w:rsidRDefault="0069440F" w:rsidP="00A341ED">
      <w:pPr>
        <w:rPr>
          <w:b/>
          <w:sz w:val="20"/>
          <w:szCs w:val="20"/>
        </w:rPr>
      </w:pPr>
    </w:p>
    <w:p w:rsidR="0069440F" w:rsidRPr="00EC00C0" w:rsidRDefault="006944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Electronic Health Record Update for Improved and More Efficient Client Outcomes</w:t>
      </w:r>
    </w:p>
    <w:p w:rsidR="0069440F" w:rsidRPr="00EC00C0" w:rsidRDefault="006944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19OPM8006DI</w:t>
      </w:r>
    </w:p>
    <w:p w:rsidR="0069440F" w:rsidRPr="00EC00C0" w:rsidRDefault="0069440F" w:rsidP="00A341ED">
      <w:pPr>
        <w:rPr>
          <w:b/>
          <w:sz w:val="20"/>
          <w:szCs w:val="20"/>
        </w:rPr>
      </w:pPr>
    </w:p>
    <w:p w:rsidR="0069440F" w:rsidRPr="00EC00C0" w:rsidRDefault="006944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Business Office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1007 North Main Street</w:t>
      </w:r>
    </w:p>
    <w:p w:rsidR="0069440F" w:rsidRPr="00EC00C0" w:rsidRDefault="006944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Dayville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06241</w:t>
      </w:r>
    </w:p>
    <w:p w:rsidR="0069440F" w:rsidRPr="00EC00C0" w:rsidRDefault="006944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9440F" w:rsidRPr="00EC00C0" w:rsidRDefault="006944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9440F" w:rsidRPr="00EC00C0" w:rsidRDefault="006944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Diane L. Manning</w:t>
      </w:r>
    </w:p>
    <w:p w:rsidR="0069440F" w:rsidRPr="00EC00C0" w:rsidRDefault="006944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9440F" w:rsidRPr="00EC00C0" w:rsidRDefault="006944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dvdlmanning@usmhs.org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9440F" w:rsidRPr="00EC00C0" w:rsidRDefault="006944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9440F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9440F" w:rsidRPr="00EC00C0" w:rsidRDefault="0069440F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9440F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9440F" w:rsidRPr="00EC00C0" w:rsidRDefault="0069440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9440F" w:rsidRPr="00EC00C0" w:rsidRDefault="0069440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9440F" w:rsidRPr="00EC00C0" w:rsidRDefault="0069440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9440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9440F" w:rsidRPr="00EC00C0" w:rsidRDefault="0069440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9440F" w:rsidRPr="00EC00C0" w:rsidRDefault="0069440F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9440F" w:rsidRPr="00EC00C0" w:rsidRDefault="0069440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9440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9440F" w:rsidRPr="00EC00C0" w:rsidRDefault="0069440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9440F" w:rsidRPr="00EC00C0" w:rsidRDefault="0069440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9440F" w:rsidRPr="00EC00C0" w:rsidRDefault="0069440F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9440F" w:rsidRPr="00EC00C0" w:rsidRDefault="0069440F" w:rsidP="00A341ED">
      <w:pPr>
        <w:rPr>
          <w:b/>
          <w:sz w:val="20"/>
          <w:szCs w:val="20"/>
        </w:rPr>
      </w:pPr>
    </w:p>
    <w:p w:rsidR="0069440F" w:rsidRPr="00EC00C0" w:rsidRDefault="0069440F" w:rsidP="00A341ED">
      <w:pPr>
        <w:rPr>
          <w:b/>
          <w:sz w:val="20"/>
          <w:szCs w:val="20"/>
        </w:rPr>
      </w:pPr>
    </w:p>
    <w:p w:rsidR="0069440F" w:rsidRPr="00EC00C0" w:rsidRDefault="0069440F" w:rsidP="00A341ED">
      <w:pPr>
        <w:rPr>
          <w:b/>
          <w:sz w:val="20"/>
          <w:szCs w:val="20"/>
        </w:rPr>
      </w:pPr>
    </w:p>
    <w:p w:rsidR="0069440F" w:rsidRPr="00EC00C0" w:rsidRDefault="006944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9440F" w:rsidRPr="00EC00C0" w:rsidRDefault="0069440F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9440F" w:rsidRPr="00E2130F" w:rsidRDefault="0069440F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9440F" w:rsidRDefault="0069440F" w:rsidP="00A341ED">
      <w:pPr>
        <w:rPr>
          <w:b/>
        </w:rPr>
      </w:pPr>
      <w:r w:rsidRPr="00E2130F">
        <w:rPr>
          <w:b/>
        </w:rPr>
        <w:t xml:space="preserve"> </w:t>
      </w:r>
    </w:p>
    <w:p w:rsidR="0069440F" w:rsidRDefault="0069440F" w:rsidP="00A341ED">
      <w:pPr>
        <w:rPr>
          <w:b/>
        </w:rPr>
      </w:pPr>
    </w:p>
    <w:p w:rsidR="0069440F" w:rsidRDefault="0069440F" w:rsidP="00A341ED">
      <w:pPr>
        <w:rPr>
          <w:b/>
        </w:rPr>
      </w:pPr>
    </w:p>
    <w:p w:rsidR="0069440F" w:rsidRDefault="0069440F" w:rsidP="00A341ED">
      <w:pPr>
        <w:rPr>
          <w:b/>
        </w:rPr>
      </w:pPr>
    </w:p>
    <w:p w:rsidR="0069440F" w:rsidRDefault="0069440F" w:rsidP="00A341ED">
      <w:pPr>
        <w:rPr>
          <w:b/>
        </w:rPr>
      </w:pPr>
    </w:p>
    <w:p w:rsidR="0069440F" w:rsidRDefault="0069440F" w:rsidP="00A341ED">
      <w:pPr>
        <w:rPr>
          <w:b/>
        </w:rPr>
      </w:pPr>
    </w:p>
    <w:p w:rsidR="0069440F" w:rsidRDefault="0069440F" w:rsidP="00A341ED">
      <w:pPr>
        <w:rPr>
          <w:b/>
        </w:rPr>
      </w:pPr>
    </w:p>
    <w:p w:rsidR="0069440F" w:rsidRDefault="0069440F" w:rsidP="00A341ED">
      <w:pPr>
        <w:rPr>
          <w:b/>
        </w:rPr>
      </w:pPr>
    </w:p>
    <w:p w:rsidR="0069440F" w:rsidRDefault="0069440F" w:rsidP="00A341ED">
      <w:pPr>
        <w:rPr>
          <w:b/>
        </w:rPr>
      </w:pPr>
    </w:p>
    <w:p w:rsidR="0069440F" w:rsidRDefault="0069440F" w:rsidP="00A341ED">
      <w:pPr>
        <w:rPr>
          <w:b/>
        </w:rPr>
      </w:pPr>
    </w:p>
    <w:p w:rsidR="0069440F" w:rsidRDefault="0069440F" w:rsidP="00A341ED">
      <w:pPr>
        <w:rPr>
          <w:b/>
        </w:rPr>
      </w:pPr>
    </w:p>
    <w:p w:rsidR="0069440F" w:rsidRDefault="0069440F" w:rsidP="00A341ED">
      <w:pPr>
        <w:rPr>
          <w:b/>
        </w:rPr>
      </w:pPr>
    </w:p>
    <w:p w:rsidR="0069440F" w:rsidRDefault="0069440F" w:rsidP="00A341ED">
      <w:pPr>
        <w:rPr>
          <w:b/>
        </w:rPr>
      </w:pPr>
    </w:p>
    <w:p w:rsidR="0069440F" w:rsidRDefault="0069440F" w:rsidP="00A341ED">
      <w:pPr>
        <w:rPr>
          <w:b/>
        </w:rPr>
      </w:pPr>
    </w:p>
    <w:p w:rsidR="0069440F" w:rsidRDefault="0069440F" w:rsidP="00A341ED">
      <w:pPr>
        <w:rPr>
          <w:b/>
        </w:rPr>
      </w:pPr>
    </w:p>
    <w:p w:rsidR="0069440F" w:rsidRDefault="0069440F" w:rsidP="00A341ED">
      <w:pPr>
        <w:rPr>
          <w:b/>
        </w:rPr>
      </w:pPr>
    </w:p>
    <w:p w:rsidR="0069440F" w:rsidRDefault="0069440F" w:rsidP="00A341ED">
      <w:pPr>
        <w:rPr>
          <w:b/>
        </w:rPr>
      </w:pPr>
    </w:p>
    <w:p w:rsidR="0069440F" w:rsidRDefault="0069440F" w:rsidP="00A341ED">
      <w:pPr>
        <w:rPr>
          <w:b/>
        </w:rPr>
      </w:pPr>
    </w:p>
    <w:p w:rsidR="0069440F" w:rsidRDefault="0069440F" w:rsidP="00A341ED">
      <w:pPr>
        <w:rPr>
          <w:b/>
        </w:rPr>
      </w:pPr>
    </w:p>
    <w:p w:rsidR="0069440F" w:rsidRDefault="0069440F" w:rsidP="00A341ED">
      <w:pPr>
        <w:rPr>
          <w:b/>
        </w:rPr>
      </w:pPr>
    </w:p>
    <w:p w:rsidR="0069440F" w:rsidRDefault="0069440F" w:rsidP="00A341ED">
      <w:pPr>
        <w:rPr>
          <w:b/>
        </w:rPr>
      </w:pPr>
    </w:p>
    <w:p w:rsidR="0069440F" w:rsidRDefault="0069440F" w:rsidP="00A341ED">
      <w:pPr>
        <w:rPr>
          <w:b/>
        </w:rPr>
      </w:pPr>
    </w:p>
    <w:p w:rsidR="0069440F" w:rsidRDefault="0069440F" w:rsidP="00A341ED">
      <w:pPr>
        <w:rPr>
          <w:b/>
        </w:rPr>
      </w:pPr>
    </w:p>
    <w:p w:rsidR="0069440F" w:rsidRDefault="0069440F" w:rsidP="00A341ED">
      <w:pPr>
        <w:rPr>
          <w:b/>
        </w:rPr>
      </w:pPr>
    </w:p>
    <w:p w:rsidR="0069440F" w:rsidRPr="007351BE" w:rsidRDefault="0069440F" w:rsidP="00A341ED">
      <w:pPr>
        <w:rPr>
          <w:b/>
        </w:rPr>
      </w:pPr>
      <w:r>
        <w:rPr>
          <w:b/>
        </w:rPr>
        <w:t>PROJECT BUDGET:</w:t>
      </w:r>
    </w:p>
    <w:p w:rsidR="0069440F" w:rsidRDefault="0069440F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694" r:id="rId15"/>
        </w:object>
      </w:r>
    </w:p>
    <w:p w:rsidR="0069440F" w:rsidRDefault="0069440F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9440F" w:rsidRDefault="0069440F" w:rsidP="00A341ED">
      <w:pPr>
        <w:rPr>
          <w:rFonts w:ascii="Arial Narrow" w:hAnsi="Arial Narrow"/>
          <w:sz w:val="20"/>
        </w:rPr>
      </w:pPr>
    </w:p>
    <w:p w:rsidR="0069440F" w:rsidRDefault="0069440F" w:rsidP="00A341ED">
      <w:pPr>
        <w:rPr>
          <w:rFonts w:ascii="Arial Narrow" w:hAnsi="Arial Narrow"/>
          <w:sz w:val="20"/>
        </w:rPr>
      </w:pPr>
    </w:p>
    <w:p w:rsidR="0069440F" w:rsidRDefault="0069440F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5CB94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9440F" w:rsidRPr="00B70C19" w:rsidRDefault="0069440F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9440F" w:rsidRPr="00B70C19" w:rsidRDefault="0069440F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9440F" w:rsidRDefault="0069440F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69440F" w:rsidRDefault="0069440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9440F" w:rsidRPr="008C4906" w:rsidRDefault="0069440F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69440F" w:rsidRPr="007F7546" w:rsidRDefault="0069440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69440F" w:rsidRPr="007F7546" w:rsidRDefault="0069440F" w:rsidP="00A341ED">
      <w:pPr>
        <w:ind w:left="360"/>
        <w:rPr>
          <w:rFonts w:ascii="Arial Narrow" w:hAnsi="Arial Narrow"/>
          <w:sz w:val="20"/>
          <w:szCs w:val="20"/>
        </w:rPr>
      </w:pPr>
    </w:p>
    <w:p w:rsidR="0069440F" w:rsidRPr="00B70C19" w:rsidRDefault="0069440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9440F" w:rsidRPr="008C4906" w:rsidRDefault="0069440F" w:rsidP="00A341ED">
      <w:pPr>
        <w:ind w:left="360"/>
        <w:rPr>
          <w:rFonts w:ascii="Arial Narrow" w:hAnsi="Arial Narrow"/>
          <w:sz w:val="20"/>
        </w:rPr>
      </w:pPr>
    </w:p>
    <w:p w:rsidR="0069440F" w:rsidRPr="00B70C19" w:rsidRDefault="0069440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9440F" w:rsidRDefault="0069440F" w:rsidP="00A341ED">
      <w:pPr>
        <w:ind w:left="360"/>
        <w:rPr>
          <w:rFonts w:ascii="Arial Narrow" w:hAnsi="Arial Narrow"/>
          <w:sz w:val="20"/>
        </w:rPr>
      </w:pPr>
    </w:p>
    <w:p w:rsidR="0069440F" w:rsidRDefault="0069440F" w:rsidP="00A341ED">
      <w:pPr>
        <w:ind w:left="360"/>
        <w:rPr>
          <w:rFonts w:ascii="Arial Narrow" w:hAnsi="Arial Narrow"/>
          <w:b/>
          <w:i/>
          <w:sz w:val="20"/>
        </w:rPr>
      </w:pPr>
    </w:p>
    <w:p w:rsidR="0069440F" w:rsidRPr="00B615DC" w:rsidRDefault="0069440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9440F" w:rsidRPr="00B615DC" w:rsidRDefault="0069440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Diane L. Manning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President/CEO</w:t>
      </w:r>
    </w:p>
    <w:p w:rsidR="0069440F" w:rsidRPr="00B615DC" w:rsidRDefault="0069440F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9440F" w:rsidRPr="00B615DC" w:rsidRDefault="0069440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9440F" w:rsidRPr="008C4906" w:rsidRDefault="0069440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69440F" w:rsidRDefault="0069440F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9440F" w:rsidRDefault="0069440F" w:rsidP="00A341ED">
      <w:pPr>
        <w:ind w:left="360"/>
        <w:rPr>
          <w:rFonts w:ascii="Arial Narrow" w:hAnsi="Arial Narrow"/>
          <w:b/>
          <w:sz w:val="20"/>
        </w:rPr>
      </w:pPr>
    </w:p>
    <w:p w:rsidR="0069440F" w:rsidRPr="00B615DC" w:rsidRDefault="0069440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9440F" w:rsidRPr="00B615DC" w:rsidRDefault="0069440F" w:rsidP="00A341ED">
      <w:pPr>
        <w:ind w:left="360"/>
        <w:rPr>
          <w:rFonts w:ascii="Arial Narrow" w:hAnsi="Arial Narrow"/>
          <w:b/>
          <w:sz w:val="20"/>
        </w:rPr>
      </w:pPr>
    </w:p>
    <w:p w:rsidR="0069440F" w:rsidRPr="00B615DC" w:rsidRDefault="0069440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9440F" w:rsidRPr="00B615DC" w:rsidRDefault="0069440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9440F" w:rsidRPr="00B615DC" w:rsidRDefault="0069440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9440F" w:rsidRDefault="0069440F" w:rsidP="00A341ED"/>
    <w:p w:rsidR="0069440F" w:rsidRDefault="0069440F" w:rsidP="00A47D17">
      <w:pPr>
        <w:rPr>
          <w:rFonts w:ascii="Calibri" w:hAnsi="Calibri"/>
        </w:rPr>
        <w:sectPr w:rsidR="0069440F" w:rsidSect="0069440F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9440F" w:rsidRPr="00630074" w:rsidRDefault="0069440F" w:rsidP="00A47D17">
      <w:pPr>
        <w:rPr>
          <w:rFonts w:ascii="Calibri" w:hAnsi="Calibri"/>
        </w:rPr>
      </w:pPr>
    </w:p>
    <w:sectPr w:rsidR="0069440F" w:rsidRPr="00630074" w:rsidSect="0069440F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0F" w:rsidRDefault="0069440F" w:rsidP="005E31D8">
      <w:r>
        <w:separator/>
      </w:r>
    </w:p>
  </w:endnote>
  <w:endnote w:type="continuationSeparator" w:id="0">
    <w:p w:rsidR="0069440F" w:rsidRDefault="0069440F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189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40F" w:rsidRDefault="006944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440F" w:rsidRDefault="00694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4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0F" w:rsidRDefault="0069440F" w:rsidP="005E31D8">
      <w:r>
        <w:separator/>
      </w:r>
    </w:p>
  </w:footnote>
  <w:footnote w:type="continuationSeparator" w:id="0">
    <w:p w:rsidR="0069440F" w:rsidRDefault="0069440F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0F" w:rsidRPr="005E31D8" w:rsidRDefault="0069440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9440F" w:rsidRDefault="006944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440F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2B2D0CC98245DCACAD4CCDD05B1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826D1-F37D-4B58-9520-4AF731A9D367}"/>
      </w:docPartPr>
      <w:docPartBody>
        <w:p w:rsidR="00000000" w:rsidRDefault="00D0251E" w:rsidP="00D0251E">
          <w:pPr>
            <w:pStyle w:val="AC2B2D0CC98245DCACAD4CCDD05B1B99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851E00AF82641E7A01BA4135D88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9681-CE09-4F7F-932A-25D31B5FD110}"/>
      </w:docPartPr>
      <w:docPartBody>
        <w:p w:rsidR="00000000" w:rsidRDefault="00D0251E" w:rsidP="00D0251E">
          <w:pPr>
            <w:pStyle w:val="D851E00AF82641E7A01BA4135D886D59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AF602BE8F4D342A897371CF282A30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256CB-5BBB-4E95-8C9C-8822517CF8F8}"/>
      </w:docPartPr>
      <w:docPartBody>
        <w:p w:rsidR="00000000" w:rsidRDefault="00D0251E" w:rsidP="00D0251E">
          <w:pPr>
            <w:pStyle w:val="AF602BE8F4D342A897371CF282A30A85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2B3C08810CA7426295574D03318D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2E482-F224-47F1-A9B7-26D12C22EC27}"/>
      </w:docPartPr>
      <w:docPartBody>
        <w:p w:rsidR="00000000" w:rsidRDefault="00D0251E" w:rsidP="00D0251E">
          <w:pPr>
            <w:pStyle w:val="2B3C08810CA7426295574D03318D92A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8E2FE24394D4E678F1FFD15E671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3F8E-3F1C-4692-90BB-EE53B51E4EC6}"/>
      </w:docPartPr>
      <w:docPartBody>
        <w:p w:rsidR="00000000" w:rsidRDefault="00D0251E" w:rsidP="00D0251E">
          <w:pPr>
            <w:pStyle w:val="D8E2FE24394D4E678F1FFD15E671B34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F7EB1F3C3CB4C8B9E0FCFF617FF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790A-E5B8-4CCC-B886-A870045DD650}"/>
      </w:docPartPr>
      <w:docPartBody>
        <w:p w:rsidR="00000000" w:rsidRDefault="00D0251E" w:rsidP="00D0251E">
          <w:pPr>
            <w:pStyle w:val="1F7EB1F3C3CB4C8B9E0FCFF617FF255A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1E"/>
    <w:rsid w:val="00D0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51E"/>
    <w:rPr>
      <w:color w:val="808080"/>
    </w:rPr>
  </w:style>
  <w:style w:type="paragraph" w:customStyle="1" w:styleId="AC2B2D0CC98245DCACAD4CCDD05B1B99">
    <w:name w:val="AC2B2D0CC98245DCACAD4CCDD05B1B99"/>
    <w:rsid w:val="00D0251E"/>
  </w:style>
  <w:style w:type="paragraph" w:customStyle="1" w:styleId="D851E00AF82641E7A01BA4135D886D59">
    <w:name w:val="D851E00AF82641E7A01BA4135D886D59"/>
    <w:rsid w:val="00D0251E"/>
  </w:style>
  <w:style w:type="paragraph" w:customStyle="1" w:styleId="AF602BE8F4D342A897371CF282A30A85">
    <w:name w:val="AF602BE8F4D342A897371CF282A30A85"/>
    <w:rsid w:val="00D0251E"/>
  </w:style>
  <w:style w:type="paragraph" w:customStyle="1" w:styleId="2B3C08810CA7426295574D03318D92A0">
    <w:name w:val="2B3C08810CA7426295574D03318D92A0"/>
    <w:rsid w:val="00D0251E"/>
  </w:style>
  <w:style w:type="paragraph" w:customStyle="1" w:styleId="D8E2FE24394D4E678F1FFD15E671B34C">
    <w:name w:val="D8E2FE24394D4E678F1FFD15E671B34C"/>
    <w:rsid w:val="00D0251E"/>
  </w:style>
  <w:style w:type="paragraph" w:customStyle="1" w:styleId="1F7EB1F3C3CB4C8B9E0FCFF617FF255A">
    <w:name w:val="1F7EB1F3C3CB4C8B9E0FCFF617FF255A"/>
    <w:rsid w:val="00D02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6CE83-82EB-4CB9-9892-EB207182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640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2019-03-08T18:52:00Z</dcterms:created>
  <dcterms:modified xsi:type="dcterms:W3CDTF">2019-03-08T18:53:00Z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