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D00F0" w:rsidRPr="00630074" w:rsidRDefault="006D00F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59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D00F0" w:rsidRPr="00476D38" w:rsidRDefault="006D00F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D00F0" w:rsidRPr="00630074" w:rsidRDefault="006D00F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C35E74695FD4BDC93AFE8780139DFE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D00F0" w:rsidRPr="00630074" w:rsidRDefault="006D00F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D00F0" w:rsidRPr="00630074" w:rsidRDefault="006D00F0" w:rsidP="00630074">
      <w:pPr>
        <w:pStyle w:val="BodyText2"/>
        <w:rPr>
          <w:rFonts w:ascii="Calibri" w:hAnsi="Calibri"/>
          <w:sz w:val="4"/>
          <w:szCs w:val="4"/>
        </w:rPr>
      </w:pPr>
    </w:p>
    <w:p w:rsidR="006D00F0" w:rsidRPr="00E92347" w:rsidRDefault="006D00F0" w:rsidP="0005598B">
      <w:pPr>
        <w:pStyle w:val="BodyText2"/>
        <w:rPr>
          <w:rFonts w:ascii="Calibri" w:hAnsi="Calibri"/>
        </w:rPr>
      </w:pPr>
    </w:p>
    <w:p w:rsidR="006D00F0" w:rsidRPr="00E92347" w:rsidRDefault="006D00F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54E4C726B974735A408EC2650E8FC9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D00F0" w:rsidRPr="00E92347" w:rsidRDefault="006D00F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D00F0" w:rsidRPr="003345D2" w:rsidRDefault="006D00F0" w:rsidP="00630074">
      <w:pPr>
        <w:pStyle w:val="BodyText2"/>
        <w:rPr>
          <w:rFonts w:ascii="Calibri" w:hAnsi="Calibri"/>
          <w:sz w:val="4"/>
          <w:szCs w:val="4"/>
        </w:rPr>
      </w:pPr>
    </w:p>
    <w:p w:rsidR="006D00F0" w:rsidRPr="00B85E3C" w:rsidRDefault="006D00F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D00F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Village for Families &amp; Children,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D00F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1680 Albany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12D16C767DC4036894092C991A5184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D00F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06-0668594</w:t>
            </w:r>
          </w:p>
        </w:tc>
      </w:tr>
      <w:tr w:rsidR="006D00F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5E31D8" w:rsidRDefault="006D00F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D00F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Village South Expansion</w:t>
            </w:r>
          </w:p>
        </w:tc>
      </w:tr>
      <w:tr w:rsidR="006D00F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D00F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A6CD8" w:rsidRDefault="006D00F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D00F0" w:rsidRPr="00CA6CD8" w:rsidRDefault="006D00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D00F0" w:rsidRPr="00CA6CD8" w:rsidRDefault="006D00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D52EEA22E2E418DB0FE516C5BBFBE2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D00F0" w:rsidRPr="00CA6CD8" w:rsidRDefault="006D00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B3F5D1A51F547D29DF9CE50891C917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C9EEEDB37B143DDB46E3D4F71BE063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D00F0" w:rsidRDefault="006D00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D00F0" w:rsidRDefault="006D00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D00F0" w:rsidRDefault="006D00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D00F0" w:rsidRPr="007367D1" w:rsidRDefault="006D00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D00F0" w:rsidRDefault="006D00F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D00F0" w:rsidRPr="009A33E8" w:rsidRDefault="006D00F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D00F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$1,000,001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$1,000,001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C43593" w:rsidRDefault="006D00F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D00F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$358,579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D00F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$1,358,580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D00F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0F0" w:rsidRPr="006B705B" w:rsidRDefault="006D00F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D00F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00F0" w:rsidRPr="00370320" w:rsidRDefault="006D00F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D00F0" w:rsidRPr="0037032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00F0" w:rsidRPr="0037032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D00F0" w:rsidRPr="00370320" w:rsidRDefault="006D00F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D00F0" w:rsidRPr="0037032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Galo A. Rodriguez, MPH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6D00F0" w:rsidRPr="0037032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00F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D00F0" w:rsidRPr="0037032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00F0" w:rsidRPr="00370320" w:rsidRDefault="006D00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D00F0" w:rsidRDefault="006D00F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D00F0" w:rsidRPr="00370320" w:rsidRDefault="006D00F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D00F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D00F0" w:rsidRPr="00370320" w:rsidRDefault="006D00F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00F0" w:rsidRPr="00DA6866" w:rsidRDefault="006D00F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D00F0" w:rsidRPr="001A033E" w:rsidRDefault="006D00F0" w:rsidP="001A6F01">
            <w:pPr>
              <w:rPr>
                <w:rFonts w:ascii="Calibri" w:hAnsi="Calibri"/>
                <w:sz w:val="20"/>
              </w:rPr>
            </w:pPr>
          </w:p>
        </w:tc>
      </w:tr>
      <w:tr w:rsidR="006D00F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D00F0" w:rsidRPr="001D5CB2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D00F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D00F0" w:rsidRPr="00476D38" w:rsidRDefault="006D00F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$1,000,001</w:t>
            </w:r>
          </w:p>
        </w:tc>
        <w:tc>
          <w:tcPr>
            <w:tcW w:w="720" w:type="dxa"/>
            <w:vAlign w:val="bottom"/>
          </w:tcPr>
          <w:p w:rsidR="006D00F0" w:rsidRPr="00476D38" w:rsidRDefault="006D00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D00F0" w:rsidRPr="00476D38" w:rsidRDefault="006D00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D00F0" w:rsidRPr="00476D38" w:rsidRDefault="006D00F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D00F0" w:rsidRPr="00FB21CB" w:rsidRDefault="006D00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D00F0" w:rsidRPr="00FB21CB" w:rsidRDefault="006D00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D00F0" w:rsidRPr="00FB21CB" w:rsidRDefault="006D00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D00F0" w:rsidRPr="00FB21CB" w:rsidRDefault="006D00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D00F0" w:rsidRPr="00FB21CB" w:rsidRDefault="006D00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D00F0" w:rsidRPr="00FB21CB" w:rsidRDefault="006D00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D00F0" w:rsidRDefault="006D00F0" w:rsidP="00A9546A">
      <w:pPr>
        <w:rPr>
          <w:rFonts w:ascii="Calibri" w:hAnsi="Calibri"/>
        </w:rPr>
      </w:pPr>
    </w:p>
    <w:p w:rsidR="006D00F0" w:rsidRDefault="006D00F0" w:rsidP="00A341ED"/>
    <w:p w:rsidR="006D00F0" w:rsidRDefault="006D00F0" w:rsidP="00A341ED"/>
    <w:p w:rsidR="006D00F0" w:rsidRDefault="006D00F0" w:rsidP="00A341ED"/>
    <w:p w:rsidR="006D00F0" w:rsidRDefault="006D00F0" w:rsidP="00A341ED"/>
    <w:p w:rsidR="006D00F0" w:rsidRDefault="006D00F0" w:rsidP="00A341ED"/>
    <w:p w:rsidR="006D00F0" w:rsidRPr="007351BE" w:rsidRDefault="006D00F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D00F0" w:rsidRPr="007351BE" w:rsidRDefault="006D00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D00F0" w:rsidRPr="007351BE" w:rsidRDefault="006D00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D00F0" w:rsidRPr="007351BE" w:rsidRDefault="006D00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D00F0" w:rsidRPr="007351BE" w:rsidRDefault="006D00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D00F0" w:rsidRDefault="006D00F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D00F0" w:rsidRPr="007351BE" w:rsidRDefault="006D00F0" w:rsidP="00EC00C0">
      <w:pPr>
        <w:jc w:val="center"/>
        <w:rPr>
          <w:sz w:val="22"/>
          <w:szCs w:val="22"/>
        </w:rPr>
      </w:pPr>
    </w:p>
    <w:p w:rsidR="006D00F0" w:rsidRPr="00EC00C0" w:rsidRDefault="006D00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D00F0" w:rsidRPr="00EC00C0" w:rsidRDefault="006D00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D00F0" w:rsidRPr="00EC00C0" w:rsidRDefault="006D00F0" w:rsidP="00A341ED">
      <w:pPr>
        <w:rPr>
          <w:b/>
          <w:sz w:val="20"/>
          <w:szCs w:val="20"/>
        </w:rPr>
      </w:pP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Village for Families &amp; Children, Inc.</w:t>
      </w:r>
      <w:r w:rsidRPr="00EC00C0">
        <w:rPr>
          <w:b/>
          <w:sz w:val="20"/>
          <w:szCs w:val="20"/>
        </w:rPr>
        <w:tab/>
      </w:r>
    </w:p>
    <w:p w:rsidR="006D00F0" w:rsidRPr="00EC00C0" w:rsidRDefault="006D00F0" w:rsidP="00A341ED">
      <w:pPr>
        <w:rPr>
          <w:b/>
          <w:sz w:val="20"/>
          <w:szCs w:val="20"/>
        </w:rPr>
      </w:pP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Village South Expansion</w:t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19OPM8006DF</w:t>
      </w:r>
    </w:p>
    <w:p w:rsidR="006D00F0" w:rsidRPr="00EC00C0" w:rsidRDefault="006D00F0" w:rsidP="00A341ED">
      <w:pPr>
        <w:rPr>
          <w:b/>
          <w:sz w:val="20"/>
          <w:szCs w:val="20"/>
        </w:rPr>
      </w:pP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1680 Albany Avenue</w:t>
      </w:r>
      <w:r w:rsidRPr="00EC00C0">
        <w:rPr>
          <w:b/>
          <w:sz w:val="20"/>
          <w:szCs w:val="20"/>
        </w:rPr>
        <w:t xml:space="preserve"> </w:t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Galo A. Rodriguez, MPH</w:t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grodriguez@thevillage.org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D00F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D00F0" w:rsidRPr="00EC00C0" w:rsidRDefault="006D00F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D00F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00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D00F0" w:rsidRPr="00EC00C0" w:rsidRDefault="006D00F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00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D00F0" w:rsidRPr="00EC00C0" w:rsidRDefault="006D00F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D00F0" w:rsidRPr="00EC00C0" w:rsidRDefault="006D00F0" w:rsidP="00A341ED">
      <w:pPr>
        <w:rPr>
          <w:b/>
          <w:sz w:val="20"/>
          <w:szCs w:val="20"/>
        </w:rPr>
      </w:pPr>
    </w:p>
    <w:p w:rsidR="006D00F0" w:rsidRPr="00EC00C0" w:rsidRDefault="006D00F0" w:rsidP="00A341ED">
      <w:pPr>
        <w:rPr>
          <w:b/>
          <w:sz w:val="20"/>
          <w:szCs w:val="20"/>
        </w:rPr>
      </w:pPr>
    </w:p>
    <w:p w:rsidR="006D00F0" w:rsidRPr="00EC00C0" w:rsidRDefault="006D00F0" w:rsidP="00A341ED">
      <w:pPr>
        <w:rPr>
          <w:b/>
          <w:sz w:val="20"/>
          <w:szCs w:val="20"/>
        </w:rPr>
      </w:pPr>
    </w:p>
    <w:p w:rsidR="006D00F0" w:rsidRPr="00EC00C0" w:rsidRDefault="006D00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D00F0" w:rsidRPr="00EC00C0" w:rsidRDefault="006D00F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D00F0" w:rsidRPr="00E2130F" w:rsidRDefault="006D00F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D00F0" w:rsidRDefault="006D00F0" w:rsidP="00A341ED">
      <w:pPr>
        <w:rPr>
          <w:b/>
        </w:rPr>
      </w:pPr>
      <w:r w:rsidRPr="00E2130F">
        <w:rPr>
          <w:b/>
        </w:rPr>
        <w:t xml:space="preserve"> </w:t>
      </w: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Default="006D00F0" w:rsidP="00A341ED">
      <w:pPr>
        <w:rPr>
          <w:b/>
        </w:rPr>
      </w:pPr>
    </w:p>
    <w:p w:rsidR="006D00F0" w:rsidRPr="007351BE" w:rsidRDefault="006D00F0" w:rsidP="00A341ED">
      <w:pPr>
        <w:rPr>
          <w:b/>
        </w:rPr>
      </w:pPr>
      <w:r>
        <w:rPr>
          <w:b/>
        </w:rPr>
        <w:t>PROJECT BUDGET:</w:t>
      </w:r>
    </w:p>
    <w:p w:rsidR="006D00F0" w:rsidRDefault="006D00F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589" r:id="rId15"/>
        </w:object>
      </w:r>
    </w:p>
    <w:p w:rsidR="006D00F0" w:rsidRDefault="006D00F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D00F0" w:rsidRDefault="006D00F0" w:rsidP="00A341ED">
      <w:pPr>
        <w:rPr>
          <w:rFonts w:ascii="Arial Narrow" w:hAnsi="Arial Narrow"/>
          <w:sz w:val="20"/>
        </w:rPr>
      </w:pPr>
    </w:p>
    <w:p w:rsidR="006D00F0" w:rsidRDefault="006D00F0" w:rsidP="00A341ED">
      <w:pPr>
        <w:rPr>
          <w:rFonts w:ascii="Arial Narrow" w:hAnsi="Arial Narrow"/>
          <w:sz w:val="20"/>
        </w:rPr>
      </w:pPr>
    </w:p>
    <w:p w:rsidR="006D00F0" w:rsidRDefault="006D00F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D83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D00F0" w:rsidRPr="00B70C19" w:rsidRDefault="006D00F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D00F0" w:rsidRPr="00B70C19" w:rsidRDefault="006D00F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D00F0" w:rsidRDefault="006D00F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D00F0" w:rsidRDefault="006D00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D00F0" w:rsidRPr="008C4906" w:rsidRDefault="006D00F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D00F0" w:rsidRPr="007F7546" w:rsidRDefault="006D00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D00F0" w:rsidRPr="007F7546" w:rsidRDefault="006D00F0" w:rsidP="00A341ED">
      <w:pPr>
        <w:ind w:left="360"/>
        <w:rPr>
          <w:rFonts w:ascii="Arial Narrow" w:hAnsi="Arial Narrow"/>
          <w:sz w:val="20"/>
          <w:szCs w:val="20"/>
        </w:rPr>
      </w:pPr>
    </w:p>
    <w:p w:rsidR="006D00F0" w:rsidRPr="00B70C19" w:rsidRDefault="006D00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D00F0" w:rsidRPr="008C4906" w:rsidRDefault="006D00F0" w:rsidP="00A341ED">
      <w:pPr>
        <w:ind w:left="360"/>
        <w:rPr>
          <w:rFonts w:ascii="Arial Narrow" w:hAnsi="Arial Narrow"/>
          <w:sz w:val="20"/>
        </w:rPr>
      </w:pPr>
    </w:p>
    <w:p w:rsidR="006D00F0" w:rsidRPr="00B70C19" w:rsidRDefault="006D00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D00F0" w:rsidRDefault="006D00F0" w:rsidP="00A341ED">
      <w:pPr>
        <w:ind w:left="360"/>
        <w:rPr>
          <w:rFonts w:ascii="Arial Narrow" w:hAnsi="Arial Narrow"/>
          <w:sz w:val="20"/>
        </w:rPr>
      </w:pPr>
    </w:p>
    <w:p w:rsidR="006D00F0" w:rsidRDefault="006D00F0" w:rsidP="00A341ED">
      <w:pPr>
        <w:ind w:left="360"/>
        <w:rPr>
          <w:rFonts w:ascii="Arial Narrow" w:hAnsi="Arial Narrow"/>
          <w:b/>
          <w:i/>
          <w:sz w:val="20"/>
        </w:rPr>
      </w:pPr>
    </w:p>
    <w:p w:rsidR="006D00F0" w:rsidRPr="00B615DC" w:rsidRDefault="006D00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D00F0" w:rsidRPr="00B615DC" w:rsidRDefault="006D00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Galo A. Rodriguez, MPH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6D00F0" w:rsidRPr="00B615DC" w:rsidRDefault="006D00F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D00F0" w:rsidRPr="00B615DC" w:rsidRDefault="006D00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D00F0" w:rsidRPr="008C4906" w:rsidRDefault="006D00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D00F0" w:rsidRDefault="006D00F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D00F0" w:rsidRDefault="006D00F0" w:rsidP="00A341ED">
      <w:pPr>
        <w:ind w:left="360"/>
        <w:rPr>
          <w:rFonts w:ascii="Arial Narrow" w:hAnsi="Arial Narrow"/>
          <w:b/>
          <w:sz w:val="20"/>
        </w:rPr>
      </w:pPr>
    </w:p>
    <w:p w:rsidR="006D00F0" w:rsidRPr="00B615DC" w:rsidRDefault="006D00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D00F0" w:rsidRPr="00B615DC" w:rsidRDefault="006D00F0" w:rsidP="00A341ED">
      <w:pPr>
        <w:ind w:left="360"/>
        <w:rPr>
          <w:rFonts w:ascii="Arial Narrow" w:hAnsi="Arial Narrow"/>
          <w:b/>
          <w:sz w:val="20"/>
        </w:rPr>
      </w:pPr>
    </w:p>
    <w:p w:rsidR="006D00F0" w:rsidRPr="00B615DC" w:rsidRDefault="006D00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D00F0" w:rsidRPr="00B615DC" w:rsidRDefault="006D00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D00F0" w:rsidRPr="00B615DC" w:rsidRDefault="006D00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D00F0" w:rsidRDefault="006D00F0" w:rsidP="00A341ED"/>
    <w:p w:rsidR="006D00F0" w:rsidRDefault="006D00F0" w:rsidP="00A47D17">
      <w:pPr>
        <w:rPr>
          <w:rFonts w:ascii="Calibri" w:hAnsi="Calibri"/>
        </w:rPr>
        <w:sectPr w:rsidR="006D00F0" w:rsidSect="006D00F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D00F0" w:rsidRPr="00630074" w:rsidRDefault="006D00F0" w:rsidP="00A47D17">
      <w:pPr>
        <w:rPr>
          <w:rFonts w:ascii="Calibri" w:hAnsi="Calibri"/>
        </w:rPr>
      </w:pPr>
    </w:p>
    <w:sectPr w:rsidR="006D00F0" w:rsidRPr="00630074" w:rsidSect="006D00F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F0" w:rsidRDefault="006D00F0" w:rsidP="005E31D8">
      <w:r>
        <w:separator/>
      </w:r>
    </w:p>
  </w:endnote>
  <w:endnote w:type="continuationSeparator" w:id="0">
    <w:p w:rsidR="006D00F0" w:rsidRDefault="006D00F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542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0F0" w:rsidRDefault="006D0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0F0" w:rsidRDefault="006D0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F0" w:rsidRDefault="006D00F0" w:rsidP="005E31D8">
      <w:r>
        <w:separator/>
      </w:r>
    </w:p>
  </w:footnote>
  <w:footnote w:type="continuationSeparator" w:id="0">
    <w:p w:rsidR="006D00F0" w:rsidRDefault="006D00F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F0" w:rsidRPr="005E31D8" w:rsidRDefault="006D00F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D00F0" w:rsidRDefault="006D0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00F0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35E74695FD4BDC93AFE8780139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5534-D267-49FA-B94E-4F4E69D7195F}"/>
      </w:docPartPr>
      <w:docPartBody>
        <w:p w:rsidR="00000000" w:rsidRDefault="007A4781" w:rsidP="007A4781">
          <w:pPr>
            <w:pStyle w:val="DC35E74695FD4BDC93AFE8780139DFE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54E4C726B974735A408EC2650E8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D8BA-C08C-4BAE-A240-1B67FC50F09C}"/>
      </w:docPartPr>
      <w:docPartBody>
        <w:p w:rsidR="00000000" w:rsidRDefault="007A4781" w:rsidP="007A4781">
          <w:pPr>
            <w:pStyle w:val="954E4C726B974735A408EC2650E8FC9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12D16C767DC4036894092C991A5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29B6-03B6-42ED-ACB2-96503C896808}"/>
      </w:docPartPr>
      <w:docPartBody>
        <w:p w:rsidR="00000000" w:rsidRDefault="007A4781" w:rsidP="007A4781">
          <w:pPr>
            <w:pStyle w:val="D12D16C767DC4036894092C991A5184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D52EEA22E2E418DB0FE516C5BBF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820B-7416-4A92-9BF4-66E5D5F3BB88}"/>
      </w:docPartPr>
      <w:docPartBody>
        <w:p w:rsidR="00000000" w:rsidRDefault="007A4781" w:rsidP="007A4781">
          <w:pPr>
            <w:pStyle w:val="FD52EEA22E2E418DB0FE516C5BBFBE2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B3F5D1A51F547D29DF9CE50891C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53C7-C10D-4C0D-A083-90A5163D9BAF}"/>
      </w:docPartPr>
      <w:docPartBody>
        <w:p w:rsidR="00000000" w:rsidRDefault="007A4781" w:rsidP="007A4781">
          <w:pPr>
            <w:pStyle w:val="4B3F5D1A51F547D29DF9CE50891C917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C9EEEDB37B143DDB46E3D4F71BE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418A-4712-493B-9D8A-323607665F13}"/>
      </w:docPartPr>
      <w:docPartBody>
        <w:p w:rsidR="00000000" w:rsidRDefault="007A4781" w:rsidP="007A4781">
          <w:pPr>
            <w:pStyle w:val="FC9EEEDB37B143DDB46E3D4F71BE063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1"/>
    <w:rsid w:val="007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781"/>
    <w:rPr>
      <w:color w:val="808080"/>
    </w:rPr>
  </w:style>
  <w:style w:type="paragraph" w:customStyle="1" w:styleId="DC35E74695FD4BDC93AFE8780139DFEB">
    <w:name w:val="DC35E74695FD4BDC93AFE8780139DFEB"/>
    <w:rsid w:val="007A4781"/>
  </w:style>
  <w:style w:type="paragraph" w:customStyle="1" w:styleId="954E4C726B974735A408EC2650E8FC93">
    <w:name w:val="954E4C726B974735A408EC2650E8FC93"/>
    <w:rsid w:val="007A4781"/>
  </w:style>
  <w:style w:type="paragraph" w:customStyle="1" w:styleId="D12D16C767DC4036894092C991A51840">
    <w:name w:val="D12D16C767DC4036894092C991A51840"/>
    <w:rsid w:val="007A4781"/>
  </w:style>
  <w:style w:type="paragraph" w:customStyle="1" w:styleId="FD52EEA22E2E418DB0FE516C5BBFBE2F">
    <w:name w:val="FD52EEA22E2E418DB0FE516C5BBFBE2F"/>
    <w:rsid w:val="007A4781"/>
  </w:style>
  <w:style w:type="paragraph" w:customStyle="1" w:styleId="4B3F5D1A51F547D29DF9CE50891C917A">
    <w:name w:val="4B3F5D1A51F547D29DF9CE50891C917A"/>
    <w:rsid w:val="007A4781"/>
  </w:style>
  <w:style w:type="paragraph" w:customStyle="1" w:styleId="FC9EEEDB37B143DDB46E3D4F71BE063E">
    <w:name w:val="FC9EEEDB37B143DDB46E3D4F71BE063E"/>
    <w:rsid w:val="007A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8BCFF-1483-4D7E-9849-6C296AE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629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2019-03-08T18:51:00Z</dcterms:created>
  <dcterms:modified xsi:type="dcterms:W3CDTF">2019-03-08T18:51:00Z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