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E4A0F" w:rsidRPr="00630074" w:rsidRDefault="00CE4A0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51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E4A0F" w:rsidRPr="00476D38" w:rsidRDefault="00CE4A0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E4A0F" w:rsidRPr="00630074" w:rsidRDefault="00CE4A0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8E554D5561545F19F9EB6965E127C9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E4A0F" w:rsidRPr="00630074" w:rsidRDefault="00CE4A0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CE4A0F" w:rsidRPr="00630074" w:rsidRDefault="00CE4A0F" w:rsidP="00630074">
      <w:pPr>
        <w:pStyle w:val="BodyText2"/>
        <w:rPr>
          <w:rFonts w:ascii="Calibri" w:hAnsi="Calibri"/>
          <w:sz w:val="4"/>
          <w:szCs w:val="4"/>
        </w:rPr>
      </w:pPr>
    </w:p>
    <w:p w:rsidR="00CE4A0F" w:rsidRPr="00E92347" w:rsidRDefault="00CE4A0F" w:rsidP="0005598B">
      <w:pPr>
        <w:pStyle w:val="BodyText2"/>
        <w:rPr>
          <w:rFonts w:ascii="Calibri" w:hAnsi="Calibri"/>
        </w:rPr>
      </w:pPr>
    </w:p>
    <w:p w:rsidR="00CE4A0F" w:rsidRPr="00E92347" w:rsidRDefault="00CE4A0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FFEEB09E1F84B77855D0B32C6238C8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E4A0F" w:rsidRPr="00E92347" w:rsidRDefault="00CE4A0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E4A0F" w:rsidRPr="003345D2" w:rsidRDefault="00CE4A0F" w:rsidP="00630074">
      <w:pPr>
        <w:pStyle w:val="BodyText2"/>
        <w:rPr>
          <w:rFonts w:ascii="Calibri" w:hAnsi="Calibri"/>
          <w:sz w:val="4"/>
          <w:szCs w:val="4"/>
        </w:rPr>
      </w:pPr>
    </w:p>
    <w:p w:rsidR="00CE4A0F" w:rsidRPr="00B85E3C" w:rsidRDefault="00CE4A0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E4A0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Lighthouse Voc-Ed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E4A0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125 Shaw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ED9A9E4645A441AA87F40617C95278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E4A0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06-1352951</w:t>
            </w:r>
          </w:p>
        </w:tc>
      </w:tr>
      <w:tr w:rsidR="00CE4A0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5E31D8" w:rsidRDefault="00CE4A0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E4A0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19OPM8006DB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Rooftop Unit and Lighting Renovations</w:t>
            </w:r>
          </w:p>
        </w:tc>
      </w:tr>
      <w:tr w:rsidR="00CE4A0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E4A0F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A6CD8" w:rsidRDefault="00CE4A0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E4A0F" w:rsidRPr="00CA6CD8" w:rsidRDefault="00CE4A0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E4A0F" w:rsidRPr="00CA6CD8" w:rsidRDefault="00CE4A0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A76B64ABCD14905AB3252D99D73F48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E4A0F" w:rsidRPr="00CA6CD8" w:rsidRDefault="00CE4A0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0A25373116047F0A49912A4CBBC014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C22D524121A4415A85B825B6A2234A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4A0F" w:rsidRDefault="00CE4A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4A0F" w:rsidRDefault="00CE4A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4A0F" w:rsidRDefault="00CE4A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4A0F" w:rsidRPr="007367D1" w:rsidRDefault="00CE4A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4A0F" w:rsidRDefault="00CE4A0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E4A0F" w:rsidRPr="009A33E8" w:rsidRDefault="00CE4A0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E4A0F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$52,016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$52,016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C43593" w:rsidRDefault="00CE4A0F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E4A0F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6B705B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6B705B" w:rsidRDefault="00CE4A0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$8,599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6B705B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E4A0F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6B705B" w:rsidRDefault="00CE4A0F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$60,615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6B705B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E4A0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6B705B" w:rsidRDefault="00CE4A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A0F" w:rsidRPr="006B705B" w:rsidRDefault="00CE4A0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E4A0F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E4A0F" w:rsidRPr="00370320" w:rsidRDefault="00CE4A0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E4A0F" w:rsidRPr="00370320" w:rsidRDefault="00CE4A0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4A0F" w:rsidRPr="00370320" w:rsidRDefault="00CE4A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E4A0F" w:rsidRPr="00370320" w:rsidRDefault="00CE4A0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E4A0F" w:rsidRPr="00370320" w:rsidRDefault="00CE4A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Kassidy Brown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CE4A0F" w:rsidRPr="00370320" w:rsidRDefault="00CE4A0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4A0F" w:rsidRDefault="00CE4A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E4A0F" w:rsidRPr="00370320" w:rsidRDefault="00CE4A0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4A0F" w:rsidRPr="00370320" w:rsidRDefault="00CE4A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E4A0F" w:rsidRDefault="00CE4A0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E4A0F" w:rsidRPr="00370320" w:rsidRDefault="00CE4A0F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CE4A0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E4A0F" w:rsidRPr="00370320" w:rsidRDefault="00CE4A0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4A0F" w:rsidRPr="00DA6866" w:rsidRDefault="00CE4A0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E4A0F" w:rsidRPr="001A033E" w:rsidRDefault="00CE4A0F" w:rsidP="001A6F01">
            <w:pPr>
              <w:rPr>
                <w:rFonts w:ascii="Calibri" w:hAnsi="Calibri"/>
                <w:sz w:val="20"/>
              </w:rPr>
            </w:pPr>
          </w:p>
        </w:tc>
      </w:tr>
      <w:tr w:rsidR="00CE4A0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E4A0F" w:rsidRPr="001D5CB2" w:rsidRDefault="00CE4A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E4A0F" w:rsidRPr="001D5CB2" w:rsidRDefault="00CE4A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E4A0F" w:rsidRPr="001D5CB2" w:rsidRDefault="00CE4A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E4A0F" w:rsidRPr="001D5CB2" w:rsidRDefault="00CE4A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E4A0F" w:rsidRPr="001D5CB2" w:rsidRDefault="00CE4A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E4A0F" w:rsidRPr="001D5CB2" w:rsidRDefault="00CE4A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E4A0F" w:rsidRPr="001D5CB2" w:rsidRDefault="00CE4A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E4A0F" w:rsidRPr="001D5CB2" w:rsidRDefault="00CE4A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E4A0F" w:rsidRPr="001D5CB2" w:rsidRDefault="00CE4A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E4A0F" w:rsidRPr="001D5CB2" w:rsidRDefault="00CE4A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E4A0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E4A0F" w:rsidRPr="00476D38" w:rsidRDefault="00CE4A0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$52,016</w:t>
            </w:r>
          </w:p>
        </w:tc>
        <w:tc>
          <w:tcPr>
            <w:tcW w:w="720" w:type="dxa"/>
            <w:vAlign w:val="bottom"/>
          </w:tcPr>
          <w:p w:rsidR="00CE4A0F" w:rsidRPr="00476D38" w:rsidRDefault="00CE4A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E4A0F" w:rsidRPr="00476D38" w:rsidRDefault="00CE4A0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E4A0F" w:rsidRPr="00476D38" w:rsidRDefault="00CE4A0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E4A0F" w:rsidRPr="00FB21CB" w:rsidRDefault="00CE4A0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E4A0F" w:rsidRPr="00FB21CB" w:rsidRDefault="00CE4A0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E4A0F" w:rsidRPr="00FB21CB" w:rsidRDefault="00CE4A0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CE4A0F" w:rsidRPr="00FB21CB" w:rsidRDefault="00CE4A0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E4A0F" w:rsidRPr="00FB21CB" w:rsidRDefault="00CE4A0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CE4A0F" w:rsidRPr="00FB21CB" w:rsidRDefault="00CE4A0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E4A0F" w:rsidRDefault="00CE4A0F" w:rsidP="00A9546A">
      <w:pPr>
        <w:rPr>
          <w:rFonts w:ascii="Calibri" w:hAnsi="Calibri"/>
        </w:rPr>
      </w:pPr>
    </w:p>
    <w:p w:rsidR="00CE4A0F" w:rsidRDefault="00CE4A0F" w:rsidP="00A341ED"/>
    <w:p w:rsidR="00CE4A0F" w:rsidRDefault="00CE4A0F" w:rsidP="00A341ED"/>
    <w:p w:rsidR="00CE4A0F" w:rsidRDefault="00CE4A0F" w:rsidP="00A341ED"/>
    <w:p w:rsidR="00CE4A0F" w:rsidRDefault="00CE4A0F" w:rsidP="00A341ED"/>
    <w:p w:rsidR="00CE4A0F" w:rsidRDefault="00CE4A0F" w:rsidP="00A341ED"/>
    <w:p w:rsidR="00CE4A0F" w:rsidRPr="007351BE" w:rsidRDefault="00CE4A0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E4A0F" w:rsidRPr="007351BE" w:rsidRDefault="00CE4A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E4A0F" w:rsidRPr="007351BE" w:rsidRDefault="00CE4A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E4A0F" w:rsidRPr="007351BE" w:rsidRDefault="00CE4A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E4A0F" w:rsidRPr="007351BE" w:rsidRDefault="00CE4A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E4A0F" w:rsidRDefault="00CE4A0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E4A0F" w:rsidRPr="007351BE" w:rsidRDefault="00CE4A0F" w:rsidP="00EC00C0">
      <w:pPr>
        <w:jc w:val="center"/>
        <w:rPr>
          <w:sz w:val="22"/>
          <w:szCs w:val="22"/>
        </w:rPr>
      </w:pPr>
    </w:p>
    <w:p w:rsidR="00CE4A0F" w:rsidRPr="00EC00C0" w:rsidRDefault="00CE4A0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CE4A0F" w:rsidRPr="00EC00C0" w:rsidRDefault="00CE4A0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E4A0F" w:rsidRPr="00EC00C0" w:rsidRDefault="00CE4A0F" w:rsidP="00A341ED">
      <w:pPr>
        <w:rPr>
          <w:b/>
          <w:sz w:val="20"/>
          <w:szCs w:val="20"/>
        </w:rPr>
      </w:pP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Lighthouse Voc-Ed Center, Inc.</w:t>
      </w:r>
      <w:r w:rsidRPr="00EC00C0">
        <w:rPr>
          <w:b/>
          <w:sz w:val="20"/>
          <w:szCs w:val="20"/>
        </w:rPr>
        <w:tab/>
      </w:r>
    </w:p>
    <w:p w:rsidR="00CE4A0F" w:rsidRPr="00EC00C0" w:rsidRDefault="00CE4A0F" w:rsidP="00A341ED">
      <w:pPr>
        <w:rPr>
          <w:b/>
          <w:sz w:val="20"/>
          <w:szCs w:val="20"/>
        </w:rPr>
      </w:pP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Rooftop Unit and Lighting Renovations</w:t>
      </w: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19OPM8006DB</w:t>
      </w:r>
    </w:p>
    <w:p w:rsidR="00CE4A0F" w:rsidRPr="00EC00C0" w:rsidRDefault="00CE4A0F" w:rsidP="00A341ED">
      <w:pPr>
        <w:rPr>
          <w:b/>
          <w:sz w:val="20"/>
          <w:szCs w:val="20"/>
        </w:rPr>
      </w:pP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125 Shaw Street</w:t>
      </w:r>
      <w:r w:rsidRPr="00EC00C0">
        <w:rPr>
          <w:b/>
          <w:sz w:val="20"/>
          <w:szCs w:val="20"/>
        </w:rPr>
        <w:t xml:space="preserve"> </w:t>
      </w: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06320</w:t>
      </w: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Kassidy Brown</w:t>
      </w: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kbrown@lvecenter.com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E4A0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E4A0F" w:rsidRPr="00EC00C0" w:rsidRDefault="00CE4A0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E4A0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E4A0F" w:rsidRPr="00EC00C0" w:rsidRDefault="00CE4A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E4A0F" w:rsidRPr="00EC00C0" w:rsidRDefault="00CE4A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E4A0F" w:rsidRPr="00EC00C0" w:rsidRDefault="00CE4A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4A0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E4A0F" w:rsidRPr="00EC00C0" w:rsidRDefault="00CE4A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E4A0F" w:rsidRPr="00EC00C0" w:rsidRDefault="00CE4A0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E4A0F" w:rsidRPr="00EC00C0" w:rsidRDefault="00CE4A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E4A0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E4A0F" w:rsidRPr="00EC00C0" w:rsidRDefault="00CE4A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E4A0F" w:rsidRPr="00EC00C0" w:rsidRDefault="00CE4A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E4A0F" w:rsidRPr="00EC00C0" w:rsidRDefault="00CE4A0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E4A0F" w:rsidRPr="00EC00C0" w:rsidRDefault="00CE4A0F" w:rsidP="00A341ED">
      <w:pPr>
        <w:rPr>
          <w:b/>
          <w:sz w:val="20"/>
          <w:szCs w:val="20"/>
        </w:rPr>
      </w:pPr>
    </w:p>
    <w:p w:rsidR="00CE4A0F" w:rsidRPr="00EC00C0" w:rsidRDefault="00CE4A0F" w:rsidP="00A341ED">
      <w:pPr>
        <w:rPr>
          <w:b/>
          <w:sz w:val="20"/>
          <w:szCs w:val="20"/>
        </w:rPr>
      </w:pPr>
    </w:p>
    <w:p w:rsidR="00CE4A0F" w:rsidRPr="00EC00C0" w:rsidRDefault="00CE4A0F" w:rsidP="00A341ED">
      <w:pPr>
        <w:rPr>
          <w:b/>
          <w:sz w:val="20"/>
          <w:szCs w:val="20"/>
        </w:rPr>
      </w:pPr>
    </w:p>
    <w:p w:rsidR="00CE4A0F" w:rsidRPr="00EC00C0" w:rsidRDefault="00CE4A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E4A0F" w:rsidRPr="00EC00C0" w:rsidRDefault="00CE4A0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E4A0F" w:rsidRPr="00E2130F" w:rsidRDefault="00CE4A0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E4A0F" w:rsidRDefault="00CE4A0F" w:rsidP="00A341ED">
      <w:pPr>
        <w:rPr>
          <w:b/>
        </w:rPr>
      </w:pPr>
      <w:r w:rsidRPr="00E2130F">
        <w:rPr>
          <w:b/>
        </w:rPr>
        <w:t xml:space="preserve"> </w:t>
      </w: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Default="00CE4A0F" w:rsidP="00A341ED">
      <w:pPr>
        <w:rPr>
          <w:b/>
        </w:rPr>
      </w:pPr>
    </w:p>
    <w:p w:rsidR="00CE4A0F" w:rsidRPr="007351BE" w:rsidRDefault="00CE4A0F" w:rsidP="00A341ED">
      <w:pPr>
        <w:rPr>
          <w:b/>
        </w:rPr>
      </w:pPr>
      <w:r>
        <w:rPr>
          <w:b/>
        </w:rPr>
        <w:t>PROJECT BUDGET:</w:t>
      </w:r>
    </w:p>
    <w:p w:rsidR="00CE4A0F" w:rsidRDefault="00CE4A0F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513" r:id="rId15"/>
        </w:object>
      </w:r>
    </w:p>
    <w:p w:rsidR="00CE4A0F" w:rsidRDefault="00CE4A0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E4A0F" w:rsidRDefault="00CE4A0F" w:rsidP="00A341ED">
      <w:pPr>
        <w:rPr>
          <w:rFonts w:ascii="Arial Narrow" w:hAnsi="Arial Narrow"/>
          <w:sz w:val="20"/>
        </w:rPr>
      </w:pPr>
    </w:p>
    <w:p w:rsidR="00CE4A0F" w:rsidRDefault="00CE4A0F" w:rsidP="00A341ED">
      <w:pPr>
        <w:rPr>
          <w:rFonts w:ascii="Arial Narrow" w:hAnsi="Arial Narrow"/>
          <w:sz w:val="20"/>
        </w:rPr>
      </w:pPr>
    </w:p>
    <w:p w:rsidR="00CE4A0F" w:rsidRDefault="00CE4A0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07EF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E4A0F" w:rsidRPr="00B70C19" w:rsidRDefault="00CE4A0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E4A0F" w:rsidRPr="00B70C19" w:rsidRDefault="00CE4A0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E4A0F" w:rsidRDefault="00CE4A0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E4A0F" w:rsidRDefault="00CE4A0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E4A0F" w:rsidRPr="008C4906" w:rsidRDefault="00CE4A0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E4A0F" w:rsidRPr="007F7546" w:rsidRDefault="00CE4A0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E4A0F" w:rsidRPr="007F7546" w:rsidRDefault="00CE4A0F" w:rsidP="00A341ED">
      <w:pPr>
        <w:ind w:left="360"/>
        <w:rPr>
          <w:rFonts w:ascii="Arial Narrow" w:hAnsi="Arial Narrow"/>
          <w:sz w:val="20"/>
          <w:szCs w:val="20"/>
        </w:rPr>
      </w:pPr>
    </w:p>
    <w:p w:rsidR="00CE4A0F" w:rsidRPr="00B70C19" w:rsidRDefault="00CE4A0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E4A0F" w:rsidRPr="008C4906" w:rsidRDefault="00CE4A0F" w:rsidP="00A341ED">
      <w:pPr>
        <w:ind w:left="360"/>
        <w:rPr>
          <w:rFonts w:ascii="Arial Narrow" w:hAnsi="Arial Narrow"/>
          <w:sz w:val="20"/>
        </w:rPr>
      </w:pPr>
    </w:p>
    <w:p w:rsidR="00CE4A0F" w:rsidRPr="00B70C19" w:rsidRDefault="00CE4A0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E4A0F" w:rsidRDefault="00CE4A0F" w:rsidP="00A341ED">
      <w:pPr>
        <w:ind w:left="360"/>
        <w:rPr>
          <w:rFonts w:ascii="Arial Narrow" w:hAnsi="Arial Narrow"/>
          <w:sz w:val="20"/>
        </w:rPr>
      </w:pPr>
    </w:p>
    <w:p w:rsidR="00CE4A0F" w:rsidRDefault="00CE4A0F" w:rsidP="00A341ED">
      <w:pPr>
        <w:ind w:left="360"/>
        <w:rPr>
          <w:rFonts w:ascii="Arial Narrow" w:hAnsi="Arial Narrow"/>
          <w:b/>
          <w:i/>
          <w:sz w:val="20"/>
        </w:rPr>
      </w:pPr>
    </w:p>
    <w:p w:rsidR="00CE4A0F" w:rsidRPr="00B615DC" w:rsidRDefault="00CE4A0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E4A0F" w:rsidRPr="00B615DC" w:rsidRDefault="00CE4A0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Kassidy Brown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CE4A0F" w:rsidRPr="00B615DC" w:rsidRDefault="00CE4A0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E4A0F" w:rsidRPr="00B615DC" w:rsidRDefault="00CE4A0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E4A0F" w:rsidRPr="008C4906" w:rsidRDefault="00CE4A0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E4A0F" w:rsidRDefault="00CE4A0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E4A0F" w:rsidRDefault="00CE4A0F" w:rsidP="00A341ED">
      <w:pPr>
        <w:ind w:left="360"/>
        <w:rPr>
          <w:rFonts w:ascii="Arial Narrow" w:hAnsi="Arial Narrow"/>
          <w:b/>
          <w:sz w:val="20"/>
        </w:rPr>
      </w:pPr>
    </w:p>
    <w:p w:rsidR="00CE4A0F" w:rsidRPr="00B615DC" w:rsidRDefault="00CE4A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E4A0F" w:rsidRPr="00B615DC" w:rsidRDefault="00CE4A0F" w:rsidP="00A341ED">
      <w:pPr>
        <w:ind w:left="360"/>
        <w:rPr>
          <w:rFonts w:ascii="Arial Narrow" w:hAnsi="Arial Narrow"/>
          <w:b/>
          <w:sz w:val="20"/>
        </w:rPr>
      </w:pPr>
    </w:p>
    <w:p w:rsidR="00CE4A0F" w:rsidRPr="00B615DC" w:rsidRDefault="00CE4A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E4A0F" w:rsidRPr="00B615DC" w:rsidRDefault="00CE4A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E4A0F" w:rsidRPr="00B615DC" w:rsidRDefault="00CE4A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E4A0F" w:rsidRDefault="00CE4A0F" w:rsidP="00A341ED"/>
    <w:p w:rsidR="00CE4A0F" w:rsidRDefault="00CE4A0F" w:rsidP="00A47D17">
      <w:pPr>
        <w:rPr>
          <w:rFonts w:ascii="Calibri" w:hAnsi="Calibri"/>
        </w:rPr>
        <w:sectPr w:rsidR="00CE4A0F" w:rsidSect="00CE4A0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E4A0F" w:rsidRPr="00630074" w:rsidRDefault="00CE4A0F" w:rsidP="00A47D17">
      <w:pPr>
        <w:rPr>
          <w:rFonts w:ascii="Calibri" w:hAnsi="Calibri"/>
        </w:rPr>
      </w:pPr>
    </w:p>
    <w:sectPr w:rsidR="00CE4A0F" w:rsidRPr="00630074" w:rsidSect="00CE4A0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0F" w:rsidRDefault="00CE4A0F" w:rsidP="005E31D8">
      <w:r>
        <w:separator/>
      </w:r>
    </w:p>
  </w:endnote>
  <w:endnote w:type="continuationSeparator" w:id="0">
    <w:p w:rsidR="00CE4A0F" w:rsidRDefault="00CE4A0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401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A0F" w:rsidRDefault="00CE4A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4A0F" w:rsidRDefault="00CE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0F" w:rsidRDefault="00CE4A0F" w:rsidP="005E31D8">
      <w:r>
        <w:separator/>
      </w:r>
    </w:p>
  </w:footnote>
  <w:footnote w:type="continuationSeparator" w:id="0">
    <w:p w:rsidR="00CE4A0F" w:rsidRDefault="00CE4A0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0F" w:rsidRPr="005E31D8" w:rsidRDefault="00CE4A0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4A0F" w:rsidRDefault="00CE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4A0F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E554D5561545F19F9EB6965E12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2B48-9533-4105-8E25-1F81C628AB9B}"/>
      </w:docPartPr>
      <w:docPartBody>
        <w:p w:rsidR="00000000" w:rsidRDefault="009E39A3" w:rsidP="009E39A3">
          <w:pPr>
            <w:pStyle w:val="88E554D5561545F19F9EB6965E127C9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FFEEB09E1F84B77855D0B32C623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AC73-2C2F-4E79-A554-04731CEE41C8}"/>
      </w:docPartPr>
      <w:docPartBody>
        <w:p w:rsidR="00000000" w:rsidRDefault="009E39A3" w:rsidP="009E39A3">
          <w:pPr>
            <w:pStyle w:val="5FFEEB09E1F84B77855D0B32C6238C8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ED9A9E4645A441AA87F40617C95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EB71-45E6-48B5-ADB4-0626586E1373}"/>
      </w:docPartPr>
      <w:docPartBody>
        <w:p w:rsidR="00000000" w:rsidRDefault="009E39A3" w:rsidP="009E39A3">
          <w:pPr>
            <w:pStyle w:val="0ED9A9E4645A441AA87F40617C95278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A76B64ABCD14905AB3252D99D73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8230-6E0C-4C73-A67F-887948A723A5}"/>
      </w:docPartPr>
      <w:docPartBody>
        <w:p w:rsidR="00000000" w:rsidRDefault="009E39A3" w:rsidP="009E39A3">
          <w:pPr>
            <w:pStyle w:val="1A76B64ABCD14905AB3252D99D73F48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0A25373116047F0A49912A4CBBC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C405-3A0C-48BC-9346-0DA087BEE365}"/>
      </w:docPartPr>
      <w:docPartBody>
        <w:p w:rsidR="00000000" w:rsidRDefault="009E39A3" w:rsidP="009E39A3">
          <w:pPr>
            <w:pStyle w:val="50A25373116047F0A49912A4CBBC014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C22D524121A4415A85B825B6A22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C89A-D7FE-4A82-B1FD-9356E92D3A22}"/>
      </w:docPartPr>
      <w:docPartBody>
        <w:p w:rsidR="00000000" w:rsidRDefault="009E39A3" w:rsidP="009E39A3">
          <w:pPr>
            <w:pStyle w:val="4C22D524121A4415A85B825B6A2234A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A3"/>
    <w:rsid w:val="009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9A3"/>
    <w:rPr>
      <w:color w:val="808080"/>
    </w:rPr>
  </w:style>
  <w:style w:type="paragraph" w:customStyle="1" w:styleId="88E554D5561545F19F9EB6965E127C94">
    <w:name w:val="88E554D5561545F19F9EB6965E127C94"/>
    <w:rsid w:val="009E39A3"/>
  </w:style>
  <w:style w:type="paragraph" w:customStyle="1" w:styleId="5FFEEB09E1F84B77855D0B32C6238C89">
    <w:name w:val="5FFEEB09E1F84B77855D0B32C6238C89"/>
    <w:rsid w:val="009E39A3"/>
  </w:style>
  <w:style w:type="paragraph" w:customStyle="1" w:styleId="0ED9A9E4645A441AA87F40617C952789">
    <w:name w:val="0ED9A9E4645A441AA87F40617C952789"/>
    <w:rsid w:val="009E39A3"/>
  </w:style>
  <w:style w:type="paragraph" w:customStyle="1" w:styleId="1A76B64ABCD14905AB3252D99D73F486">
    <w:name w:val="1A76B64ABCD14905AB3252D99D73F486"/>
    <w:rsid w:val="009E39A3"/>
  </w:style>
  <w:style w:type="paragraph" w:customStyle="1" w:styleId="50A25373116047F0A49912A4CBBC014D">
    <w:name w:val="50A25373116047F0A49912A4CBBC014D"/>
    <w:rsid w:val="009E39A3"/>
  </w:style>
  <w:style w:type="paragraph" w:customStyle="1" w:styleId="4C22D524121A4415A85B825B6A2234AD">
    <w:name w:val="4C22D524121A4415A85B825B6A2234AD"/>
    <w:rsid w:val="009E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2BFF9-DAD8-4388-BAD1-FFA58DD6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623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2019-03-08T18:50:00Z</dcterms:created>
  <dcterms:modified xsi:type="dcterms:W3CDTF">2019-03-08T18:50:00Z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