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4D23B7" w:rsidRPr="00630074" w:rsidRDefault="004D23B7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45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4D23B7" w:rsidRPr="00476D38" w:rsidRDefault="004D23B7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4D23B7" w:rsidRPr="00630074" w:rsidRDefault="004D23B7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3E45E2CF5F143D88912D21405BA02BB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4D23B7" w:rsidRPr="00630074" w:rsidRDefault="004D23B7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4D23B7" w:rsidRPr="00630074" w:rsidRDefault="004D23B7" w:rsidP="00630074">
      <w:pPr>
        <w:pStyle w:val="BodyText2"/>
        <w:rPr>
          <w:rFonts w:ascii="Calibri" w:hAnsi="Calibri"/>
          <w:sz w:val="4"/>
          <w:szCs w:val="4"/>
        </w:rPr>
      </w:pPr>
    </w:p>
    <w:p w:rsidR="004D23B7" w:rsidRPr="00E92347" w:rsidRDefault="004D23B7" w:rsidP="0005598B">
      <w:pPr>
        <w:pStyle w:val="BodyText2"/>
        <w:rPr>
          <w:rFonts w:ascii="Calibri" w:hAnsi="Calibri"/>
        </w:rPr>
      </w:pPr>
    </w:p>
    <w:p w:rsidR="004D23B7" w:rsidRPr="00E92347" w:rsidRDefault="004D23B7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1265049FB7564D059E0CA2FD04B79720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4D23B7" w:rsidRPr="00E92347" w:rsidRDefault="004D23B7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4D23B7" w:rsidRPr="003345D2" w:rsidRDefault="004D23B7" w:rsidP="00630074">
      <w:pPr>
        <w:pStyle w:val="BodyText2"/>
        <w:rPr>
          <w:rFonts w:ascii="Calibri" w:hAnsi="Calibri"/>
          <w:sz w:val="4"/>
          <w:szCs w:val="4"/>
        </w:rPr>
      </w:pPr>
    </w:p>
    <w:p w:rsidR="004D23B7" w:rsidRPr="00B85E3C" w:rsidRDefault="004D23B7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4D23B7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C43593" w:rsidRDefault="004D23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The Children's Community Program's of Connecticut,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C43593" w:rsidRDefault="004D23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D23B7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C43593" w:rsidRDefault="004D23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446 A Blake Street, Suite 100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C43593" w:rsidRDefault="004D23B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C43593" w:rsidRDefault="004D23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E07C5216CAB142068CD8FE25897D9504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4D23B7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C43593" w:rsidRDefault="004D23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New Haven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C43593" w:rsidRDefault="004D23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C43593" w:rsidRDefault="004D23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06515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C43593" w:rsidRDefault="004D23B7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23-7013563</w:t>
            </w:r>
          </w:p>
        </w:tc>
      </w:tr>
      <w:tr w:rsidR="004D23B7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C43593" w:rsidRDefault="004D23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5E31D8" w:rsidRDefault="004D23B7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4D23B7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C43593" w:rsidRDefault="004D23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19OPM8006CY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C43593" w:rsidRDefault="004D23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Building Acqusition and Renovation</w:t>
            </w:r>
          </w:p>
        </w:tc>
      </w:tr>
      <w:tr w:rsidR="004D23B7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C43593" w:rsidRDefault="004D23B7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C43593" w:rsidRDefault="004D23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4D23B7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CA6CD8" w:rsidRDefault="004D23B7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4D23B7" w:rsidRPr="00CA6CD8" w:rsidRDefault="004D23B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4D23B7" w:rsidRPr="00CA6CD8" w:rsidRDefault="004D23B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E50C9E463B8D40A6A4C2AFECB8820D27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4D23B7" w:rsidRPr="00CA6CD8" w:rsidRDefault="004D23B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9DEB40552C9A4A83AD1DE0FD66522B98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46264F5629B34DF3A5C9B7567C5FC98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D23B7" w:rsidRDefault="004D23B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D23B7" w:rsidRDefault="004D23B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D23B7" w:rsidRDefault="004D23B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D23B7" w:rsidRPr="007367D1" w:rsidRDefault="004D23B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D23B7" w:rsidRDefault="004D23B7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4D23B7" w:rsidRPr="009A33E8" w:rsidRDefault="004D23B7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4D23B7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D23B7" w:rsidRPr="00C43593" w:rsidRDefault="004D23B7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$1,900,800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D23B7" w:rsidRPr="00C43593" w:rsidRDefault="004D23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D23B7" w:rsidRPr="00C43593" w:rsidRDefault="004D23B7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$1,900,800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C43593" w:rsidRDefault="004D23B7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4D23B7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6B705B" w:rsidRDefault="004D23B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6B705B" w:rsidRDefault="004D23B7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$720,000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6B705B" w:rsidRDefault="004D23B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4D23B7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6B705B" w:rsidRDefault="004D23B7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$2,620,800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6B705B" w:rsidRDefault="004D23B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D23B7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6B705B" w:rsidRDefault="004D23B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3B7" w:rsidRPr="006B705B" w:rsidRDefault="004D23B7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D23B7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D23B7" w:rsidRPr="00370320" w:rsidRDefault="004D23B7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4D23B7" w:rsidRPr="00370320" w:rsidRDefault="004D23B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D23B7" w:rsidRPr="00370320" w:rsidRDefault="004D23B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D23B7" w:rsidRPr="00370320" w:rsidRDefault="004D23B7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4D23B7" w:rsidRPr="00370320" w:rsidRDefault="004D23B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David Abrams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Chief Operating Officer</w:t>
            </w:r>
          </w:p>
          <w:p w:rsidR="004D23B7" w:rsidRPr="00370320" w:rsidRDefault="004D23B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D23B7" w:rsidRDefault="004D23B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4D23B7" w:rsidRPr="00370320" w:rsidRDefault="004D23B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D23B7" w:rsidRPr="00370320" w:rsidRDefault="004D23B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D23B7" w:rsidRDefault="004D23B7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4D23B7" w:rsidRPr="00370320" w:rsidRDefault="004D23B7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4D23B7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4D23B7" w:rsidRPr="00370320" w:rsidRDefault="004D23B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D23B7" w:rsidRPr="00DA6866" w:rsidRDefault="004D23B7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D23B7" w:rsidRPr="001A033E" w:rsidRDefault="004D23B7" w:rsidP="001A6F01">
            <w:pPr>
              <w:rPr>
                <w:rFonts w:ascii="Calibri" w:hAnsi="Calibri"/>
                <w:sz w:val="20"/>
              </w:rPr>
            </w:pPr>
          </w:p>
        </w:tc>
      </w:tr>
      <w:tr w:rsidR="004D23B7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4D23B7" w:rsidRPr="001D5CB2" w:rsidRDefault="004D23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4D23B7" w:rsidRPr="001D5CB2" w:rsidRDefault="004D23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4D23B7" w:rsidRPr="001D5CB2" w:rsidRDefault="004D23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4D23B7" w:rsidRPr="001D5CB2" w:rsidRDefault="004D23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4D23B7" w:rsidRPr="001D5CB2" w:rsidRDefault="004D23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4D23B7" w:rsidRPr="001D5CB2" w:rsidRDefault="004D23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4D23B7" w:rsidRPr="001D5CB2" w:rsidRDefault="004D23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4D23B7" w:rsidRPr="001D5CB2" w:rsidRDefault="004D23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4D23B7" w:rsidRPr="001D5CB2" w:rsidRDefault="004D23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4D23B7" w:rsidRPr="001D5CB2" w:rsidRDefault="004D23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4D23B7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4D23B7" w:rsidRPr="00476D38" w:rsidRDefault="004D23B7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$1,900,800</w:t>
            </w:r>
          </w:p>
        </w:tc>
        <w:tc>
          <w:tcPr>
            <w:tcW w:w="720" w:type="dxa"/>
            <w:vAlign w:val="bottom"/>
          </w:tcPr>
          <w:p w:rsidR="004D23B7" w:rsidRPr="00476D38" w:rsidRDefault="004D23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4D23B7" w:rsidRPr="00476D38" w:rsidRDefault="004D23B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4D23B7" w:rsidRPr="00476D38" w:rsidRDefault="004D23B7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4D23B7" w:rsidRPr="00FB21CB" w:rsidRDefault="004D23B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4D23B7" w:rsidRPr="00FB21CB" w:rsidRDefault="004D23B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4D23B7" w:rsidRPr="00FB21CB" w:rsidRDefault="004D23B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124125</w:t>
            </w:r>
          </w:p>
        </w:tc>
        <w:tc>
          <w:tcPr>
            <w:tcW w:w="1121" w:type="dxa"/>
            <w:gridSpan w:val="2"/>
            <w:vAlign w:val="bottom"/>
          </w:tcPr>
          <w:p w:rsidR="004D23B7" w:rsidRPr="00FB21CB" w:rsidRDefault="004D23B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4D23B7" w:rsidRPr="00FB21CB" w:rsidRDefault="004D23B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4D23B7" w:rsidRPr="00FB21CB" w:rsidRDefault="004D23B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4D23B7" w:rsidRDefault="004D23B7" w:rsidP="00A9546A">
      <w:pPr>
        <w:rPr>
          <w:rFonts w:ascii="Calibri" w:hAnsi="Calibri"/>
        </w:rPr>
      </w:pPr>
    </w:p>
    <w:p w:rsidR="004D23B7" w:rsidRDefault="004D23B7" w:rsidP="00A341ED"/>
    <w:p w:rsidR="004D23B7" w:rsidRDefault="004D23B7" w:rsidP="00A341ED"/>
    <w:p w:rsidR="004D23B7" w:rsidRDefault="004D23B7" w:rsidP="00A341ED"/>
    <w:p w:rsidR="004D23B7" w:rsidRDefault="004D23B7" w:rsidP="00A341ED"/>
    <w:p w:rsidR="004D23B7" w:rsidRDefault="004D23B7" w:rsidP="00A341ED"/>
    <w:p w:rsidR="004D23B7" w:rsidRPr="007351BE" w:rsidRDefault="004D23B7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4D23B7" w:rsidRPr="007351BE" w:rsidRDefault="004D23B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4D23B7" w:rsidRPr="007351BE" w:rsidRDefault="004D23B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4D23B7" w:rsidRPr="007351BE" w:rsidRDefault="004D23B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4D23B7" w:rsidRPr="007351BE" w:rsidRDefault="004D23B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4D23B7" w:rsidRDefault="004D23B7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4D23B7" w:rsidRPr="007351BE" w:rsidRDefault="004D23B7" w:rsidP="00EC00C0">
      <w:pPr>
        <w:jc w:val="center"/>
        <w:rPr>
          <w:sz w:val="22"/>
          <w:szCs w:val="22"/>
        </w:rPr>
      </w:pPr>
    </w:p>
    <w:p w:rsidR="004D23B7" w:rsidRPr="00EC00C0" w:rsidRDefault="004D23B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4D23B7" w:rsidRPr="00EC00C0" w:rsidRDefault="004D23B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4D23B7" w:rsidRPr="00EC00C0" w:rsidRDefault="004D23B7" w:rsidP="00A341ED">
      <w:pPr>
        <w:rPr>
          <w:b/>
          <w:sz w:val="20"/>
          <w:szCs w:val="20"/>
        </w:rPr>
      </w:pPr>
    </w:p>
    <w:p w:rsidR="004D23B7" w:rsidRPr="00EC00C0" w:rsidRDefault="004D23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The Children's Community Program's of Connecticut, Inc.</w:t>
      </w:r>
      <w:r w:rsidRPr="00EC00C0">
        <w:rPr>
          <w:b/>
          <w:sz w:val="20"/>
          <w:szCs w:val="20"/>
        </w:rPr>
        <w:tab/>
      </w:r>
    </w:p>
    <w:p w:rsidR="004D23B7" w:rsidRPr="00EC00C0" w:rsidRDefault="004D23B7" w:rsidP="00A341ED">
      <w:pPr>
        <w:rPr>
          <w:b/>
          <w:sz w:val="20"/>
          <w:szCs w:val="20"/>
        </w:rPr>
      </w:pPr>
    </w:p>
    <w:p w:rsidR="004D23B7" w:rsidRPr="00EC00C0" w:rsidRDefault="004D23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Building Acqusition and Renovation</w:t>
      </w:r>
    </w:p>
    <w:p w:rsidR="004D23B7" w:rsidRPr="00EC00C0" w:rsidRDefault="004D23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19OPM8006CY</w:t>
      </w:r>
    </w:p>
    <w:p w:rsidR="004D23B7" w:rsidRPr="00EC00C0" w:rsidRDefault="004D23B7" w:rsidP="00A341ED">
      <w:pPr>
        <w:rPr>
          <w:b/>
          <w:sz w:val="20"/>
          <w:szCs w:val="20"/>
        </w:rPr>
      </w:pPr>
    </w:p>
    <w:p w:rsidR="004D23B7" w:rsidRPr="00EC00C0" w:rsidRDefault="004D23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446 A Blake Street, Suite 100</w:t>
      </w:r>
      <w:r w:rsidRPr="00EC00C0">
        <w:rPr>
          <w:b/>
          <w:sz w:val="20"/>
          <w:szCs w:val="20"/>
        </w:rPr>
        <w:t xml:space="preserve"> </w:t>
      </w:r>
    </w:p>
    <w:p w:rsidR="004D23B7" w:rsidRPr="00EC00C0" w:rsidRDefault="004D23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New Haven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06515</w:t>
      </w:r>
    </w:p>
    <w:p w:rsidR="004D23B7" w:rsidRPr="00EC00C0" w:rsidRDefault="004D23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D23B7" w:rsidRPr="00EC00C0" w:rsidRDefault="004D23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D23B7" w:rsidRPr="00EC00C0" w:rsidRDefault="004D23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David Abrams</w:t>
      </w:r>
    </w:p>
    <w:p w:rsidR="004D23B7" w:rsidRPr="00EC00C0" w:rsidRDefault="004D23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D23B7" w:rsidRPr="00EC00C0" w:rsidRDefault="004D23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dabrams@ccp-ct.org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4D23B7" w:rsidRPr="00EC00C0" w:rsidRDefault="004D23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4D23B7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4D23B7" w:rsidRPr="00EC00C0" w:rsidRDefault="004D23B7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4D23B7" w:rsidRPr="00EC00C0" w:rsidTr="00EC00C0">
        <w:trPr>
          <w:trHeight w:val="487"/>
        </w:trPr>
        <w:tc>
          <w:tcPr>
            <w:tcW w:w="3297" w:type="dxa"/>
            <w:vAlign w:val="bottom"/>
          </w:tcPr>
          <w:p w:rsidR="004D23B7" w:rsidRPr="00EC00C0" w:rsidRDefault="004D23B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D23B7" w:rsidRPr="00EC00C0" w:rsidRDefault="004D23B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D23B7" w:rsidRPr="00EC00C0" w:rsidRDefault="004D23B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D23B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D23B7" w:rsidRPr="00EC00C0" w:rsidRDefault="004D23B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D23B7" w:rsidRPr="00EC00C0" w:rsidRDefault="004D23B7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D23B7" w:rsidRPr="00EC00C0" w:rsidRDefault="004D23B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23B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D23B7" w:rsidRPr="00EC00C0" w:rsidRDefault="004D23B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D23B7" w:rsidRPr="00EC00C0" w:rsidRDefault="004D23B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D23B7" w:rsidRPr="00EC00C0" w:rsidRDefault="004D23B7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4D23B7" w:rsidRPr="00EC00C0" w:rsidRDefault="004D23B7" w:rsidP="00A341ED">
      <w:pPr>
        <w:rPr>
          <w:b/>
          <w:sz w:val="20"/>
          <w:szCs w:val="20"/>
        </w:rPr>
      </w:pPr>
    </w:p>
    <w:p w:rsidR="004D23B7" w:rsidRPr="00EC00C0" w:rsidRDefault="004D23B7" w:rsidP="00A341ED">
      <w:pPr>
        <w:rPr>
          <w:b/>
          <w:sz w:val="20"/>
          <w:szCs w:val="20"/>
        </w:rPr>
      </w:pPr>
    </w:p>
    <w:p w:rsidR="004D23B7" w:rsidRPr="00EC00C0" w:rsidRDefault="004D23B7" w:rsidP="00A341ED">
      <w:pPr>
        <w:rPr>
          <w:b/>
          <w:sz w:val="20"/>
          <w:szCs w:val="20"/>
        </w:rPr>
      </w:pPr>
    </w:p>
    <w:p w:rsidR="004D23B7" w:rsidRPr="00EC00C0" w:rsidRDefault="004D23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D23B7" w:rsidRPr="00EC00C0" w:rsidRDefault="004D23B7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4D23B7" w:rsidRPr="00E2130F" w:rsidRDefault="004D23B7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4D23B7" w:rsidRDefault="004D23B7" w:rsidP="00A341ED">
      <w:pPr>
        <w:rPr>
          <w:b/>
        </w:rPr>
      </w:pPr>
      <w:r w:rsidRPr="00E2130F">
        <w:rPr>
          <w:b/>
        </w:rPr>
        <w:t xml:space="preserve"> </w:t>
      </w:r>
    </w:p>
    <w:p w:rsidR="004D23B7" w:rsidRDefault="004D23B7" w:rsidP="00A341ED">
      <w:pPr>
        <w:rPr>
          <w:b/>
        </w:rPr>
      </w:pPr>
    </w:p>
    <w:p w:rsidR="004D23B7" w:rsidRDefault="004D23B7" w:rsidP="00A341ED">
      <w:pPr>
        <w:rPr>
          <w:b/>
        </w:rPr>
      </w:pPr>
    </w:p>
    <w:p w:rsidR="004D23B7" w:rsidRDefault="004D23B7" w:rsidP="00A341ED">
      <w:pPr>
        <w:rPr>
          <w:b/>
        </w:rPr>
      </w:pPr>
    </w:p>
    <w:p w:rsidR="004D23B7" w:rsidRDefault="004D23B7" w:rsidP="00A341ED">
      <w:pPr>
        <w:rPr>
          <w:b/>
        </w:rPr>
      </w:pPr>
    </w:p>
    <w:p w:rsidR="004D23B7" w:rsidRDefault="004D23B7" w:rsidP="00A341ED">
      <w:pPr>
        <w:rPr>
          <w:b/>
        </w:rPr>
      </w:pPr>
    </w:p>
    <w:p w:rsidR="004D23B7" w:rsidRDefault="004D23B7" w:rsidP="00A341ED">
      <w:pPr>
        <w:rPr>
          <w:b/>
        </w:rPr>
      </w:pPr>
    </w:p>
    <w:p w:rsidR="004D23B7" w:rsidRDefault="004D23B7" w:rsidP="00A341ED">
      <w:pPr>
        <w:rPr>
          <w:b/>
        </w:rPr>
      </w:pPr>
    </w:p>
    <w:p w:rsidR="004D23B7" w:rsidRDefault="004D23B7" w:rsidP="00A341ED">
      <w:pPr>
        <w:rPr>
          <w:b/>
        </w:rPr>
      </w:pPr>
    </w:p>
    <w:p w:rsidR="004D23B7" w:rsidRDefault="004D23B7" w:rsidP="00A341ED">
      <w:pPr>
        <w:rPr>
          <w:b/>
        </w:rPr>
      </w:pPr>
    </w:p>
    <w:p w:rsidR="004D23B7" w:rsidRDefault="004D23B7" w:rsidP="00A341ED">
      <w:pPr>
        <w:rPr>
          <w:b/>
        </w:rPr>
      </w:pPr>
    </w:p>
    <w:p w:rsidR="004D23B7" w:rsidRDefault="004D23B7" w:rsidP="00A341ED">
      <w:pPr>
        <w:rPr>
          <w:b/>
        </w:rPr>
      </w:pPr>
    </w:p>
    <w:p w:rsidR="004D23B7" w:rsidRDefault="004D23B7" w:rsidP="00A341ED">
      <w:pPr>
        <w:rPr>
          <w:b/>
        </w:rPr>
      </w:pPr>
    </w:p>
    <w:p w:rsidR="004D23B7" w:rsidRDefault="004D23B7" w:rsidP="00A341ED">
      <w:pPr>
        <w:rPr>
          <w:b/>
        </w:rPr>
      </w:pPr>
    </w:p>
    <w:p w:rsidR="004D23B7" w:rsidRDefault="004D23B7" w:rsidP="00A341ED">
      <w:pPr>
        <w:rPr>
          <w:b/>
        </w:rPr>
      </w:pPr>
    </w:p>
    <w:p w:rsidR="004D23B7" w:rsidRDefault="004D23B7" w:rsidP="00A341ED">
      <w:pPr>
        <w:rPr>
          <w:b/>
        </w:rPr>
      </w:pPr>
    </w:p>
    <w:p w:rsidR="004D23B7" w:rsidRDefault="004D23B7" w:rsidP="00A341ED">
      <w:pPr>
        <w:rPr>
          <w:b/>
        </w:rPr>
      </w:pPr>
    </w:p>
    <w:p w:rsidR="004D23B7" w:rsidRDefault="004D23B7" w:rsidP="00A341ED">
      <w:pPr>
        <w:rPr>
          <w:b/>
        </w:rPr>
      </w:pPr>
    </w:p>
    <w:p w:rsidR="004D23B7" w:rsidRDefault="004D23B7" w:rsidP="00A341ED">
      <w:pPr>
        <w:rPr>
          <w:b/>
        </w:rPr>
      </w:pPr>
    </w:p>
    <w:p w:rsidR="004D23B7" w:rsidRDefault="004D23B7" w:rsidP="00A341ED">
      <w:pPr>
        <w:rPr>
          <w:b/>
        </w:rPr>
      </w:pPr>
    </w:p>
    <w:p w:rsidR="004D23B7" w:rsidRDefault="004D23B7" w:rsidP="00A341ED">
      <w:pPr>
        <w:rPr>
          <w:b/>
        </w:rPr>
      </w:pPr>
    </w:p>
    <w:p w:rsidR="004D23B7" w:rsidRDefault="004D23B7" w:rsidP="00A341ED">
      <w:pPr>
        <w:rPr>
          <w:b/>
        </w:rPr>
      </w:pPr>
    </w:p>
    <w:p w:rsidR="004D23B7" w:rsidRDefault="004D23B7" w:rsidP="00A341ED">
      <w:pPr>
        <w:rPr>
          <w:b/>
        </w:rPr>
      </w:pPr>
    </w:p>
    <w:p w:rsidR="004D23B7" w:rsidRDefault="004D23B7" w:rsidP="00A341ED">
      <w:pPr>
        <w:rPr>
          <w:b/>
        </w:rPr>
      </w:pPr>
    </w:p>
    <w:p w:rsidR="004D23B7" w:rsidRPr="007351BE" w:rsidRDefault="004D23B7" w:rsidP="00A341ED">
      <w:pPr>
        <w:rPr>
          <w:b/>
        </w:rPr>
      </w:pPr>
      <w:r>
        <w:rPr>
          <w:b/>
        </w:rPr>
        <w:t>PROJECT BUDGET:</w:t>
      </w:r>
    </w:p>
    <w:p w:rsidR="004D23B7" w:rsidRDefault="004D23B7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457" r:id="rId15"/>
        </w:object>
      </w:r>
    </w:p>
    <w:p w:rsidR="004D23B7" w:rsidRDefault="004D23B7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D23B7" w:rsidRDefault="004D23B7" w:rsidP="00A341ED">
      <w:pPr>
        <w:rPr>
          <w:rFonts w:ascii="Arial Narrow" w:hAnsi="Arial Narrow"/>
          <w:sz w:val="20"/>
        </w:rPr>
      </w:pPr>
    </w:p>
    <w:p w:rsidR="004D23B7" w:rsidRDefault="004D23B7" w:rsidP="00A341ED">
      <w:pPr>
        <w:rPr>
          <w:rFonts w:ascii="Arial Narrow" w:hAnsi="Arial Narrow"/>
          <w:sz w:val="20"/>
        </w:rPr>
      </w:pPr>
    </w:p>
    <w:p w:rsidR="004D23B7" w:rsidRDefault="004D23B7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2B81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D23B7" w:rsidRPr="00B70C19" w:rsidRDefault="004D23B7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4D23B7" w:rsidRPr="00B70C19" w:rsidRDefault="004D23B7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D23B7" w:rsidRDefault="004D23B7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4D23B7" w:rsidRDefault="004D23B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D23B7" w:rsidRPr="008C4906" w:rsidRDefault="004D23B7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4D23B7" w:rsidRPr="007F7546" w:rsidRDefault="004D23B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4D23B7" w:rsidRPr="007F7546" w:rsidRDefault="004D23B7" w:rsidP="00A341ED">
      <w:pPr>
        <w:ind w:left="360"/>
        <w:rPr>
          <w:rFonts w:ascii="Arial Narrow" w:hAnsi="Arial Narrow"/>
          <w:sz w:val="20"/>
          <w:szCs w:val="20"/>
        </w:rPr>
      </w:pPr>
    </w:p>
    <w:p w:rsidR="004D23B7" w:rsidRPr="00B70C19" w:rsidRDefault="004D23B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D23B7" w:rsidRPr="008C4906" w:rsidRDefault="004D23B7" w:rsidP="00A341ED">
      <w:pPr>
        <w:ind w:left="360"/>
        <w:rPr>
          <w:rFonts w:ascii="Arial Narrow" w:hAnsi="Arial Narrow"/>
          <w:sz w:val="20"/>
        </w:rPr>
      </w:pPr>
    </w:p>
    <w:p w:rsidR="004D23B7" w:rsidRPr="00B70C19" w:rsidRDefault="004D23B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D23B7" w:rsidRDefault="004D23B7" w:rsidP="00A341ED">
      <w:pPr>
        <w:ind w:left="360"/>
        <w:rPr>
          <w:rFonts w:ascii="Arial Narrow" w:hAnsi="Arial Narrow"/>
          <w:sz w:val="20"/>
        </w:rPr>
      </w:pPr>
    </w:p>
    <w:p w:rsidR="004D23B7" w:rsidRDefault="004D23B7" w:rsidP="00A341ED">
      <w:pPr>
        <w:ind w:left="360"/>
        <w:rPr>
          <w:rFonts w:ascii="Arial Narrow" w:hAnsi="Arial Narrow"/>
          <w:b/>
          <w:i/>
          <w:sz w:val="20"/>
        </w:rPr>
      </w:pPr>
    </w:p>
    <w:p w:rsidR="004D23B7" w:rsidRPr="00B615DC" w:rsidRDefault="004D23B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D23B7" w:rsidRPr="00B615DC" w:rsidRDefault="004D23B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David Abrams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Chief Operating Officer</w:t>
      </w:r>
    </w:p>
    <w:p w:rsidR="004D23B7" w:rsidRPr="00B615DC" w:rsidRDefault="004D23B7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D23B7" w:rsidRPr="00B615DC" w:rsidRDefault="004D23B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D23B7" w:rsidRPr="008C4906" w:rsidRDefault="004D23B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4D23B7" w:rsidRDefault="004D23B7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D23B7" w:rsidRDefault="004D23B7" w:rsidP="00A341ED">
      <w:pPr>
        <w:ind w:left="360"/>
        <w:rPr>
          <w:rFonts w:ascii="Arial Narrow" w:hAnsi="Arial Narrow"/>
          <w:b/>
          <w:sz w:val="20"/>
        </w:rPr>
      </w:pPr>
    </w:p>
    <w:p w:rsidR="004D23B7" w:rsidRPr="00B615DC" w:rsidRDefault="004D23B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D23B7" w:rsidRPr="00B615DC" w:rsidRDefault="004D23B7" w:rsidP="00A341ED">
      <w:pPr>
        <w:ind w:left="360"/>
        <w:rPr>
          <w:rFonts w:ascii="Arial Narrow" w:hAnsi="Arial Narrow"/>
          <w:b/>
          <w:sz w:val="20"/>
        </w:rPr>
      </w:pPr>
    </w:p>
    <w:p w:rsidR="004D23B7" w:rsidRPr="00B615DC" w:rsidRDefault="004D23B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D23B7" w:rsidRPr="00B615DC" w:rsidRDefault="004D23B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D23B7" w:rsidRPr="00B615DC" w:rsidRDefault="004D23B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D23B7" w:rsidRDefault="004D23B7" w:rsidP="00A341ED"/>
    <w:p w:rsidR="004D23B7" w:rsidRDefault="004D23B7" w:rsidP="00A47D17">
      <w:pPr>
        <w:rPr>
          <w:rFonts w:ascii="Calibri" w:hAnsi="Calibri"/>
        </w:rPr>
        <w:sectPr w:rsidR="004D23B7" w:rsidSect="004D23B7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4D23B7" w:rsidRPr="00630074" w:rsidRDefault="004D23B7" w:rsidP="00A47D17">
      <w:pPr>
        <w:rPr>
          <w:rFonts w:ascii="Calibri" w:hAnsi="Calibri"/>
        </w:rPr>
      </w:pPr>
    </w:p>
    <w:sectPr w:rsidR="004D23B7" w:rsidRPr="00630074" w:rsidSect="004D23B7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3B7" w:rsidRDefault="004D23B7" w:rsidP="005E31D8">
      <w:r>
        <w:separator/>
      </w:r>
    </w:p>
  </w:endnote>
  <w:endnote w:type="continuationSeparator" w:id="0">
    <w:p w:rsidR="004D23B7" w:rsidRDefault="004D23B7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956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23B7" w:rsidRDefault="004D23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23B7" w:rsidRDefault="004D23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3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3B7" w:rsidRDefault="004D23B7" w:rsidP="005E31D8">
      <w:r>
        <w:separator/>
      </w:r>
    </w:p>
  </w:footnote>
  <w:footnote w:type="continuationSeparator" w:id="0">
    <w:p w:rsidR="004D23B7" w:rsidRDefault="004D23B7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B7" w:rsidRPr="005E31D8" w:rsidRDefault="004D23B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D23B7" w:rsidRDefault="004D23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3B7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E45E2CF5F143D88912D21405BA0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2943-98EB-4918-8F68-DD002F4029B8}"/>
      </w:docPartPr>
      <w:docPartBody>
        <w:p w:rsidR="00000000" w:rsidRDefault="005E1DF1" w:rsidP="005E1DF1">
          <w:pPr>
            <w:pStyle w:val="53E45E2CF5F143D88912D21405BA02BB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1265049FB7564D059E0CA2FD04B79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2CF2A-AEC4-4A59-BDAF-45C9BE2951F9}"/>
      </w:docPartPr>
      <w:docPartBody>
        <w:p w:rsidR="00000000" w:rsidRDefault="005E1DF1" w:rsidP="005E1DF1">
          <w:pPr>
            <w:pStyle w:val="1265049FB7564D059E0CA2FD04B79720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E07C5216CAB142068CD8FE25897D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695C-3E09-4551-B5AC-AD5CD38007DD}"/>
      </w:docPartPr>
      <w:docPartBody>
        <w:p w:rsidR="00000000" w:rsidRDefault="005E1DF1" w:rsidP="005E1DF1">
          <w:pPr>
            <w:pStyle w:val="E07C5216CAB142068CD8FE25897D9504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E50C9E463B8D40A6A4C2AFECB882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2C145-2A0C-4493-AC80-FC483516B9FF}"/>
      </w:docPartPr>
      <w:docPartBody>
        <w:p w:rsidR="00000000" w:rsidRDefault="005E1DF1" w:rsidP="005E1DF1">
          <w:pPr>
            <w:pStyle w:val="E50C9E463B8D40A6A4C2AFECB8820D2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DEB40552C9A4A83AD1DE0FD66522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E9A52-F0A1-45A7-9100-363295F982AD}"/>
      </w:docPartPr>
      <w:docPartBody>
        <w:p w:rsidR="00000000" w:rsidRDefault="005E1DF1" w:rsidP="005E1DF1">
          <w:pPr>
            <w:pStyle w:val="9DEB40552C9A4A83AD1DE0FD66522B9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6264F5629B34DF3A5C9B7567C5F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94F4-E907-4DE4-A02A-ECBED96E90BF}"/>
      </w:docPartPr>
      <w:docPartBody>
        <w:p w:rsidR="00000000" w:rsidRDefault="005E1DF1" w:rsidP="005E1DF1">
          <w:pPr>
            <w:pStyle w:val="46264F5629B34DF3A5C9B7567C5FC986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F1"/>
    <w:rsid w:val="005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DF1"/>
    <w:rPr>
      <w:color w:val="808080"/>
    </w:rPr>
  </w:style>
  <w:style w:type="paragraph" w:customStyle="1" w:styleId="53E45E2CF5F143D88912D21405BA02BB">
    <w:name w:val="53E45E2CF5F143D88912D21405BA02BB"/>
    <w:rsid w:val="005E1DF1"/>
  </w:style>
  <w:style w:type="paragraph" w:customStyle="1" w:styleId="1265049FB7564D059E0CA2FD04B79720">
    <w:name w:val="1265049FB7564D059E0CA2FD04B79720"/>
    <w:rsid w:val="005E1DF1"/>
  </w:style>
  <w:style w:type="paragraph" w:customStyle="1" w:styleId="E07C5216CAB142068CD8FE25897D9504">
    <w:name w:val="E07C5216CAB142068CD8FE25897D9504"/>
    <w:rsid w:val="005E1DF1"/>
  </w:style>
  <w:style w:type="paragraph" w:customStyle="1" w:styleId="E50C9E463B8D40A6A4C2AFECB8820D27">
    <w:name w:val="E50C9E463B8D40A6A4C2AFECB8820D27"/>
    <w:rsid w:val="005E1DF1"/>
  </w:style>
  <w:style w:type="paragraph" w:customStyle="1" w:styleId="9DEB40552C9A4A83AD1DE0FD66522B98">
    <w:name w:val="9DEB40552C9A4A83AD1DE0FD66522B98"/>
    <w:rsid w:val="005E1DF1"/>
  </w:style>
  <w:style w:type="paragraph" w:customStyle="1" w:styleId="46264F5629B34DF3A5C9B7567C5FC986">
    <w:name w:val="46264F5629B34DF3A5C9B7567C5FC986"/>
    <w:rsid w:val="005E1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9151F-0FBE-495C-A33B-FE08D34F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2019-03-08T18:49:00Z</dcterms:created>
  <dcterms:modified xsi:type="dcterms:W3CDTF">2019-03-08T18:49:00Z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