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47CBD" w:rsidRPr="00630074" w:rsidRDefault="00647CB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41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47CBD" w:rsidRPr="00476D38" w:rsidRDefault="00647CB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47CBD" w:rsidRPr="00630074" w:rsidRDefault="00647CB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EEAB8354FE7417B9C6620FA8E2B677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47CBD" w:rsidRPr="00630074" w:rsidRDefault="00647CB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47CBD" w:rsidRPr="00630074" w:rsidRDefault="00647CBD" w:rsidP="00630074">
      <w:pPr>
        <w:pStyle w:val="BodyText2"/>
        <w:rPr>
          <w:rFonts w:ascii="Calibri" w:hAnsi="Calibri"/>
          <w:sz w:val="4"/>
          <w:szCs w:val="4"/>
        </w:rPr>
      </w:pPr>
    </w:p>
    <w:p w:rsidR="00647CBD" w:rsidRPr="00E92347" w:rsidRDefault="00647CBD" w:rsidP="0005598B">
      <w:pPr>
        <w:pStyle w:val="BodyText2"/>
        <w:rPr>
          <w:rFonts w:ascii="Calibri" w:hAnsi="Calibri"/>
        </w:rPr>
      </w:pPr>
    </w:p>
    <w:p w:rsidR="00647CBD" w:rsidRPr="00E92347" w:rsidRDefault="00647CB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DDB8703DD9B453BACA734AEC918BC4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47CBD" w:rsidRPr="00E92347" w:rsidRDefault="00647CB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408(a)(1)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47CBD" w:rsidRPr="003345D2" w:rsidRDefault="00647CBD" w:rsidP="00630074">
      <w:pPr>
        <w:pStyle w:val="BodyText2"/>
        <w:rPr>
          <w:rFonts w:ascii="Calibri" w:hAnsi="Calibri"/>
          <w:sz w:val="4"/>
          <w:szCs w:val="4"/>
        </w:rPr>
      </w:pPr>
    </w:p>
    <w:p w:rsidR="00647CBD" w:rsidRPr="00B85E3C" w:rsidRDefault="00647CB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47CB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Arc of the Farmington Valley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7CB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225 Commerce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4F881F2852047A394186BE910A53B8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47CB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Canton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06019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06-6011136</w:t>
            </w:r>
          </w:p>
        </w:tc>
      </w:tr>
      <w:tr w:rsidR="00647CB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5E31D8" w:rsidRDefault="00647CB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47CB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Property Acquistion and Construction Day Program &amp; Adaptive Recreation Center</w:t>
            </w:r>
          </w:p>
        </w:tc>
      </w:tr>
      <w:tr w:rsidR="00647CB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47CB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A6CD8" w:rsidRDefault="00647CB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47CBD" w:rsidRPr="00CA6CD8" w:rsidRDefault="00647CB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47CBD" w:rsidRPr="00CA6CD8" w:rsidRDefault="00647CB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FD48D6D51744AD4B995EB78EA5690B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47CBD" w:rsidRPr="00CA6CD8" w:rsidRDefault="00647CB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7F6601EF5C74A599AB7A57CAC9D16C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9B6A1D4D41846D7812BABBE7D920E0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47CBD" w:rsidRDefault="00647CB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CBD" w:rsidRDefault="00647CB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CBD" w:rsidRDefault="00647CB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CBD" w:rsidRPr="007367D1" w:rsidRDefault="00647CB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7CBD" w:rsidRDefault="00647CB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47CBD" w:rsidRPr="009A33E8" w:rsidRDefault="00647CB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47CB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$1,216,483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$1,216,483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C43593" w:rsidRDefault="00647CB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47CB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6B705B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6B705B" w:rsidRDefault="00647CB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$957,400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6B705B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47CB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6B705B" w:rsidRDefault="00647CB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$2,173,883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6B705B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7CB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6B705B" w:rsidRDefault="00647CB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7CBD" w:rsidRPr="006B705B" w:rsidRDefault="00647CB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47CB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47CBD" w:rsidRPr="00370320" w:rsidRDefault="00647CB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47CBD" w:rsidRPr="00370320" w:rsidRDefault="00647CB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CBD" w:rsidRPr="00370320" w:rsidRDefault="00647CB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7CBD" w:rsidRPr="00370320" w:rsidRDefault="00647CB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47CBD" w:rsidRPr="00370320" w:rsidRDefault="00647CB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Stephen E. Morris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47CBD" w:rsidRPr="00370320" w:rsidRDefault="00647CB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CBD" w:rsidRDefault="00647CB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47CBD" w:rsidRPr="00370320" w:rsidRDefault="00647CB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CBD" w:rsidRPr="00370320" w:rsidRDefault="00647CB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7CBD" w:rsidRDefault="00647CB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47CBD" w:rsidRPr="00370320" w:rsidRDefault="00647CB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47CB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47CBD" w:rsidRPr="00370320" w:rsidRDefault="00647CB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7CBD" w:rsidRPr="00DA6866" w:rsidRDefault="00647CB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47CBD" w:rsidRPr="001A033E" w:rsidRDefault="00647CBD" w:rsidP="001A6F01">
            <w:pPr>
              <w:rPr>
                <w:rFonts w:ascii="Calibri" w:hAnsi="Calibri"/>
                <w:sz w:val="20"/>
              </w:rPr>
            </w:pPr>
          </w:p>
        </w:tc>
      </w:tr>
      <w:tr w:rsidR="00647CB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47CBD" w:rsidRPr="001D5CB2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47CB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47CBD" w:rsidRPr="00476D38" w:rsidRDefault="00647CB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$1,216,483</w:t>
            </w:r>
          </w:p>
        </w:tc>
        <w:tc>
          <w:tcPr>
            <w:tcW w:w="720" w:type="dxa"/>
            <w:vAlign w:val="bottom"/>
          </w:tcPr>
          <w:p w:rsidR="00647CBD" w:rsidRPr="00476D38" w:rsidRDefault="00647CB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47CBD" w:rsidRPr="00476D38" w:rsidRDefault="00647CB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47CBD" w:rsidRPr="00476D38" w:rsidRDefault="00647CB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47CBD" w:rsidRPr="00FB21CB" w:rsidRDefault="00647CB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47CBD" w:rsidRPr="00FB21CB" w:rsidRDefault="00647CB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47CBD" w:rsidRPr="00FB21CB" w:rsidRDefault="00647CB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647CBD" w:rsidRPr="00FB21CB" w:rsidRDefault="00647CB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47CBD" w:rsidRPr="00FB21CB" w:rsidRDefault="00647CB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47CBD" w:rsidRPr="00FB21CB" w:rsidRDefault="00647CB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47CBD" w:rsidRDefault="00647CBD" w:rsidP="00A9546A">
      <w:pPr>
        <w:rPr>
          <w:rFonts w:ascii="Calibri" w:hAnsi="Calibri"/>
        </w:rPr>
      </w:pPr>
    </w:p>
    <w:p w:rsidR="00647CBD" w:rsidRDefault="00647CBD" w:rsidP="00A341ED"/>
    <w:p w:rsidR="00647CBD" w:rsidRDefault="00647CBD" w:rsidP="00A341ED"/>
    <w:p w:rsidR="00647CBD" w:rsidRDefault="00647CBD" w:rsidP="00A341ED"/>
    <w:p w:rsidR="00647CBD" w:rsidRDefault="00647CBD" w:rsidP="00A341ED"/>
    <w:p w:rsidR="00647CBD" w:rsidRDefault="00647CBD" w:rsidP="00A341ED"/>
    <w:p w:rsidR="00647CBD" w:rsidRPr="007351BE" w:rsidRDefault="00647CB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47CBD" w:rsidRPr="007351BE" w:rsidRDefault="00647CB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47CBD" w:rsidRPr="007351BE" w:rsidRDefault="00647CB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47CBD" w:rsidRPr="007351BE" w:rsidRDefault="00647CB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47CBD" w:rsidRPr="007351BE" w:rsidRDefault="00647CB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47CBD" w:rsidRDefault="00647CB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47CBD" w:rsidRPr="007351BE" w:rsidRDefault="00647CBD" w:rsidP="00EC00C0">
      <w:pPr>
        <w:jc w:val="center"/>
        <w:rPr>
          <w:sz w:val="22"/>
          <w:szCs w:val="22"/>
        </w:rPr>
      </w:pPr>
    </w:p>
    <w:p w:rsidR="00647CBD" w:rsidRPr="00EC00C0" w:rsidRDefault="00647CB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47CBD" w:rsidRPr="00EC00C0" w:rsidRDefault="00647CB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47CBD" w:rsidRPr="00EC00C0" w:rsidRDefault="00647CBD" w:rsidP="00A341ED">
      <w:pPr>
        <w:rPr>
          <w:b/>
          <w:sz w:val="20"/>
          <w:szCs w:val="20"/>
        </w:rPr>
      </w:pP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Arc of the Farmington Valley</w:t>
      </w:r>
      <w:r w:rsidRPr="00EC00C0">
        <w:rPr>
          <w:b/>
          <w:sz w:val="20"/>
          <w:szCs w:val="20"/>
        </w:rPr>
        <w:tab/>
      </w:r>
    </w:p>
    <w:p w:rsidR="00647CBD" w:rsidRPr="00EC00C0" w:rsidRDefault="00647CBD" w:rsidP="00A341ED">
      <w:pPr>
        <w:rPr>
          <w:b/>
          <w:sz w:val="20"/>
          <w:szCs w:val="20"/>
        </w:rPr>
      </w:pP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Property Acquistion and Construction Day Program &amp; Adaptive Recreation Center</w:t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19OPM8006CW</w:t>
      </w:r>
    </w:p>
    <w:p w:rsidR="00647CBD" w:rsidRPr="00EC00C0" w:rsidRDefault="00647CBD" w:rsidP="00A341ED">
      <w:pPr>
        <w:rPr>
          <w:b/>
          <w:sz w:val="20"/>
          <w:szCs w:val="20"/>
        </w:rPr>
      </w:pP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225 Commerce Drive</w:t>
      </w:r>
      <w:r w:rsidRPr="00EC00C0">
        <w:rPr>
          <w:b/>
          <w:sz w:val="20"/>
          <w:szCs w:val="20"/>
        </w:rPr>
        <w:t xml:space="preserve"> </w:t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Canton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06019</w:t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Stephen E. Morris</w:t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rcipolla@favarh.org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47CB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47CBD" w:rsidRPr="00EC00C0" w:rsidRDefault="00647CB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47CB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47CB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7CBD" w:rsidRPr="00EC00C0" w:rsidRDefault="00647CB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7CB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7CBD" w:rsidRPr="00EC00C0" w:rsidRDefault="00647CB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47CBD" w:rsidRPr="00EC00C0" w:rsidRDefault="00647CBD" w:rsidP="00A341ED">
      <w:pPr>
        <w:rPr>
          <w:b/>
          <w:sz w:val="20"/>
          <w:szCs w:val="20"/>
        </w:rPr>
      </w:pPr>
    </w:p>
    <w:p w:rsidR="00647CBD" w:rsidRPr="00EC00C0" w:rsidRDefault="00647CBD" w:rsidP="00A341ED">
      <w:pPr>
        <w:rPr>
          <w:b/>
          <w:sz w:val="20"/>
          <w:szCs w:val="20"/>
        </w:rPr>
      </w:pPr>
    </w:p>
    <w:p w:rsidR="00647CBD" w:rsidRPr="00EC00C0" w:rsidRDefault="00647CBD" w:rsidP="00A341ED">
      <w:pPr>
        <w:rPr>
          <w:b/>
          <w:sz w:val="20"/>
          <w:szCs w:val="20"/>
        </w:rPr>
      </w:pPr>
    </w:p>
    <w:p w:rsidR="00647CBD" w:rsidRPr="00EC00C0" w:rsidRDefault="00647CB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47CBD" w:rsidRPr="00EC00C0" w:rsidRDefault="00647CB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47CBD" w:rsidRPr="00E2130F" w:rsidRDefault="00647CB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47CBD" w:rsidRDefault="00647CBD" w:rsidP="00A341ED">
      <w:pPr>
        <w:rPr>
          <w:b/>
        </w:rPr>
      </w:pPr>
      <w:r w:rsidRPr="00E2130F">
        <w:rPr>
          <w:b/>
        </w:rPr>
        <w:t xml:space="preserve"> </w:t>
      </w: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Default="00647CBD" w:rsidP="00A341ED">
      <w:pPr>
        <w:rPr>
          <w:b/>
        </w:rPr>
      </w:pPr>
    </w:p>
    <w:p w:rsidR="00647CBD" w:rsidRPr="007351BE" w:rsidRDefault="00647CBD" w:rsidP="00A341ED">
      <w:pPr>
        <w:rPr>
          <w:b/>
        </w:rPr>
      </w:pPr>
      <w:r>
        <w:rPr>
          <w:b/>
        </w:rPr>
        <w:t>PROJECT BUDGET:</w:t>
      </w:r>
    </w:p>
    <w:p w:rsidR="00647CBD" w:rsidRDefault="00647CB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418" r:id="rId15"/>
        </w:object>
      </w:r>
    </w:p>
    <w:p w:rsidR="00647CBD" w:rsidRDefault="00647CB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47CBD" w:rsidRDefault="00647CBD" w:rsidP="00A341ED">
      <w:pPr>
        <w:rPr>
          <w:rFonts w:ascii="Arial Narrow" w:hAnsi="Arial Narrow"/>
          <w:sz w:val="20"/>
        </w:rPr>
      </w:pPr>
    </w:p>
    <w:p w:rsidR="00647CBD" w:rsidRDefault="00647CBD" w:rsidP="00A341ED">
      <w:pPr>
        <w:rPr>
          <w:rFonts w:ascii="Arial Narrow" w:hAnsi="Arial Narrow"/>
          <w:sz w:val="20"/>
        </w:rPr>
      </w:pPr>
    </w:p>
    <w:p w:rsidR="00647CBD" w:rsidRDefault="00647CB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4FB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47CBD" w:rsidRPr="00B70C19" w:rsidRDefault="00647CB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47CBD" w:rsidRPr="00B70C19" w:rsidRDefault="00647CB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47CBD" w:rsidRDefault="00647CB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47CBD" w:rsidRDefault="00647CB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47CBD" w:rsidRPr="008C4906" w:rsidRDefault="00647CB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47CBD" w:rsidRPr="007F7546" w:rsidRDefault="00647CB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408(a)(1)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47CBD" w:rsidRPr="007F7546" w:rsidRDefault="00647CBD" w:rsidP="00A341ED">
      <w:pPr>
        <w:ind w:left="360"/>
        <w:rPr>
          <w:rFonts w:ascii="Arial Narrow" w:hAnsi="Arial Narrow"/>
          <w:sz w:val="20"/>
          <w:szCs w:val="20"/>
        </w:rPr>
      </w:pPr>
    </w:p>
    <w:p w:rsidR="00647CBD" w:rsidRPr="00B70C19" w:rsidRDefault="00647CB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47CBD" w:rsidRPr="008C4906" w:rsidRDefault="00647CBD" w:rsidP="00A341ED">
      <w:pPr>
        <w:ind w:left="360"/>
        <w:rPr>
          <w:rFonts w:ascii="Arial Narrow" w:hAnsi="Arial Narrow"/>
          <w:sz w:val="20"/>
        </w:rPr>
      </w:pPr>
    </w:p>
    <w:p w:rsidR="00647CBD" w:rsidRPr="00B70C19" w:rsidRDefault="00647CB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47CBD" w:rsidRDefault="00647CBD" w:rsidP="00A341ED">
      <w:pPr>
        <w:ind w:left="360"/>
        <w:rPr>
          <w:rFonts w:ascii="Arial Narrow" w:hAnsi="Arial Narrow"/>
          <w:sz w:val="20"/>
        </w:rPr>
      </w:pPr>
    </w:p>
    <w:p w:rsidR="00647CBD" w:rsidRDefault="00647CBD" w:rsidP="00A341ED">
      <w:pPr>
        <w:ind w:left="360"/>
        <w:rPr>
          <w:rFonts w:ascii="Arial Narrow" w:hAnsi="Arial Narrow"/>
          <w:b/>
          <w:i/>
          <w:sz w:val="20"/>
        </w:rPr>
      </w:pPr>
    </w:p>
    <w:p w:rsidR="00647CBD" w:rsidRPr="00B615DC" w:rsidRDefault="00647CB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47CBD" w:rsidRPr="00B615DC" w:rsidRDefault="00647CB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Stephen E. Morris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647CBD" w:rsidRPr="00B615DC" w:rsidRDefault="00647CB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47CBD" w:rsidRPr="00B615DC" w:rsidRDefault="00647CB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47CBD" w:rsidRPr="008C4906" w:rsidRDefault="00647CB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47CBD" w:rsidRDefault="00647CB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47CBD" w:rsidRDefault="00647CBD" w:rsidP="00A341ED">
      <w:pPr>
        <w:ind w:left="360"/>
        <w:rPr>
          <w:rFonts w:ascii="Arial Narrow" w:hAnsi="Arial Narrow"/>
          <w:b/>
          <w:sz w:val="20"/>
        </w:rPr>
      </w:pPr>
    </w:p>
    <w:p w:rsidR="00647CBD" w:rsidRPr="00B615DC" w:rsidRDefault="00647CB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47CBD" w:rsidRPr="00B615DC" w:rsidRDefault="00647CBD" w:rsidP="00A341ED">
      <w:pPr>
        <w:ind w:left="360"/>
        <w:rPr>
          <w:rFonts w:ascii="Arial Narrow" w:hAnsi="Arial Narrow"/>
          <w:b/>
          <w:sz w:val="20"/>
        </w:rPr>
      </w:pPr>
    </w:p>
    <w:p w:rsidR="00647CBD" w:rsidRPr="00B615DC" w:rsidRDefault="00647CB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47CBD" w:rsidRPr="00B615DC" w:rsidRDefault="00647CB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47CBD" w:rsidRPr="00B615DC" w:rsidRDefault="00647CB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47CBD" w:rsidRDefault="00647CBD" w:rsidP="00A341ED"/>
    <w:p w:rsidR="00647CBD" w:rsidRDefault="00647CBD" w:rsidP="00A47D17">
      <w:pPr>
        <w:rPr>
          <w:rFonts w:ascii="Calibri" w:hAnsi="Calibri"/>
        </w:rPr>
        <w:sectPr w:rsidR="00647CBD" w:rsidSect="00647CB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47CBD" w:rsidRPr="00630074" w:rsidRDefault="00647CBD" w:rsidP="00A47D17">
      <w:pPr>
        <w:rPr>
          <w:rFonts w:ascii="Calibri" w:hAnsi="Calibri"/>
        </w:rPr>
      </w:pPr>
    </w:p>
    <w:sectPr w:rsidR="00647CBD" w:rsidRPr="00630074" w:rsidSect="00647CB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BD" w:rsidRDefault="00647CBD" w:rsidP="005E31D8">
      <w:r>
        <w:separator/>
      </w:r>
    </w:p>
  </w:endnote>
  <w:endnote w:type="continuationSeparator" w:id="0">
    <w:p w:rsidR="00647CBD" w:rsidRDefault="00647CB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261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CBD" w:rsidRDefault="00647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CBD" w:rsidRDefault="00647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BD" w:rsidRDefault="00647CBD" w:rsidP="005E31D8">
      <w:r>
        <w:separator/>
      </w:r>
    </w:p>
  </w:footnote>
  <w:footnote w:type="continuationSeparator" w:id="0">
    <w:p w:rsidR="00647CBD" w:rsidRDefault="00647CB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BD" w:rsidRPr="005E31D8" w:rsidRDefault="00647CB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47CBD" w:rsidRDefault="00647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47CBD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EAB8354FE7417B9C6620FA8E2B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DEDB-6168-4FBA-BB6D-B1DBD9A0414B}"/>
      </w:docPartPr>
      <w:docPartBody>
        <w:p w:rsidR="00000000" w:rsidRDefault="004E53F1" w:rsidP="004E53F1">
          <w:pPr>
            <w:pStyle w:val="1EEAB8354FE7417B9C6620FA8E2B677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DDB8703DD9B453BACA734AEC918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181C-6EEA-4924-A60E-1EF28F92BDB8}"/>
      </w:docPartPr>
      <w:docPartBody>
        <w:p w:rsidR="00000000" w:rsidRDefault="004E53F1" w:rsidP="004E53F1">
          <w:pPr>
            <w:pStyle w:val="ADDB8703DD9B453BACA734AEC918BC4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4F881F2852047A394186BE910A5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B6FE-6CDB-40AB-90E2-725E70846895}"/>
      </w:docPartPr>
      <w:docPartBody>
        <w:p w:rsidR="00000000" w:rsidRDefault="004E53F1" w:rsidP="004E53F1">
          <w:pPr>
            <w:pStyle w:val="04F881F2852047A394186BE910A53B8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FD48D6D51744AD4B995EB78EA56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ABAA-1B3F-416A-A124-C0F6C65B6F18}"/>
      </w:docPartPr>
      <w:docPartBody>
        <w:p w:rsidR="00000000" w:rsidRDefault="004E53F1" w:rsidP="004E53F1">
          <w:pPr>
            <w:pStyle w:val="FFD48D6D51744AD4B995EB78EA5690B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7F6601EF5C74A599AB7A57CAC9D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3DEF-C178-4B19-A2CB-A71B9751C0E3}"/>
      </w:docPartPr>
      <w:docPartBody>
        <w:p w:rsidR="00000000" w:rsidRDefault="004E53F1" w:rsidP="004E53F1">
          <w:pPr>
            <w:pStyle w:val="67F6601EF5C74A599AB7A57CAC9D16C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9B6A1D4D41846D7812BABBE7D92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4869-191F-416C-AE78-EF83702CADE5}"/>
      </w:docPartPr>
      <w:docPartBody>
        <w:p w:rsidR="00000000" w:rsidRDefault="004E53F1" w:rsidP="004E53F1">
          <w:pPr>
            <w:pStyle w:val="49B6A1D4D41846D7812BABBE7D920E0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F1"/>
    <w:rsid w:val="004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F1"/>
    <w:rPr>
      <w:color w:val="808080"/>
    </w:rPr>
  </w:style>
  <w:style w:type="paragraph" w:customStyle="1" w:styleId="1EEAB8354FE7417B9C6620FA8E2B6772">
    <w:name w:val="1EEAB8354FE7417B9C6620FA8E2B6772"/>
    <w:rsid w:val="004E53F1"/>
  </w:style>
  <w:style w:type="paragraph" w:customStyle="1" w:styleId="ADDB8703DD9B453BACA734AEC918BC41">
    <w:name w:val="ADDB8703DD9B453BACA734AEC918BC41"/>
    <w:rsid w:val="004E53F1"/>
  </w:style>
  <w:style w:type="paragraph" w:customStyle="1" w:styleId="04F881F2852047A394186BE910A53B88">
    <w:name w:val="04F881F2852047A394186BE910A53B88"/>
    <w:rsid w:val="004E53F1"/>
  </w:style>
  <w:style w:type="paragraph" w:customStyle="1" w:styleId="FFD48D6D51744AD4B995EB78EA5690B7">
    <w:name w:val="FFD48D6D51744AD4B995EB78EA5690B7"/>
    <w:rsid w:val="004E53F1"/>
  </w:style>
  <w:style w:type="paragraph" w:customStyle="1" w:styleId="67F6601EF5C74A599AB7A57CAC9D16C5">
    <w:name w:val="67F6601EF5C74A599AB7A57CAC9D16C5"/>
    <w:rsid w:val="004E53F1"/>
  </w:style>
  <w:style w:type="paragraph" w:customStyle="1" w:styleId="49B6A1D4D41846D7812BABBE7D920E09">
    <w:name w:val="49B6A1D4D41846D7812BABBE7D920E09"/>
    <w:rsid w:val="004E5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C2336-60C0-4AA5-8F5A-5426EC2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636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2019-03-08T18:48:00Z</dcterms:created>
  <dcterms:modified xsi:type="dcterms:W3CDTF">2019-03-08T18:49:00Z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