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650EA" w:rsidRPr="00630074" w:rsidRDefault="000650E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39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650EA" w:rsidRPr="00476D38" w:rsidRDefault="000650E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650EA" w:rsidRPr="00630074" w:rsidRDefault="000650E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FDD57B3B9C8A4F099258695B5B3DBDA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650EA" w:rsidRPr="00630074" w:rsidRDefault="000650E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0650EA" w:rsidRPr="00630074" w:rsidRDefault="000650EA" w:rsidP="00630074">
      <w:pPr>
        <w:pStyle w:val="BodyText2"/>
        <w:rPr>
          <w:rFonts w:ascii="Calibri" w:hAnsi="Calibri"/>
          <w:sz w:val="4"/>
          <w:szCs w:val="4"/>
        </w:rPr>
      </w:pPr>
    </w:p>
    <w:p w:rsidR="000650EA" w:rsidRPr="00E92347" w:rsidRDefault="000650EA" w:rsidP="0005598B">
      <w:pPr>
        <w:pStyle w:val="BodyText2"/>
        <w:rPr>
          <w:rFonts w:ascii="Calibri" w:hAnsi="Calibri"/>
        </w:rPr>
      </w:pPr>
    </w:p>
    <w:p w:rsidR="000650EA" w:rsidRPr="00E92347" w:rsidRDefault="000650E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4D47C3404D3450A80886C42357AFD8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650EA" w:rsidRPr="00E92347" w:rsidRDefault="000650E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0650EA" w:rsidRPr="003345D2" w:rsidRDefault="000650EA" w:rsidP="00630074">
      <w:pPr>
        <w:pStyle w:val="BodyText2"/>
        <w:rPr>
          <w:rFonts w:ascii="Calibri" w:hAnsi="Calibri"/>
          <w:sz w:val="4"/>
          <w:szCs w:val="4"/>
        </w:rPr>
      </w:pPr>
    </w:p>
    <w:p w:rsidR="000650EA" w:rsidRPr="00B85E3C" w:rsidRDefault="000650E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650E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The Arc New London County, Inc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650E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125 Sachem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8B2920AE6604619B705890212021A0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650E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Norwich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06360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06-6010477</w:t>
            </w:r>
          </w:p>
        </w:tc>
      </w:tr>
      <w:tr w:rsidR="000650E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5E31D8" w:rsidRDefault="000650E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650E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19OPM8006CV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Sprinkler installation #2 at supported residence for people with Intellectual and developmental disabilities (IDD)</w:t>
            </w:r>
          </w:p>
        </w:tc>
      </w:tr>
      <w:tr w:rsidR="000650E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650EA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A6CD8" w:rsidRDefault="000650E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650EA" w:rsidRPr="00CA6CD8" w:rsidRDefault="000650E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650EA" w:rsidRPr="00CA6CD8" w:rsidRDefault="000650E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2F7805768794EDE95095364AAED834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650EA" w:rsidRPr="00CA6CD8" w:rsidRDefault="000650E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74106C6A8E549F9A81898BBA344140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BB8268D32384F6F90E6141A16A558D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650EA" w:rsidRDefault="000650E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650EA" w:rsidRDefault="000650E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650EA" w:rsidRDefault="000650E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650EA" w:rsidRPr="007367D1" w:rsidRDefault="000650E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650EA" w:rsidRDefault="000650E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650EA" w:rsidRPr="009A33E8" w:rsidRDefault="000650E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650EA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$52,893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$52,893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C43593" w:rsidRDefault="000650EA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650EA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6B705B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6B705B" w:rsidRDefault="000650E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$2,784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6B705B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650EA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6B705B" w:rsidRDefault="000650EA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$55,677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6B705B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650E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6B705B" w:rsidRDefault="000650E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50EA" w:rsidRPr="006B705B" w:rsidRDefault="000650E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650EA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650EA" w:rsidRPr="00370320" w:rsidRDefault="000650E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650EA" w:rsidRPr="00370320" w:rsidRDefault="000650E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650EA" w:rsidRPr="00370320" w:rsidRDefault="000650E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650EA" w:rsidRPr="00370320" w:rsidRDefault="000650E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650EA" w:rsidRPr="00370320" w:rsidRDefault="000650E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Kathleen Stauffer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Chief Executive Officer</w:t>
            </w:r>
          </w:p>
          <w:p w:rsidR="000650EA" w:rsidRPr="00370320" w:rsidRDefault="000650E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650EA" w:rsidRDefault="000650E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650EA" w:rsidRPr="00370320" w:rsidRDefault="000650E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650EA" w:rsidRPr="00370320" w:rsidRDefault="000650E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650EA" w:rsidRDefault="000650E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650EA" w:rsidRPr="00370320" w:rsidRDefault="000650EA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0650E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650EA" w:rsidRPr="00370320" w:rsidRDefault="000650E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650EA" w:rsidRPr="00DA6866" w:rsidRDefault="000650E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650EA" w:rsidRPr="001A033E" w:rsidRDefault="000650EA" w:rsidP="001A6F01">
            <w:pPr>
              <w:rPr>
                <w:rFonts w:ascii="Calibri" w:hAnsi="Calibri"/>
                <w:sz w:val="20"/>
              </w:rPr>
            </w:pPr>
          </w:p>
        </w:tc>
      </w:tr>
      <w:tr w:rsidR="000650E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650EA" w:rsidRPr="001D5CB2" w:rsidRDefault="0006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0650EA" w:rsidRPr="001D5CB2" w:rsidRDefault="0006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0650EA" w:rsidRPr="001D5CB2" w:rsidRDefault="0006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650EA" w:rsidRPr="001D5CB2" w:rsidRDefault="0006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650EA" w:rsidRPr="001D5CB2" w:rsidRDefault="0006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650EA" w:rsidRPr="001D5CB2" w:rsidRDefault="0006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650EA" w:rsidRPr="001D5CB2" w:rsidRDefault="0006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650EA" w:rsidRPr="001D5CB2" w:rsidRDefault="0006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650EA" w:rsidRPr="001D5CB2" w:rsidRDefault="0006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650EA" w:rsidRPr="001D5CB2" w:rsidRDefault="0006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650E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650EA" w:rsidRPr="00476D38" w:rsidRDefault="000650E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$52,893</w:t>
            </w:r>
          </w:p>
        </w:tc>
        <w:tc>
          <w:tcPr>
            <w:tcW w:w="720" w:type="dxa"/>
            <w:vAlign w:val="bottom"/>
          </w:tcPr>
          <w:p w:rsidR="000650EA" w:rsidRPr="00476D38" w:rsidRDefault="0006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0650EA" w:rsidRPr="00476D38" w:rsidRDefault="000650E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650EA" w:rsidRPr="00476D38" w:rsidRDefault="000650E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650EA" w:rsidRPr="00FB21CB" w:rsidRDefault="000650E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650EA" w:rsidRPr="00FB21CB" w:rsidRDefault="000650E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650EA" w:rsidRPr="00FB21CB" w:rsidRDefault="000650E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0650EA" w:rsidRPr="00FB21CB" w:rsidRDefault="000650E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650EA" w:rsidRPr="00FB21CB" w:rsidRDefault="000650E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0650EA" w:rsidRPr="00FB21CB" w:rsidRDefault="000650E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650EA" w:rsidRDefault="000650EA" w:rsidP="00A9546A">
      <w:pPr>
        <w:rPr>
          <w:rFonts w:ascii="Calibri" w:hAnsi="Calibri"/>
        </w:rPr>
      </w:pPr>
    </w:p>
    <w:p w:rsidR="000650EA" w:rsidRDefault="000650EA" w:rsidP="00A341ED"/>
    <w:p w:rsidR="000650EA" w:rsidRDefault="000650EA" w:rsidP="00A341ED"/>
    <w:p w:rsidR="000650EA" w:rsidRDefault="000650EA" w:rsidP="00A341ED"/>
    <w:p w:rsidR="000650EA" w:rsidRDefault="000650EA" w:rsidP="00A341ED"/>
    <w:p w:rsidR="000650EA" w:rsidRDefault="000650EA" w:rsidP="00A341ED"/>
    <w:p w:rsidR="000650EA" w:rsidRPr="007351BE" w:rsidRDefault="000650E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650EA" w:rsidRPr="007351BE" w:rsidRDefault="000650E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650EA" w:rsidRPr="007351BE" w:rsidRDefault="000650E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650EA" w:rsidRPr="007351BE" w:rsidRDefault="000650E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650EA" w:rsidRPr="007351BE" w:rsidRDefault="000650E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650EA" w:rsidRDefault="000650E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650EA" w:rsidRPr="007351BE" w:rsidRDefault="000650EA" w:rsidP="00EC00C0">
      <w:pPr>
        <w:jc w:val="center"/>
        <w:rPr>
          <w:sz w:val="22"/>
          <w:szCs w:val="22"/>
        </w:rPr>
      </w:pPr>
    </w:p>
    <w:p w:rsidR="000650EA" w:rsidRPr="00EC00C0" w:rsidRDefault="000650E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0650EA" w:rsidRPr="00EC00C0" w:rsidRDefault="000650E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650EA" w:rsidRPr="00EC00C0" w:rsidRDefault="000650EA" w:rsidP="00A341ED">
      <w:pPr>
        <w:rPr>
          <w:b/>
          <w:sz w:val="20"/>
          <w:szCs w:val="20"/>
        </w:rPr>
      </w:pPr>
    </w:p>
    <w:p w:rsidR="000650EA" w:rsidRPr="00EC00C0" w:rsidRDefault="0006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The Arc New London County, Inc</w:t>
      </w:r>
      <w:r w:rsidRPr="00EC00C0">
        <w:rPr>
          <w:b/>
          <w:sz w:val="20"/>
          <w:szCs w:val="20"/>
        </w:rPr>
        <w:tab/>
      </w:r>
    </w:p>
    <w:p w:rsidR="000650EA" w:rsidRPr="00EC00C0" w:rsidRDefault="000650EA" w:rsidP="00A341ED">
      <w:pPr>
        <w:rPr>
          <w:b/>
          <w:sz w:val="20"/>
          <w:szCs w:val="20"/>
        </w:rPr>
      </w:pPr>
    </w:p>
    <w:p w:rsidR="000650EA" w:rsidRPr="00EC00C0" w:rsidRDefault="0006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Sprinkler installation #2 at supported residence for people with Intellectual and developmental disabilities (IDD)</w:t>
      </w:r>
    </w:p>
    <w:p w:rsidR="000650EA" w:rsidRPr="00EC00C0" w:rsidRDefault="0006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19OPM8006CV</w:t>
      </w:r>
    </w:p>
    <w:p w:rsidR="000650EA" w:rsidRPr="00EC00C0" w:rsidRDefault="000650EA" w:rsidP="00A341ED">
      <w:pPr>
        <w:rPr>
          <w:b/>
          <w:sz w:val="20"/>
          <w:szCs w:val="20"/>
        </w:rPr>
      </w:pPr>
    </w:p>
    <w:p w:rsidR="000650EA" w:rsidRPr="00EC00C0" w:rsidRDefault="0006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125 Sachem Street</w:t>
      </w:r>
      <w:r w:rsidRPr="00EC00C0">
        <w:rPr>
          <w:b/>
          <w:sz w:val="20"/>
          <w:szCs w:val="20"/>
        </w:rPr>
        <w:t xml:space="preserve"> </w:t>
      </w:r>
    </w:p>
    <w:p w:rsidR="000650EA" w:rsidRPr="00EC00C0" w:rsidRDefault="0006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Norwich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06360</w:t>
      </w:r>
    </w:p>
    <w:p w:rsidR="000650EA" w:rsidRPr="00EC00C0" w:rsidRDefault="0006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650EA" w:rsidRPr="00EC00C0" w:rsidRDefault="0006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650EA" w:rsidRPr="00EC00C0" w:rsidRDefault="0006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Kathleen Stauffer</w:t>
      </w:r>
    </w:p>
    <w:p w:rsidR="000650EA" w:rsidRPr="00EC00C0" w:rsidRDefault="0006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650EA" w:rsidRPr="00EC00C0" w:rsidRDefault="0006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kstauffer@thearcnlc.org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650EA" w:rsidRPr="00EC00C0" w:rsidRDefault="0006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650E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650EA" w:rsidRPr="00EC00C0" w:rsidRDefault="000650E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650E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650EA" w:rsidRPr="00EC00C0" w:rsidRDefault="000650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650EA" w:rsidRPr="00EC00C0" w:rsidRDefault="000650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650EA" w:rsidRPr="00EC00C0" w:rsidRDefault="000650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650E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650EA" w:rsidRPr="00EC00C0" w:rsidRDefault="000650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650EA" w:rsidRPr="00EC00C0" w:rsidRDefault="000650E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650EA" w:rsidRPr="00EC00C0" w:rsidRDefault="000650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650E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650EA" w:rsidRPr="00EC00C0" w:rsidRDefault="000650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650EA" w:rsidRPr="00EC00C0" w:rsidRDefault="000650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650EA" w:rsidRPr="00EC00C0" w:rsidRDefault="000650E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650EA" w:rsidRPr="00EC00C0" w:rsidRDefault="000650EA" w:rsidP="00A341ED">
      <w:pPr>
        <w:rPr>
          <w:b/>
          <w:sz w:val="20"/>
          <w:szCs w:val="20"/>
        </w:rPr>
      </w:pPr>
    </w:p>
    <w:p w:rsidR="000650EA" w:rsidRPr="00EC00C0" w:rsidRDefault="000650EA" w:rsidP="00A341ED">
      <w:pPr>
        <w:rPr>
          <w:b/>
          <w:sz w:val="20"/>
          <w:szCs w:val="20"/>
        </w:rPr>
      </w:pPr>
    </w:p>
    <w:p w:rsidR="000650EA" w:rsidRPr="00EC00C0" w:rsidRDefault="000650EA" w:rsidP="00A341ED">
      <w:pPr>
        <w:rPr>
          <w:b/>
          <w:sz w:val="20"/>
          <w:szCs w:val="20"/>
        </w:rPr>
      </w:pPr>
    </w:p>
    <w:p w:rsidR="000650EA" w:rsidRPr="00EC00C0" w:rsidRDefault="0006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650EA" w:rsidRPr="00EC00C0" w:rsidRDefault="000650E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650EA" w:rsidRPr="00E2130F" w:rsidRDefault="000650E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650EA" w:rsidRDefault="000650EA" w:rsidP="00A341ED">
      <w:pPr>
        <w:rPr>
          <w:b/>
        </w:rPr>
      </w:pPr>
      <w:r w:rsidRPr="00E2130F">
        <w:rPr>
          <w:b/>
        </w:rPr>
        <w:t xml:space="preserve"> </w:t>
      </w: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Default="000650EA" w:rsidP="00A341ED">
      <w:pPr>
        <w:rPr>
          <w:b/>
        </w:rPr>
      </w:pPr>
    </w:p>
    <w:p w:rsidR="000650EA" w:rsidRPr="007351BE" w:rsidRDefault="000650EA" w:rsidP="00A341ED">
      <w:pPr>
        <w:rPr>
          <w:b/>
        </w:rPr>
      </w:pPr>
      <w:r>
        <w:rPr>
          <w:b/>
        </w:rPr>
        <w:t>PROJECT BUDGET:</w:t>
      </w:r>
    </w:p>
    <w:p w:rsidR="000650EA" w:rsidRDefault="000650EA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396" r:id="rId15"/>
        </w:object>
      </w:r>
    </w:p>
    <w:p w:rsidR="000650EA" w:rsidRDefault="000650E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650EA" w:rsidRDefault="000650EA" w:rsidP="00A341ED">
      <w:pPr>
        <w:rPr>
          <w:rFonts w:ascii="Arial Narrow" w:hAnsi="Arial Narrow"/>
          <w:sz w:val="20"/>
        </w:rPr>
      </w:pPr>
    </w:p>
    <w:p w:rsidR="000650EA" w:rsidRDefault="000650EA" w:rsidP="00A341ED">
      <w:pPr>
        <w:rPr>
          <w:rFonts w:ascii="Arial Narrow" w:hAnsi="Arial Narrow"/>
          <w:sz w:val="20"/>
        </w:rPr>
      </w:pPr>
    </w:p>
    <w:p w:rsidR="000650EA" w:rsidRDefault="000650E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0769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650EA" w:rsidRPr="00B70C19" w:rsidRDefault="000650E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650EA" w:rsidRPr="00B70C19" w:rsidRDefault="000650E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650EA" w:rsidRDefault="000650E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650EA" w:rsidRDefault="000650E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650EA" w:rsidRPr="008C4906" w:rsidRDefault="000650E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650EA" w:rsidRPr="007F7546" w:rsidRDefault="000650E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0650EA" w:rsidRPr="007F7546" w:rsidRDefault="000650EA" w:rsidP="00A341ED">
      <w:pPr>
        <w:ind w:left="360"/>
        <w:rPr>
          <w:rFonts w:ascii="Arial Narrow" w:hAnsi="Arial Narrow"/>
          <w:sz w:val="20"/>
          <w:szCs w:val="20"/>
        </w:rPr>
      </w:pPr>
    </w:p>
    <w:p w:rsidR="000650EA" w:rsidRPr="00B70C19" w:rsidRDefault="000650E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650EA" w:rsidRPr="008C4906" w:rsidRDefault="000650EA" w:rsidP="00A341ED">
      <w:pPr>
        <w:ind w:left="360"/>
        <w:rPr>
          <w:rFonts w:ascii="Arial Narrow" w:hAnsi="Arial Narrow"/>
          <w:sz w:val="20"/>
        </w:rPr>
      </w:pPr>
    </w:p>
    <w:p w:rsidR="000650EA" w:rsidRPr="00B70C19" w:rsidRDefault="000650E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650EA" w:rsidRDefault="000650EA" w:rsidP="00A341ED">
      <w:pPr>
        <w:ind w:left="360"/>
        <w:rPr>
          <w:rFonts w:ascii="Arial Narrow" w:hAnsi="Arial Narrow"/>
          <w:sz w:val="20"/>
        </w:rPr>
      </w:pPr>
    </w:p>
    <w:p w:rsidR="000650EA" w:rsidRDefault="000650EA" w:rsidP="00A341ED">
      <w:pPr>
        <w:ind w:left="360"/>
        <w:rPr>
          <w:rFonts w:ascii="Arial Narrow" w:hAnsi="Arial Narrow"/>
          <w:b/>
          <w:i/>
          <w:sz w:val="20"/>
        </w:rPr>
      </w:pPr>
    </w:p>
    <w:p w:rsidR="000650EA" w:rsidRPr="00B615DC" w:rsidRDefault="000650E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650EA" w:rsidRPr="00B615DC" w:rsidRDefault="000650E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Kathleen Stauffer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Chief Executive Officer</w:t>
      </w:r>
    </w:p>
    <w:p w:rsidR="000650EA" w:rsidRPr="00B615DC" w:rsidRDefault="000650E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650EA" w:rsidRPr="00B615DC" w:rsidRDefault="000650E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650EA" w:rsidRPr="008C4906" w:rsidRDefault="000650E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650EA" w:rsidRDefault="000650E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650EA" w:rsidRDefault="000650EA" w:rsidP="00A341ED">
      <w:pPr>
        <w:ind w:left="360"/>
        <w:rPr>
          <w:rFonts w:ascii="Arial Narrow" w:hAnsi="Arial Narrow"/>
          <w:b/>
          <w:sz w:val="20"/>
        </w:rPr>
      </w:pPr>
    </w:p>
    <w:p w:rsidR="000650EA" w:rsidRPr="00B615DC" w:rsidRDefault="000650E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650EA" w:rsidRPr="00B615DC" w:rsidRDefault="000650EA" w:rsidP="00A341ED">
      <w:pPr>
        <w:ind w:left="360"/>
        <w:rPr>
          <w:rFonts w:ascii="Arial Narrow" w:hAnsi="Arial Narrow"/>
          <w:b/>
          <w:sz w:val="20"/>
        </w:rPr>
      </w:pPr>
    </w:p>
    <w:p w:rsidR="000650EA" w:rsidRPr="00B615DC" w:rsidRDefault="000650E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650EA" w:rsidRPr="00B615DC" w:rsidRDefault="000650E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650EA" w:rsidRPr="00B615DC" w:rsidRDefault="000650E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650EA" w:rsidRDefault="000650EA" w:rsidP="00A341ED"/>
    <w:p w:rsidR="000650EA" w:rsidRDefault="000650EA" w:rsidP="00A47D17">
      <w:pPr>
        <w:rPr>
          <w:rFonts w:ascii="Calibri" w:hAnsi="Calibri"/>
        </w:rPr>
        <w:sectPr w:rsidR="000650EA" w:rsidSect="000650E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650EA" w:rsidRPr="00630074" w:rsidRDefault="000650EA" w:rsidP="00A47D17">
      <w:pPr>
        <w:rPr>
          <w:rFonts w:ascii="Calibri" w:hAnsi="Calibri"/>
        </w:rPr>
      </w:pPr>
    </w:p>
    <w:sectPr w:rsidR="000650EA" w:rsidRPr="00630074" w:rsidSect="000650E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EA" w:rsidRDefault="000650EA" w:rsidP="005E31D8">
      <w:r>
        <w:separator/>
      </w:r>
    </w:p>
  </w:endnote>
  <w:endnote w:type="continuationSeparator" w:id="0">
    <w:p w:rsidR="000650EA" w:rsidRDefault="000650E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123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0EA" w:rsidRDefault="000650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50EA" w:rsidRDefault="00065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EA" w:rsidRDefault="000650EA" w:rsidP="005E31D8">
      <w:r>
        <w:separator/>
      </w:r>
    </w:p>
  </w:footnote>
  <w:footnote w:type="continuationSeparator" w:id="0">
    <w:p w:rsidR="000650EA" w:rsidRDefault="000650E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EA" w:rsidRPr="005E31D8" w:rsidRDefault="000650E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650EA" w:rsidRDefault="000650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650EA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D57B3B9C8A4F099258695B5B3D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1703-3EF8-44CE-A014-836808E22817}"/>
      </w:docPartPr>
      <w:docPartBody>
        <w:p w:rsidR="00000000" w:rsidRDefault="008C4866" w:rsidP="008C4866">
          <w:pPr>
            <w:pStyle w:val="FDD57B3B9C8A4F099258695B5B3DBDA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4D47C3404D3450A80886C42357A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624A-F877-4CE4-9241-B501B47C0450}"/>
      </w:docPartPr>
      <w:docPartBody>
        <w:p w:rsidR="00000000" w:rsidRDefault="008C4866" w:rsidP="008C4866">
          <w:pPr>
            <w:pStyle w:val="44D47C3404D3450A80886C42357AFD8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8B2920AE6604619B70589021202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A021-2D5E-4993-B9AA-5DACB5790994}"/>
      </w:docPartPr>
      <w:docPartBody>
        <w:p w:rsidR="00000000" w:rsidRDefault="008C4866" w:rsidP="008C4866">
          <w:pPr>
            <w:pStyle w:val="68B2920AE6604619B705890212021A0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2F7805768794EDE95095364AAED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3C77-7FBA-4613-8489-09121670B34A}"/>
      </w:docPartPr>
      <w:docPartBody>
        <w:p w:rsidR="00000000" w:rsidRDefault="008C4866" w:rsidP="008C4866">
          <w:pPr>
            <w:pStyle w:val="D2F7805768794EDE95095364AAED834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74106C6A8E549F9A81898BBA344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087E-A101-4F2E-8B5E-9365D5B43B0F}"/>
      </w:docPartPr>
      <w:docPartBody>
        <w:p w:rsidR="00000000" w:rsidRDefault="008C4866" w:rsidP="008C4866">
          <w:pPr>
            <w:pStyle w:val="574106C6A8E549F9A81898BBA344140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BB8268D32384F6F90E6141A16A55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A72B-0BE3-4258-811A-20C82539A125}"/>
      </w:docPartPr>
      <w:docPartBody>
        <w:p w:rsidR="00000000" w:rsidRDefault="008C4866" w:rsidP="008C4866">
          <w:pPr>
            <w:pStyle w:val="0BB8268D32384F6F90E6141A16A558D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66"/>
    <w:rsid w:val="008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866"/>
    <w:rPr>
      <w:color w:val="808080"/>
    </w:rPr>
  </w:style>
  <w:style w:type="paragraph" w:customStyle="1" w:styleId="FDD57B3B9C8A4F099258695B5B3DBDA5">
    <w:name w:val="FDD57B3B9C8A4F099258695B5B3DBDA5"/>
    <w:rsid w:val="008C4866"/>
  </w:style>
  <w:style w:type="paragraph" w:customStyle="1" w:styleId="44D47C3404D3450A80886C42357AFD8C">
    <w:name w:val="44D47C3404D3450A80886C42357AFD8C"/>
    <w:rsid w:val="008C4866"/>
  </w:style>
  <w:style w:type="paragraph" w:customStyle="1" w:styleId="68B2920AE6604619B705890212021A02">
    <w:name w:val="68B2920AE6604619B705890212021A02"/>
    <w:rsid w:val="008C4866"/>
  </w:style>
  <w:style w:type="paragraph" w:customStyle="1" w:styleId="D2F7805768794EDE95095364AAED8343">
    <w:name w:val="D2F7805768794EDE95095364AAED8343"/>
    <w:rsid w:val="008C4866"/>
  </w:style>
  <w:style w:type="paragraph" w:customStyle="1" w:styleId="574106C6A8E549F9A81898BBA3441407">
    <w:name w:val="574106C6A8E549F9A81898BBA3441407"/>
    <w:rsid w:val="008C4866"/>
  </w:style>
  <w:style w:type="paragraph" w:customStyle="1" w:styleId="0BB8268D32384F6F90E6141A16A558D6">
    <w:name w:val="0BB8268D32384F6F90E6141A16A558D6"/>
    <w:rsid w:val="008C4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846BB-34B4-4EF8-A932-456FA3BE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2019-03-08T18:48:00Z</dcterms:created>
  <dcterms:modified xsi:type="dcterms:W3CDTF">2019-03-08T18:48:00Z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