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33513" w:rsidRPr="00630074" w:rsidRDefault="00733513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31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33513" w:rsidRPr="00476D38" w:rsidRDefault="00733513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33513" w:rsidRPr="00630074" w:rsidRDefault="00733513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1A4323F7F9D4988BF1E14E72213FC9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33513" w:rsidRPr="00630074" w:rsidRDefault="00733513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733513" w:rsidRPr="00630074" w:rsidRDefault="00733513" w:rsidP="00630074">
      <w:pPr>
        <w:pStyle w:val="BodyText2"/>
        <w:rPr>
          <w:rFonts w:ascii="Calibri" w:hAnsi="Calibri"/>
          <w:sz w:val="4"/>
          <w:szCs w:val="4"/>
        </w:rPr>
      </w:pPr>
    </w:p>
    <w:p w:rsidR="00733513" w:rsidRPr="00E92347" w:rsidRDefault="00733513" w:rsidP="0005598B">
      <w:pPr>
        <w:pStyle w:val="BodyText2"/>
        <w:rPr>
          <w:rFonts w:ascii="Calibri" w:hAnsi="Calibri"/>
        </w:rPr>
      </w:pPr>
    </w:p>
    <w:p w:rsidR="00733513" w:rsidRPr="00E92347" w:rsidRDefault="00733513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279446F6914243E6BAF77A75CCE6CB9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733513" w:rsidRPr="00E92347" w:rsidRDefault="00733513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733513" w:rsidRPr="003345D2" w:rsidRDefault="00733513" w:rsidP="00630074">
      <w:pPr>
        <w:pStyle w:val="BodyText2"/>
        <w:rPr>
          <w:rFonts w:ascii="Calibri" w:hAnsi="Calibri"/>
          <w:sz w:val="4"/>
          <w:szCs w:val="4"/>
        </w:rPr>
      </w:pPr>
    </w:p>
    <w:p w:rsidR="00733513" w:rsidRPr="00B85E3C" w:rsidRDefault="00733513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733513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C43593" w:rsidRDefault="007335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STAR, Inc., Lighting the Way...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C43593" w:rsidRDefault="007335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33513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C43593" w:rsidRDefault="007335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PO Box 470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C43593" w:rsidRDefault="0073351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C43593" w:rsidRDefault="007335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BBDD7322FE5450AA245B2C1DA95D7A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33513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C43593" w:rsidRDefault="007335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Norwalk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C43593" w:rsidRDefault="007335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C43593" w:rsidRDefault="007335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06852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C43593" w:rsidRDefault="00733513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06-0726489</w:t>
            </w:r>
          </w:p>
        </w:tc>
      </w:tr>
      <w:tr w:rsidR="00733513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C43593" w:rsidRDefault="007335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5E31D8" w:rsidRDefault="00733513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33513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C43593" w:rsidRDefault="007335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19OPM8006CQ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C43593" w:rsidRDefault="007335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Purchase Heavy Duty Pick up Truck, snow plow STAR, Inc.</w:t>
            </w:r>
          </w:p>
        </w:tc>
      </w:tr>
      <w:tr w:rsidR="00733513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C43593" w:rsidRDefault="00733513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C43593" w:rsidRDefault="007335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33513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CA6CD8" w:rsidRDefault="00733513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33513" w:rsidRPr="00CA6CD8" w:rsidRDefault="0073351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33513" w:rsidRPr="00CA6CD8" w:rsidRDefault="0073351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460E9051AA9E42AC87C03BF077536B47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33513" w:rsidRPr="00CA6CD8" w:rsidRDefault="0073351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A64489520AEB40CFABB7CD3BC4699F7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2A340FE77B6347F29CAA32A06011ABF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33513" w:rsidRDefault="0073351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33513" w:rsidRDefault="0073351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33513" w:rsidRDefault="0073351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33513" w:rsidRPr="007367D1" w:rsidRDefault="0073351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33513" w:rsidRDefault="00733513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33513" w:rsidRPr="009A33E8" w:rsidRDefault="00733513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33513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33513" w:rsidRPr="00C43593" w:rsidRDefault="00733513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$47,531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33513" w:rsidRPr="00C43593" w:rsidRDefault="007335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33513" w:rsidRPr="00C43593" w:rsidRDefault="00733513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$47,531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C43593" w:rsidRDefault="00733513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33513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6B705B" w:rsidRDefault="0073351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6B705B" w:rsidRDefault="00733513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$11,000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6B705B" w:rsidRDefault="0073351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33513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6B705B" w:rsidRDefault="00733513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$58,531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6B705B" w:rsidRDefault="0073351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33513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6B705B" w:rsidRDefault="0073351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3513" w:rsidRPr="006B705B" w:rsidRDefault="00733513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33513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33513" w:rsidRPr="00370320" w:rsidRDefault="00733513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33513" w:rsidRPr="00370320" w:rsidRDefault="0073351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33513" w:rsidRPr="00370320" w:rsidRDefault="0073351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33513" w:rsidRPr="00370320" w:rsidRDefault="00733513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33513" w:rsidRPr="00370320" w:rsidRDefault="0073351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Katie Banzhaf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733513" w:rsidRPr="00370320" w:rsidRDefault="0073351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33513" w:rsidRDefault="0073351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33513" w:rsidRPr="00370320" w:rsidRDefault="0073351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33513" w:rsidRPr="00370320" w:rsidRDefault="0073351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33513" w:rsidRDefault="00733513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33513" w:rsidRPr="00370320" w:rsidRDefault="00733513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733513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33513" w:rsidRPr="00370320" w:rsidRDefault="0073351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33513" w:rsidRPr="00DA6866" w:rsidRDefault="00733513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733513" w:rsidRPr="001A033E" w:rsidRDefault="00733513" w:rsidP="001A6F01">
            <w:pPr>
              <w:rPr>
                <w:rFonts w:ascii="Calibri" w:hAnsi="Calibri"/>
                <w:sz w:val="20"/>
              </w:rPr>
            </w:pPr>
          </w:p>
        </w:tc>
      </w:tr>
      <w:tr w:rsidR="00733513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733513" w:rsidRPr="001D5CB2" w:rsidRDefault="007335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733513" w:rsidRPr="001D5CB2" w:rsidRDefault="007335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733513" w:rsidRPr="001D5CB2" w:rsidRDefault="007335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733513" w:rsidRPr="001D5CB2" w:rsidRDefault="007335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733513" w:rsidRPr="001D5CB2" w:rsidRDefault="007335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733513" w:rsidRPr="001D5CB2" w:rsidRDefault="007335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733513" w:rsidRPr="001D5CB2" w:rsidRDefault="007335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33513" w:rsidRPr="001D5CB2" w:rsidRDefault="007335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733513" w:rsidRPr="001D5CB2" w:rsidRDefault="007335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733513" w:rsidRPr="001D5CB2" w:rsidRDefault="007335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33513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733513" w:rsidRPr="00476D38" w:rsidRDefault="00733513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$47,531</w:t>
            </w:r>
          </w:p>
        </w:tc>
        <w:tc>
          <w:tcPr>
            <w:tcW w:w="720" w:type="dxa"/>
            <w:vAlign w:val="bottom"/>
          </w:tcPr>
          <w:p w:rsidR="00733513" w:rsidRPr="00476D38" w:rsidRDefault="007335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733513" w:rsidRPr="00476D38" w:rsidRDefault="0073351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733513" w:rsidRPr="00476D38" w:rsidRDefault="00733513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733513" w:rsidRPr="00FB21CB" w:rsidRDefault="0073351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733513" w:rsidRPr="00FB21CB" w:rsidRDefault="0073351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733513" w:rsidRPr="00FB21CB" w:rsidRDefault="0073351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733513" w:rsidRPr="00FB21CB" w:rsidRDefault="0073351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733513" w:rsidRPr="00FB21CB" w:rsidRDefault="0073351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733513" w:rsidRPr="00FB21CB" w:rsidRDefault="0073351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733513" w:rsidRDefault="00733513" w:rsidP="00A9546A">
      <w:pPr>
        <w:rPr>
          <w:rFonts w:ascii="Calibri" w:hAnsi="Calibri"/>
        </w:rPr>
      </w:pPr>
    </w:p>
    <w:p w:rsidR="00733513" w:rsidRDefault="00733513" w:rsidP="00A341ED"/>
    <w:p w:rsidR="00733513" w:rsidRDefault="00733513" w:rsidP="00A341ED"/>
    <w:p w:rsidR="00733513" w:rsidRDefault="00733513" w:rsidP="00A341ED"/>
    <w:p w:rsidR="00733513" w:rsidRDefault="00733513" w:rsidP="00A341ED"/>
    <w:p w:rsidR="00733513" w:rsidRDefault="00733513" w:rsidP="00A341ED"/>
    <w:p w:rsidR="00733513" w:rsidRPr="007351BE" w:rsidRDefault="00733513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33513" w:rsidRPr="007351BE" w:rsidRDefault="0073351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33513" w:rsidRPr="007351BE" w:rsidRDefault="0073351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33513" w:rsidRPr="007351BE" w:rsidRDefault="0073351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33513" w:rsidRPr="007351BE" w:rsidRDefault="0073351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33513" w:rsidRDefault="00733513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33513" w:rsidRPr="007351BE" w:rsidRDefault="00733513" w:rsidP="00EC00C0">
      <w:pPr>
        <w:jc w:val="center"/>
        <w:rPr>
          <w:sz w:val="22"/>
          <w:szCs w:val="22"/>
        </w:rPr>
      </w:pPr>
    </w:p>
    <w:p w:rsidR="00733513" w:rsidRPr="00EC00C0" w:rsidRDefault="0073351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733513" w:rsidRPr="00EC00C0" w:rsidRDefault="0073351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33513" w:rsidRPr="00EC00C0" w:rsidRDefault="00733513" w:rsidP="00A341ED">
      <w:pPr>
        <w:rPr>
          <w:b/>
          <w:sz w:val="20"/>
          <w:szCs w:val="20"/>
        </w:rPr>
      </w:pPr>
    </w:p>
    <w:p w:rsidR="00733513" w:rsidRPr="00EC00C0" w:rsidRDefault="007335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STAR, Inc., Lighting the Way...</w:t>
      </w:r>
      <w:r w:rsidRPr="00EC00C0">
        <w:rPr>
          <w:b/>
          <w:sz w:val="20"/>
          <w:szCs w:val="20"/>
        </w:rPr>
        <w:tab/>
      </w:r>
    </w:p>
    <w:p w:rsidR="00733513" w:rsidRPr="00EC00C0" w:rsidRDefault="00733513" w:rsidP="00A341ED">
      <w:pPr>
        <w:rPr>
          <w:b/>
          <w:sz w:val="20"/>
          <w:szCs w:val="20"/>
        </w:rPr>
      </w:pPr>
    </w:p>
    <w:p w:rsidR="00733513" w:rsidRPr="00EC00C0" w:rsidRDefault="007335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Purchase Heavy Duty Pick up Truck, snow plow STAR, Inc.</w:t>
      </w:r>
    </w:p>
    <w:p w:rsidR="00733513" w:rsidRPr="00EC00C0" w:rsidRDefault="007335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19OPM8006CQ</w:t>
      </w:r>
    </w:p>
    <w:p w:rsidR="00733513" w:rsidRPr="00EC00C0" w:rsidRDefault="00733513" w:rsidP="00A341ED">
      <w:pPr>
        <w:rPr>
          <w:b/>
          <w:sz w:val="20"/>
          <w:szCs w:val="20"/>
        </w:rPr>
      </w:pPr>
    </w:p>
    <w:p w:rsidR="00733513" w:rsidRPr="00EC00C0" w:rsidRDefault="007335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PO Box 470</w:t>
      </w:r>
      <w:r w:rsidRPr="00EC00C0">
        <w:rPr>
          <w:b/>
          <w:sz w:val="20"/>
          <w:szCs w:val="20"/>
        </w:rPr>
        <w:t xml:space="preserve"> </w:t>
      </w:r>
    </w:p>
    <w:p w:rsidR="00733513" w:rsidRPr="00EC00C0" w:rsidRDefault="007335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Norwalk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06852</w:t>
      </w:r>
    </w:p>
    <w:p w:rsidR="00733513" w:rsidRPr="00EC00C0" w:rsidRDefault="007335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33513" w:rsidRPr="00EC00C0" w:rsidRDefault="007335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33513" w:rsidRPr="00EC00C0" w:rsidRDefault="007335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Katie Banzhaf</w:t>
      </w:r>
    </w:p>
    <w:p w:rsidR="00733513" w:rsidRPr="00EC00C0" w:rsidRDefault="007335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33513" w:rsidRPr="00EC00C0" w:rsidRDefault="007335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kbanzhaf@starct.org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33513" w:rsidRPr="00EC00C0" w:rsidRDefault="007335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33513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33513" w:rsidRPr="00EC00C0" w:rsidRDefault="00733513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33513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33513" w:rsidRPr="00EC00C0" w:rsidRDefault="007335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33513" w:rsidRPr="00EC00C0" w:rsidRDefault="007335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33513" w:rsidRPr="00EC00C0" w:rsidRDefault="007335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3351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33513" w:rsidRPr="00EC00C0" w:rsidRDefault="007335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33513" w:rsidRPr="00EC00C0" w:rsidRDefault="00733513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33513" w:rsidRPr="00EC00C0" w:rsidRDefault="007335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3351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33513" w:rsidRPr="00EC00C0" w:rsidRDefault="007335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33513" w:rsidRPr="00EC00C0" w:rsidRDefault="007335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33513" w:rsidRPr="00EC00C0" w:rsidRDefault="00733513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33513" w:rsidRPr="00EC00C0" w:rsidRDefault="00733513" w:rsidP="00A341ED">
      <w:pPr>
        <w:rPr>
          <w:b/>
          <w:sz w:val="20"/>
          <w:szCs w:val="20"/>
        </w:rPr>
      </w:pPr>
    </w:p>
    <w:p w:rsidR="00733513" w:rsidRPr="00EC00C0" w:rsidRDefault="00733513" w:rsidP="00A341ED">
      <w:pPr>
        <w:rPr>
          <w:b/>
          <w:sz w:val="20"/>
          <w:szCs w:val="20"/>
        </w:rPr>
      </w:pPr>
    </w:p>
    <w:p w:rsidR="00733513" w:rsidRPr="00EC00C0" w:rsidRDefault="00733513" w:rsidP="00A341ED">
      <w:pPr>
        <w:rPr>
          <w:b/>
          <w:sz w:val="20"/>
          <w:szCs w:val="20"/>
        </w:rPr>
      </w:pPr>
    </w:p>
    <w:p w:rsidR="00733513" w:rsidRPr="00EC00C0" w:rsidRDefault="007335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33513" w:rsidRPr="00EC00C0" w:rsidRDefault="00733513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33513" w:rsidRPr="00E2130F" w:rsidRDefault="00733513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33513" w:rsidRDefault="00733513" w:rsidP="00A341ED">
      <w:pPr>
        <w:rPr>
          <w:b/>
        </w:rPr>
      </w:pPr>
      <w:r w:rsidRPr="00E2130F">
        <w:rPr>
          <w:b/>
        </w:rPr>
        <w:t xml:space="preserve"> </w:t>
      </w:r>
    </w:p>
    <w:p w:rsidR="00733513" w:rsidRDefault="00733513" w:rsidP="00A341ED">
      <w:pPr>
        <w:rPr>
          <w:b/>
        </w:rPr>
      </w:pPr>
    </w:p>
    <w:p w:rsidR="00733513" w:rsidRDefault="00733513" w:rsidP="00A341ED">
      <w:pPr>
        <w:rPr>
          <w:b/>
        </w:rPr>
      </w:pPr>
    </w:p>
    <w:p w:rsidR="00733513" w:rsidRDefault="00733513" w:rsidP="00A341ED">
      <w:pPr>
        <w:rPr>
          <w:b/>
        </w:rPr>
      </w:pPr>
    </w:p>
    <w:p w:rsidR="00733513" w:rsidRDefault="00733513" w:rsidP="00A341ED">
      <w:pPr>
        <w:rPr>
          <w:b/>
        </w:rPr>
      </w:pPr>
    </w:p>
    <w:p w:rsidR="00733513" w:rsidRDefault="00733513" w:rsidP="00A341ED">
      <w:pPr>
        <w:rPr>
          <w:b/>
        </w:rPr>
      </w:pPr>
    </w:p>
    <w:p w:rsidR="00733513" w:rsidRDefault="00733513" w:rsidP="00A341ED">
      <w:pPr>
        <w:rPr>
          <w:b/>
        </w:rPr>
      </w:pPr>
    </w:p>
    <w:p w:rsidR="00733513" w:rsidRDefault="00733513" w:rsidP="00A341ED">
      <w:pPr>
        <w:rPr>
          <w:b/>
        </w:rPr>
      </w:pPr>
    </w:p>
    <w:p w:rsidR="00733513" w:rsidRDefault="00733513" w:rsidP="00A341ED">
      <w:pPr>
        <w:rPr>
          <w:b/>
        </w:rPr>
      </w:pPr>
    </w:p>
    <w:p w:rsidR="00733513" w:rsidRDefault="00733513" w:rsidP="00A341ED">
      <w:pPr>
        <w:rPr>
          <w:b/>
        </w:rPr>
      </w:pPr>
    </w:p>
    <w:p w:rsidR="00733513" w:rsidRDefault="00733513" w:rsidP="00A341ED">
      <w:pPr>
        <w:rPr>
          <w:b/>
        </w:rPr>
      </w:pPr>
    </w:p>
    <w:p w:rsidR="00733513" w:rsidRDefault="00733513" w:rsidP="00A341ED">
      <w:pPr>
        <w:rPr>
          <w:b/>
        </w:rPr>
      </w:pPr>
    </w:p>
    <w:p w:rsidR="00733513" w:rsidRDefault="00733513" w:rsidP="00A341ED">
      <w:pPr>
        <w:rPr>
          <w:b/>
        </w:rPr>
      </w:pPr>
    </w:p>
    <w:p w:rsidR="00733513" w:rsidRDefault="00733513" w:rsidP="00A341ED">
      <w:pPr>
        <w:rPr>
          <w:b/>
        </w:rPr>
      </w:pPr>
    </w:p>
    <w:p w:rsidR="00733513" w:rsidRDefault="00733513" w:rsidP="00A341ED">
      <w:pPr>
        <w:rPr>
          <w:b/>
        </w:rPr>
      </w:pPr>
    </w:p>
    <w:p w:rsidR="00733513" w:rsidRDefault="00733513" w:rsidP="00A341ED">
      <w:pPr>
        <w:rPr>
          <w:b/>
        </w:rPr>
      </w:pPr>
    </w:p>
    <w:p w:rsidR="00733513" w:rsidRDefault="00733513" w:rsidP="00A341ED">
      <w:pPr>
        <w:rPr>
          <w:b/>
        </w:rPr>
      </w:pPr>
    </w:p>
    <w:p w:rsidR="00733513" w:rsidRDefault="00733513" w:rsidP="00A341ED">
      <w:pPr>
        <w:rPr>
          <w:b/>
        </w:rPr>
      </w:pPr>
    </w:p>
    <w:p w:rsidR="00733513" w:rsidRDefault="00733513" w:rsidP="00A341ED">
      <w:pPr>
        <w:rPr>
          <w:b/>
        </w:rPr>
      </w:pPr>
    </w:p>
    <w:p w:rsidR="00733513" w:rsidRDefault="00733513" w:rsidP="00A341ED">
      <w:pPr>
        <w:rPr>
          <w:b/>
        </w:rPr>
      </w:pPr>
    </w:p>
    <w:p w:rsidR="00733513" w:rsidRDefault="00733513" w:rsidP="00A341ED">
      <w:pPr>
        <w:rPr>
          <w:b/>
        </w:rPr>
      </w:pPr>
    </w:p>
    <w:p w:rsidR="00733513" w:rsidRDefault="00733513" w:rsidP="00A341ED">
      <w:pPr>
        <w:rPr>
          <w:b/>
        </w:rPr>
      </w:pPr>
    </w:p>
    <w:p w:rsidR="00733513" w:rsidRDefault="00733513" w:rsidP="00A341ED">
      <w:pPr>
        <w:rPr>
          <w:b/>
        </w:rPr>
      </w:pPr>
    </w:p>
    <w:p w:rsidR="00733513" w:rsidRDefault="00733513" w:rsidP="00A341ED">
      <w:pPr>
        <w:rPr>
          <w:b/>
        </w:rPr>
      </w:pPr>
    </w:p>
    <w:p w:rsidR="00733513" w:rsidRPr="007351BE" w:rsidRDefault="00733513" w:rsidP="00A341ED">
      <w:pPr>
        <w:rPr>
          <w:b/>
        </w:rPr>
      </w:pPr>
      <w:r>
        <w:rPr>
          <w:b/>
        </w:rPr>
        <w:t>PROJECT BUDGET:</w:t>
      </w:r>
    </w:p>
    <w:p w:rsidR="00733513" w:rsidRDefault="00733513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310" r:id="rId15"/>
        </w:object>
      </w:r>
    </w:p>
    <w:p w:rsidR="00733513" w:rsidRDefault="00733513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33513" w:rsidRDefault="00733513" w:rsidP="00A341ED">
      <w:pPr>
        <w:rPr>
          <w:rFonts w:ascii="Arial Narrow" w:hAnsi="Arial Narrow"/>
          <w:sz w:val="20"/>
        </w:rPr>
      </w:pPr>
    </w:p>
    <w:p w:rsidR="00733513" w:rsidRDefault="00733513" w:rsidP="00A341ED">
      <w:pPr>
        <w:rPr>
          <w:rFonts w:ascii="Arial Narrow" w:hAnsi="Arial Narrow"/>
          <w:sz w:val="20"/>
        </w:rPr>
      </w:pPr>
    </w:p>
    <w:p w:rsidR="00733513" w:rsidRDefault="00733513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1412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33513" w:rsidRPr="00B70C19" w:rsidRDefault="00733513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33513" w:rsidRPr="00B70C19" w:rsidRDefault="00733513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33513" w:rsidRDefault="00733513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733513" w:rsidRDefault="0073351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33513" w:rsidRPr="008C4906" w:rsidRDefault="00733513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733513" w:rsidRPr="007F7546" w:rsidRDefault="0073351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733513" w:rsidRPr="007F7546" w:rsidRDefault="00733513" w:rsidP="00A341ED">
      <w:pPr>
        <w:ind w:left="360"/>
        <w:rPr>
          <w:rFonts w:ascii="Arial Narrow" w:hAnsi="Arial Narrow"/>
          <w:sz w:val="20"/>
          <w:szCs w:val="20"/>
        </w:rPr>
      </w:pPr>
    </w:p>
    <w:p w:rsidR="00733513" w:rsidRPr="00B70C19" w:rsidRDefault="0073351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33513" w:rsidRPr="008C4906" w:rsidRDefault="00733513" w:rsidP="00A341ED">
      <w:pPr>
        <w:ind w:left="360"/>
        <w:rPr>
          <w:rFonts w:ascii="Arial Narrow" w:hAnsi="Arial Narrow"/>
          <w:sz w:val="20"/>
        </w:rPr>
      </w:pPr>
    </w:p>
    <w:p w:rsidR="00733513" w:rsidRPr="00B70C19" w:rsidRDefault="0073351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33513" w:rsidRDefault="00733513" w:rsidP="00A341ED">
      <w:pPr>
        <w:ind w:left="360"/>
        <w:rPr>
          <w:rFonts w:ascii="Arial Narrow" w:hAnsi="Arial Narrow"/>
          <w:sz w:val="20"/>
        </w:rPr>
      </w:pPr>
    </w:p>
    <w:p w:rsidR="00733513" w:rsidRDefault="00733513" w:rsidP="00A341ED">
      <w:pPr>
        <w:ind w:left="360"/>
        <w:rPr>
          <w:rFonts w:ascii="Arial Narrow" w:hAnsi="Arial Narrow"/>
          <w:b/>
          <w:i/>
          <w:sz w:val="20"/>
        </w:rPr>
      </w:pPr>
    </w:p>
    <w:p w:rsidR="00733513" w:rsidRPr="00B615DC" w:rsidRDefault="0073351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33513" w:rsidRPr="00B615DC" w:rsidRDefault="0073351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Katie Banzhaf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733513" w:rsidRPr="00B615DC" w:rsidRDefault="00733513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33513" w:rsidRPr="00B615DC" w:rsidRDefault="0073351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33513" w:rsidRPr="008C4906" w:rsidRDefault="0073351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733513" w:rsidRDefault="00733513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33513" w:rsidRDefault="00733513" w:rsidP="00A341ED">
      <w:pPr>
        <w:ind w:left="360"/>
        <w:rPr>
          <w:rFonts w:ascii="Arial Narrow" w:hAnsi="Arial Narrow"/>
          <w:b/>
          <w:sz w:val="20"/>
        </w:rPr>
      </w:pPr>
    </w:p>
    <w:p w:rsidR="00733513" w:rsidRPr="00B615DC" w:rsidRDefault="0073351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33513" w:rsidRPr="00B615DC" w:rsidRDefault="00733513" w:rsidP="00A341ED">
      <w:pPr>
        <w:ind w:left="360"/>
        <w:rPr>
          <w:rFonts w:ascii="Arial Narrow" w:hAnsi="Arial Narrow"/>
          <w:b/>
          <w:sz w:val="20"/>
        </w:rPr>
      </w:pPr>
    </w:p>
    <w:p w:rsidR="00733513" w:rsidRPr="00B615DC" w:rsidRDefault="0073351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33513" w:rsidRPr="00B615DC" w:rsidRDefault="0073351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33513" w:rsidRPr="00B615DC" w:rsidRDefault="0073351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33513" w:rsidRDefault="00733513" w:rsidP="00A341ED"/>
    <w:p w:rsidR="00733513" w:rsidRDefault="00733513" w:rsidP="00A47D17">
      <w:pPr>
        <w:rPr>
          <w:rFonts w:ascii="Calibri" w:hAnsi="Calibri"/>
        </w:rPr>
        <w:sectPr w:rsidR="00733513" w:rsidSect="00733513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733513" w:rsidRPr="00630074" w:rsidRDefault="00733513" w:rsidP="00A47D17">
      <w:pPr>
        <w:rPr>
          <w:rFonts w:ascii="Calibri" w:hAnsi="Calibri"/>
        </w:rPr>
      </w:pPr>
    </w:p>
    <w:sectPr w:rsidR="00733513" w:rsidRPr="00630074" w:rsidSect="00733513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13" w:rsidRDefault="00733513" w:rsidP="005E31D8">
      <w:r>
        <w:separator/>
      </w:r>
    </w:p>
  </w:endnote>
  <w:endnote w:type="continuationSeparator" w:id="0">
    <w:p w:rsidR="00733513" w:rsidRDefault="00733513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76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513" w:rsidRDefault="007335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3513" w:rsidRDefault="007335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5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13" w:rsidRDefault="00733513" w:rsidP="005E31D8">
      <w:r>
        <w:separator/>
      </w:r>
    </w:p>
  </w:footnote>
  <w:footnote w:type="continuationSeparator" w:id="0">
    <w:p w:rsidR="00733513" w:rsidRDefault="00733513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13" w:rsidRPr="005E31D8" w:rsidRDefault="00733513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33513" w:rsidRDefault="007335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3513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A4323F7F9D4988BF1E14E72213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3A648-2260-4E2A-BB8A-A5AC695123AF}"/>
      </w:docPartPr>
      <w:docPartBody>
        <w:p w:rsidR="00000000" w:rsidRDefault="006C3603" w:rsidP="006C3603">
          <w:pPr>
            <w:pStyle w:val="81A4323F7F9D4988BF1E14E72213FC9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79446F6914243E6BAF77A75CCE6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A932F-21BA-4751-B5D5-B098CF1F4A0D}"/>
      </w:docPartPr>
      <w:docPartBody>
        <w:p w:rsidR="00000000" w:rsidRDefault="006C3603" w:rsidP="006C3603">
          <w:pPr>
            <w:pStyle w:val="279446F6914243E6BAF77A75CCE6CB9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CBBDD7322FE5450AA245B2C1DA95D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4F426-2FE5-45B9-95AA-5C0CC1A33F26}"/>
      </w:docPartPr>
      <w:docPartBody>
        <w:p w:rsidR="00000000" w:rsidRDefault="006C3603" w:rsidP="006C3603">
          <w:pPr>
            <w:pStyle w:val="CBBDD7322FE5450AA245B2C1DA95D7A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460E9051AA9E42AC87C03BF07753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985C-CC83-4CAB-A41F-510DCF4D95F8}"/>
      </w:docPartPr>
      <w:docPartBody>
        <w:p w:rsidR="00000000" w:rsidRDefault="006C3603" w:rsidP="006C3603">
          <w:pPr>
            <w:pStyle w:val="460E9051AA9E42AC87C03BF077536B4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64489520AEB40CFABB7CD3BC4699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5720-65E9-431B-8E3F-99C75C1AE96F}"/>
      </w:docPartPr>
      <w:docPartBody>
        <w:p w:rsidR="00000000" w:rsidRDefault="006C3603" w:rsidP="006C3603">
          <w:pPr>
            <w:pStyle w:val="A64489520AEB40CFABB7CD3BC4699F7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A340FE77B6347F29CAA32A06011A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235A-5B08-41A3-BAA7-2F5690793129}"/>
      </w:docPartPr>
      <w:docPartBody>
        <w:p w:rsidR="00000000" w:rsidRDefault="006C3603" w:rsidP="006C3603">
          <w:pPr>
            <w:pStyle w:val="2A340FE77B6347F29CAA32A06011ABF3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03"/>
    <w:rsid w:val="006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603"/>
    <w:rPr>
      <w:color w:val="808080"/>
    </w:rPr>
  </w:style>
  <w:style w:type="paragraph" w:customStyle="1" w:styleId="81A4323F7F9D4988BF1E14E72213FC90">
    <w:name w:val="81A4323F7F9D4988BF1E14E72213FC90"/>
    <w:rsid w:val="006C3603"/>
  </w:style>
  <w:style w:type="paragraph" w:customStyle="1" w:styleId="279446F6914243E6BAF77A75CCE6CB9A">
    <w:name w:val="279446F6914243E6BAF77A75CCE6CB9A"/>
    <w:rsid w:val="006C3603"/>
  </w:style>
  <w:style w:type="paragraph" w:customStyle="1" w:styleId="CBBDD7322FE5450AA245B2C1DA95D7A9">
    <w:name w:val="CBBDD7322FE5450AA245B2C1DA95D7A9"/>
    <w:rsid w:val="006C3603"/>
  </w:style>
  <w:style w:type="paragraph" w:customStyle="1" w:styleId="460E9051AA9E42AC87C03BF077536B47">
    <w:name w:val="460E9051AA9E42AC87C03BF077536B47"/>
    <w:rsid w:val="006C3603"/>
  </w:style>
  <w:style w:type="paragraph" w:customStyle="1" w:styleId="A64489520AEB40CFABB7CD3BC4699F7A">
    <w:name w:val="A64489520AEB40CFABB7CD3BC4699F7A"/>
    <w:rsid w:val="006C3603"/>
  </w:style>
  <w:style w:type="paragraph" w:customStyle="1" w:styleId="2A340FE77B6347F29CAA32A06011ABF3">
    <w:name w:val="2A340FE77B6347F29CAA32A06011ABF3"/>
    <w:rsid w:val="006C3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A598C-8305-4A1C-8C5D-2D53C200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631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2019-03-08T18:47:00Z</dcterms:created>
  <dcterms:modified xsi:type="dcterms:W3CDTF">2019-03-08T18:47:00Z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