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59402B" w:rsidRPr="00630074" w:rsidRDefault="0059402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24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59402B" w:rsidRPr="00476D38" w:rsidRDefault="0059402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59402B" w:rsidRPr="00630074" w:rsidRDefault="0059402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FA6ECE96EFF452BB2DBA3509E1AF3D2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59402B" w:rsidRPr="00630074" w:rsidRDefault="0059402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59402B" w:rsidRPr="00630074" w:rsidRDefault="0059402B" w:rsidP="00630074">
      <w:pPr>
        <w:pStyle w:val="BodyText2"/>
        <w:rPr>
          <w:rFonts w:ascii="Calibri" w:hAnsi="Calibri"/>
          <w:sz w:val="4"/>
          <w:szCs w:val="4"/>
        </w:rPr>
      </w:pPr>
    </w:p>
    <w:p w:rsidR="0059402B" w:rsidRPr="00E92347" w:rsidRDefault="0059402B" w:rsidP="0005598B">
      <w:pPr>
        <w:pStyle w:val="BodyText2"/>
        <w:rPr>
          <w:rFonts w:ascii="Calibri" w:hAnsi="Calibri"/>
        </w:rPr>
      </w:pPr>
    </w:p>
    <w:p w:rsidR="0059402B" w:rsidRPr="00E92347" w:rsidRDefault="0059402B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AA60B8B5BC264E639955F2315D4BB9F1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59402B" w:rsidRPr="00E92347" w:rsidRDefault="0059402B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59402B" w:rsidRPr="003345D2" w:rsidRDefault="0059402B" w:rsidP="00630074">
      <w:pPr>
        <w:pStyle w:val="BodyText2"/>
        <w:rPr>
          <w:rFonts w:ascii="Calibri" w:hAnsi="Calibri"/>
          <w:sz w:val="4"/>
          <w:szCs w:val="4"/>
        </w:rPr>
      </w:pPr>
    </w:p>
    <w:p w:rsidR="0059402B" w:rsidRPr="00B85E3C" w:rsidRDefault="0059402B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59402B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C43593" w:rsidRDefault="0059402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Southwestern Connecticut Agency on Aging,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C43593" w:rsidRDefault="0059402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9402B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C43593" w:rsidRDefault="0059402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1000 Lafayette Blvd., 9th Floor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C43593" w:rsidRDefault="0059402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C43593" w:rsidRDefault="0059402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44565F28D71244C9BB6350261176BB1E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59402B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C43593" w:rsidRDefault="0059402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Bridgeport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C43593" w:rsidRDefault="0059402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C43593" w:rsidRDefault="0059402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06604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C43593" w:rsidRDefault="0059402B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06-0916407</w:t>
            </w:r>
          </w:p>
        </w:tc>
      </w:tr>
      <w:tr w:rsidR="0059402B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C43593" w:rsidRDefault="0059402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5E31D8" w:rsidRDefault="0059402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59402B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C43593" w:rsidRDefault="0059402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19OPM8006CM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C43593" w:rsidRDefault="0059402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Client Management System - Phase Three</w:t>
            </w:r>
          </w:p>
        </w:tc>
      </w:tr>
      <w:tr w:rsidR="0059402B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C43593" w:rsidRDefault="0059402B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C43593" w:rsidRDefault="0059402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59402B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CA6CD8" w:rsidRDefault="0059402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59402B" w:rsidRPr="00CA6CD8" w:rsidRDefault="0059402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59402B" w:rsidRPr="00CA6CD8" w:rsidRDefault="0059402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A0013BDCB851441F92C88C9042B6413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59402B" w:rsidRPr="00CA6CD8" w:rsidRDefault="0059402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1F78CABC7A934D7782C44ABC2362EED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2471D3F064524882B73552F7CF39715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9402B" w:rsidRDefault="0059402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9402B" w:rsidRDefault="0059402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9402B" w:rsidRDefault="0059402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9402B" w:rsidRPr="007367D1" w:rsidRDefault="0059402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9402B" w:rsidRDefault="0059402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59402B" w:rsidRPr="009A33E8" w:rsidRDefault="0059402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59402B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9402B" w:rsidRPr="00C43593" w:rsidRDefault="0059402B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$323,000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9402B" w:rsidRPr="00C43593" w:rsidRDefault="0059402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9402B" w:rsidRPr="00C43593" w:rsidRDefault="0059402B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$323,000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C43593" w:rsidRDefault="0059402B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59402B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6B705B" w:rsidRDefault="0059402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6B705B" w:rsidRDefault="0059402B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$36,000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6B705B" w:rsidRDefault="0059402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59402B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6B705B" w:rsidRDefault="0059402B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$359,000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6B705B" w:rsidRDefault="0059402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9402B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6B705B" w:rsidRDefault="0059402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402B" w:rsidRPr="006B705B" w:rsidRDefault="0059402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9402B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9402B" w:rsidRPr="00370320" w:rsidRDefault="0059402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59402B" w:rsidRPr="00370320" w:rsidRDefault="0059402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9402B" w:rsidRPr="00370320" w:rsidRDefault="0059402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9402B" w:rsidRPr="00370320" w:rsidRDefault="0059402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59402B" w:rsidRPr="00370320" w:rsidRDefault="0059402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Marie Allen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59402B" w:rsidRPr="00370320" w:rsidRDefault="0059402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9402B" w:rsidRDefault="0059402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59402B" w:rsidRPr="00370320" w:rsidRDefault="0059402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9402B" w:rsidRPr="00370320" w:rsidRDefault="0059402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9402B" w:rsidRDefault="0059402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59402B" w:rsidRPr="00370320" w:rsidRDefault="0059402B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59402B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9402B" w:rsidRPr="00370320" w:rsidRDefault="0059402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9402B" w:rsidRPr="00DA6866" w:rsidRDefault="0059402B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9402B" w:rsidRPr="001A033E" w:rsidRDefault="0059402B" w:rsidP="001A6F01">
            <w:pPr>
              <w:rPr>
                <w:rFonts w:ascii="Calibri" w:hAnsi="Calibri"/>
                <w:sz w:val="20"/>
              </w:rPr>
            </w:pPr>
          </w:p>
        </w:tc>
      </w:tr>
      <w:tr w:rsidR="0059402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59402B" w:rsidRPr="001D5CB2" w:rsidRDefault="0059402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59402B" w:rsidRPr="001D5CB2" w:rsidRDefault="0059402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59402B" w:rsidRPr="001D5CB2" w:rsidRDefault="0059402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59402B" w:rsidRPr="001D5CB2" w:rsidRDefault="0059402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59402B" w:rsidRPr="001D5CB2" w:rsidRDefault="0059402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59402B" w:rsidRPr="001D5CB2" w:rsidRDefault="0059402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59402B" w:rsidRPr="001D5CB2" w:rsidRDefault="0059402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59402B" w:rsidRPr="001D5CB2" w:rsidRDefault="0059402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59402B" w:rsidRPr="001D5CB2" w:rsidRDefault="0059402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59402B" w:rsidRPr="001D5CB2" w:rsidRDefault="0059402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59402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59402B" w:rsidRPr="00476D38" w:rsidRDefault="0059402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$323,000</w:t>
            </w:r>
          </w:p>
        </w:tc>
        <w:tc>
          <w:tcPr>
            <w:tcW w:w="720" w:type="dxa"/>
            <w:vAlign w:val="bottom"/>
          </w:tcPr>
          <w:p w:rsidR="0059402B" w:rsidRPr="00476D38" w:rsidRDefault="0059402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59402B" w:rsidRPr="00476D38" w:rsidRDefault="0059402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59402B" w:rsidRPr="00476D38" w:rsidRDefault="0059402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59402B" w:rsidRPr="00FB21CB" w:rsidRDefault="0059402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59402B" w:rsidRPr="00FB21CB" w:rsidRDefault="0059402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59402B" w:rsidRPr="00FB21CB" w:rsidRDefault="0059402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59402B" w:rsidRPr="00FB21CB" w:rsidRDefault="0059402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59402B" w:rsidRPr="00FB21CB" w:rsidRDefault="0059402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59402B" w:rsidRPr="00FB21CB" w:rsidRDefault="0059402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59402B" w:rsidRDefault="0059402B" w:rsidP="00A9546A">
      <w:pPr>
        <w:rPr>
          <w:rFonts w:ascii="Calibri" w:hAnsi="Calibri"/>
        </w:rPr>
      </w:pPr>
    </w:p>
    <w:p w:rsidR="0059402B" w:rsidRDefault="0059402B" w:rsidP="00A341ED"/>
    <w:p w:rsidR="0059402B" w:rsidRDefault="0059402B" w:rsidP="00A341ED"/>
    <w:p w:rsidR="0059402B" w:rsidRDefault="0059402B" w:rsidP="00A341ED"/>
    <w:p w:rsidR="0059402B" w:rsidRDefault="0059402B" w:rsidP="00A341ED"/>
    <w:p w:rsidR="0059402B" w:rsidRDefault="0059402B" w:rsidP="00A341ED"/>
    <w:p w:rsidR="0059402B" w:rsidRPr="007351BE" w:rsidRDefault="0059402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59402B" w:rsidRPr="007351BE" w:rsidRDefault="0059402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59402B" w:rsidRPr="007351BE" w:rsidRDefault="0059402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59402B" w:rsidRPr="007351BE" w:rsidRDefault="0059402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59402B" w:rsidRPr="007351BE" w:rsidRDefault="0059402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59402B" w:rsidRDefault="0059402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59402B" w:rsidRPr="007351BE" w:rsidRDefault="0059402B" w:rsidP="00EC00C0">
      <w:pPr>
        <w:jc w:val="center"/>
        <w:rPr>
          <w:sz w:val="22"/>
          <w:szCs w:val="22"/>
        </w:rPr>
      </w:pPr>
    </w:p>
    <w:p w:rsidR="0059402B" w:rsidRPr="00EC00C0" w:rsidRDefault="0059402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59402B" w:rsidRPr="00EC00C0" w:rsidRDefault="0059402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59402B" w:rsidRPr="00EC00C0" w:rsidRDefault="0059402B" w:rsidP="00A341ED">
      <w:pPr>
        <w:rPr>
          <w:b/>
          <w:sz w:val="20"/>
          <w:szCs w:val="20"/>
        </w:rPr>
      </w:pPr>
    </w:p>
    <w:p w:rsidR="0059402B" w:rsidRPr="00EC00C0" w:rsidRDefault="0059402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Southwestern Connecticut Agency on Aging, Inc.</w:t>
      </w:r>
      <w:r w:rsidRPr="00EC00C0">
        <w:rPr>
          <w:b/>
          <w:sz w:val="20"/>
          <w:szCs w:val="20"/>
        </w:rPr>
        <w:tab/>
      </w:r>
    </w:p>
    <w:p w:rsidR="0059402B" w:rsidRPr="00EC00C0" w:rsidRDefault="0059402B" w:rsidP="00A341ED">
      <w:pPr>
        <w:rPr>
          <w:b/>
          <w:sz w:val="20"/>
          <w:szCs w:val="20"/>
        </w:rPr>
      </w:pPr>
    </w:p>
    <w:p w:rsidR="0059402B" w:rsidRPr="00EC00C0" w:rsidRDefault="0059402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Client Management System - Phase Three</w:t>
      </w:r>
    </w:p>
    <w:p w:rsidR="0059402B" w:rsidRPr="00EC00C0" w:rsidRDefault="0059402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19OPM8006CM</w:t>
      </w:r>
    </w:p>
    <w:p w:rsidR="0059402B" w:rsidRPr="00EC00C0" w:rsidRDefault="0059402B" w:rsidP="00A341ED">
      <w:pPr>
        <w:rPr>
          <w:b/>
          <w:sz w:val="20"/>
          <w:szCs w:val="20"/>
        </w:rPr>
      </w:pPr>
    </w:p>
    <w:p w:rsidR="0059402B" w:rsidRPr="00EC00C0" w:rsidRDefault="0059402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1000 Lafayette Blvd., 9th Floor</w:t>
      </w:r>
      <w:r w:rsidRPr="00EC00C0">
        <w:rPr>
          <w:b/>
          <w:sz w:val="20"/>
          <w:szCs w:val="20"/>
        </w:rPr>
        <w:t xml:space="preserve"> </w:t>
      </w:r>
    </w:p>
    <w:p w:rsidR="0059402B" w:rsidRPr="00EC00C0" w:rsidRDefault="0059402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Bridgeport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06604</w:t>
      </w:r>
    </w:p>
    <w:p w:rsidR="0059402B" w:rsidRPr="00EC00C0" w:rsidRDefault="0059402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9402B" w:rsidRPr="00EC00C0" w:rsidRDefault="0059402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9402B" w:rsidRPr="00EC00C0" w:rsidRDefault="0059402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Marie Allen</w:t>
      </w:r>
    </w:p>
    <w:p w:rsidR="0059402B" w:rsidRPr="00EC00C0" w:rsidRDefault="0059402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9402B" w:rsidRPr="00EC00C0" w:rsidRDefault="0059402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mallen@swcaa.org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59402B" w:rsidRPr="00EC00C0" w:rsidRDefault="0059402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59402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59402B" w:rsidRPr="00EC00C0" w:rsidRDefault="0059402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59402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59402B" w:rsidRPr="00EC00C0" w:rsidRDefault="0059402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9402B" w:rsidRPr="00EC00C0" w:rsidRDefault="0059402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9402B" w:rsidRPr="00EC00C0" w:rsidRDefault="0059402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9402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9402B" w:rsidRPr="00EC00C0" w:rsidRDefault="0059402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9402B" w:rsidRPr="00EC00C0" w:rsidRDefault="0059402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9402B" w:rsidRPr="00EC00C0" w:rsidRDefault="0059402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9402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9402B" w:rsidRPr="00EC00C0" w:rsidRDefault="0059402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9402B" w:rsidRPr="00EC00C0" w:rsidRDefault="0059402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9402B" w:rsidRPr="00EC00C0" w:rsidRDefault="0059402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59402B" w:rsidRPr="00EC00C0" w:rsidRDefault="0059402B" w:rsidP="00A341ED">
      <w:pPr>
        <w:rPr>
          <w:b/>
          <w:sz w:val="20"/>
          <w:szCs w:val="20"/>
        </w:rPr>
      </w:pPr>
    </w:p>
    <w:p w:rsidR="0059402B" w:rsidRPr="00EC00C0" w:rsidRDefault="0059402B" w:rsidP="00A341ED">
      <w:pPr>
        <w:rPr>
          <w:b/>
          <w:sz w:val="20"/>
          <w:szCs w:val="20"/>
        </w:rPr>
      </w:pPr>
    </w:p>
    <w:p w:rsidR="0059402B" w:rsidRPr="00EC00C0" w:rsidRDefault="0059402B" w:rsidP="00A341ED">
      <w:pPr>
        <w:rPr>
          <w:b/>
          <w:sz w:val="20"/>
          <w:szCs w:val="20"/>
        </w:rPr>
      </w:pPr>
    </w:p>
    <w:p w:rsidR="0059402B" w:rsidRPr="00EC00C0" w:rsidRDefault="0059402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9402B" w:rsidRPr="00EC00C0" w:rsidRDefault="0059402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59402B" w:rsidRPr="00E2130F" w:rsidRDefault="0059402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59402B" w:rsidRDefault="0059402B" w:rsidP="00A341ED">
      <w:pPr>
        <w:rPr>
          <w:b/>
        </w:rPr>
      </w:pPr>
      <w:r w:rsidRPr="00E2130F">
        <w:rPr>
          <w:b/>
        </w:rPr>
        <w:t xml:space="preserve"> </w:t>
      </w: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Default="0059402B" w:rsidP="00A341ED">
      <w:pPr>
        <w:rPr>
          <w:b/>
        </w:rPr>
      </w:pPr>
    </w:p>
    <w:p w:rsidR="0059402B" w:rsidRPr="007351BE" w:rsidRDefault="0059402B" w:rsidP="00A341ED">
      <w:pPr>
        <w:rPr>
          <w:b/>
        </w:rPr>
      </w:pPr>
      <w:r>
        <w:rPr>
          <w:b/>
        </w:rPr>
        <w:t>PROJECT BUDGET:</w:t>
      </w:r>
    </w:p>
    <w:p w:rsidR="0059402B" w:rsidRDefault="0059402B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245" r:id="rId15"/>
        </w:object>
      </w:r>
    </w:p>
    <w:p w:rsidR="0059402B" w:rsidRDefault="0059402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9402B" w:rsidRDefault="0059402B" w:rsidP="00A341ED">
      <w:pPr>
        <w:rPr>
          <w:rFonts w:ascii="Arial Narrow" w:hAnsi="Arial Narrow"/>
          <w:sz w:val="20"/>
        </w:rPr>
      </w:pPr>
    </w:p>
    <w:p w:rsidR="0059402B" w:rsidRDefault="0059402B" w:rsidP="00A341ED">
      <w:pPr>
        <w:rPr>
          <w:rFonts w:ascii="Arial Narrow" w:hAnsi="Arial Narrow"/>
          <w:sz w:val="20"/>
        </w:rPr>
      </w:pPr>
    </w:p>
    <w:p w:rsidR="0059402B" w:rsidRDefault="0059402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33D2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9402B" w:rsidRPr="00B70C19" w:rsidRDefault="0059402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59402B" w:rsidRPr="00B70C19" w:rsidRDefault="0059402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9402B" w:rsidRDefault="0059402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59402B" w:rsidRDefault="0059402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9402B" w:rsidRPr="008C4906" w:rsidRDefault="0059402B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59402B" w:rsidRPr="007F7546" w:rsidRDefault="0059402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59402B" w:rsidRPr="007F7546" w:rsidRDefault="0059402B" w:rsidP="00A341ED">
      <w:pPr>
        <w:ind w:left="360"/>
        <w:rPr>
          <w:rFonts w:ascii="Arial Narrow" w:hAnsi="Arial Narrow"/>
          <w:sz w:val="20"/>
          <w:szCs w:val="20"/>
        </w:rPr>
      </w:pPr>
    </w:p>
    <w:p w:rsidR="0059402B" w:rsidRPr="00B70C19" w:rsidRDefault="0059402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9402B" w:rsidRPr="008C4906" w:rsidRDefault="0059402B" w:rsidP="00A341ED">
      <w:pPr>
        <w:ind w:left="360"/>
        <w:rPr>
          <w:rFonts w:ascii="Arial Narrow" w:hAnsi="Arial Narrow"/>
          <w:sz w:val="20"/>
        </w:rPr>
      </w:pPr>
    </w:p>
    <w:p w:rsidR="0059402B" w:rsidRPr="00B70C19" w:rsidRDefault="0059402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9402B" w:rsidRDefault="0059402B" w:rsidP="00A341ED">
      <w:pPr>
        <w:ind w:left="360"/>
        <w:rPr>
          <w:rFonts w:ascii="Arial Narrow" w:hAnsi="Arial Narrow"/>
          <w:sz w:val="20"/>
        </w:rPr>
      </w:pPr>
    </w:p>
    <w:p w:rsidR="0059402B" w:rsidRDefault="0059402B" w:rsidP="00A341ED">
      <w:pPr>
        <w:ind w:left="360"/>
        <w:rPr>
          <w:rFonts w:ascii="Arial Narrow" w:hAnsi="Arial Narrow"/>
          <w:b/>
          <w:i/>
          <w:sz w:val="20"/>
        </w:rPr>
      </w:pPr>
    </w:p>
    <w:p w:rsidR="0059402B" w:rsidRPr="00B615DC" w:rsidRDefault="0059402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9402B" w:rsidRPr="00B615DC" w:rsidRDefault="0059402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Marie Allen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59402B" w:rsidRPr="00B615DC" w:rsidRDefault="0059402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9402B" w:rsidRPr="00B615DC" w:rsidRDefault="0059402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9402B" w:rsidRPr="008C4906" w:rsidRDefault="0059402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59402B" w:rsidRDefault="0059402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9402B" w:rsidRDefault="0059402B" w:rsidP="00A341ED">
      <w:pPr>
        <w:ind w:left="360"/>
        <w:rPr>
          <w:rFonts w:ascii="Arial Narrow" w:hAnsi="Arial Narrow"/>
          <w:b/>
          <w:sz w:val="20"/>
        </w:rPr>
      </w:pPr>
    </w:p>
    <w:p w:rsidR="0059402B" w:rsidRPr="00B615DC" w:rsidRDefault="0059402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9402B" w:rsidRPr="00B615DC" w:rsidRDefault="0059402B" w:rsidP="00A341ED">
      <w:pPr>
        <w:ind w:left="360"/>
        <w:rPr>
          <w:rFonts w:ascii="Arial Narrow" w:hAnsi="Arial Narrow"/>
          <w:b/>
          <w:sz w:val="20"/>
        </w:rPr>
      </w:pPr>
    </w:p>
    <w:p w:rsidR="0059402B" w:rsidRPr="00B615DC" w:rsidRDefault="0059402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9402B" w:rsidRPr="00B615DC" w:rsidRDefault="0059402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9402B" w:rsidRPr="00B615DC" w:rsidRDefault="0059402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9402B" w:rsidRDefault="0059402B" w:rsidP="00A341ED"/>
    <w:p w:rsidR="0059402B" w:rsidRDefault="0059402B" w:rsidP="00A47D17">
      <w:pPr>
        <w:rPr>
          <w:rFonts w:ascii="Calibri" w:hAnsi="Calibri"/>
        </w:rPr>
        <w:sectPr w:rsidR="0059402B" w:rsidSect="0059402B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59402B" w:rsidRPr="00630074" w:rsidRDefault="0059402B" w:rsidP="00A47D17">
      <w:pPr>
        <w:rPr>
          <w:rFonts w:ascii="Calibri" w:hAnsi="Calibri"/>
        </w:rPr>
      </w:pPr>
    </w:p>
    <w:sectPr w:rsidR="0059402B" w:rsidRPr="00630074" w:rsidSect="0059402B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2B" w:rsidRDefault="0059402B" w:rsidP="005E31D8">
      <w:r>
        <w:separator/>
      </w:r>
    </w:p>
  </w:endnote>
  <w:endnote w:type="continuationSeparator" w:id="0">
    <w:p w:rsidR="0059402B" w:rsidRDefault="0059402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035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02B" w:rsidRDefault="005940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402B" w:rsidRDefault="00594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2B" w:rsidRDefault="0059402B" w:rsidP="005E31D8">
      <w:r>
        <w:separator/>
      </w:r>
    </w:p>
  </w:footnote>
  <w:footnote w:type="continuationSeparator" w:id="0">
    <w:p w:rsidR="0059402B" w:rsidRDefault="0059402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2B" w:rsidRPr="005E31D8" w:rsidRDefault="0059402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9402B" w:rsidRDefault="00594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402B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A6ECE96EFF452BB2DBA3509E1A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6E70-EEC7-4FE8-88B6-3EA3BBD06484}"/>
      </w:docPartPr>
      <w:docPartBody>
        <w:p w:rsidR="00000000" w:rsidRDefault="00926B95" w:rsidP="00926B95">
          <w:pPr>
            <w:pStyle w:val="6FA6ECE96EFF452BB2DBA3509E1AF3D2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AA60B8B5BC264E639955F2315D4BB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CA0A-F533-43A7-998B-16378F1DEAD7}"/>
      </w:docPartPr>
      <w:docPartBody>
        <w:p w:rsidR="00000000" w:rsidRDefault="00926B95" w:rsidP="00926B95">
          <w:pPr>
            <w:pStyle w:val="AA60B8B5BC264E639955F2315D4BB9F1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44565F28D71244C9BB6350261176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A40B-685F-45D3-8567-F7125B50252A}"/>
      </w:docPartPr>
      <w:docPartBody>
        <w:p w:rsidR="00000000" w:rsidRDefault="00926B95" w:rsidP="00926B95">
          <w:pPr>
            <w:pStyle w:val="44565F28D71244C9BB6350261176BB1E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A0013BDCB851441F92C88C9042B6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FC7C-F831-4474-8F4D-E0B5CE23C0E2}"/>
      </w:docPartPr>
      <w:docPartBody>
        <w:p w:rsidR="00000000" w:rsidRDefault="00926B95" w:rsidP="00926B95">
          <w:pPr>
            <w:pStyle w:val="A0013BDCB851441F92C88C9042B6413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F78CABC7A934D7782C44ABC2362E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15D5-F4CB-4796-99CB-91464CDFD5C6}"/>
      </w:docPartPr>
      <w:docPartBody>
        <w:p w:rsidR="00000000" w:rsidRDefault="00926B95" w:rsidP="00926B95">
          <w:pPr>
            <w:pStyle w:val="1F78CABC7A934D7782C44ABC2362EED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471D3F064524882B73552F7CF39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376E-4B90-4DDC-9ED9-0C97F10433F7}"/>
      </w:docPartPr>
      <w:docPartBody>
        <w:p w:rsidR="00000000" w:rsidRDefault="00926B95" w:rsidP="00926B95">
          <w:pPr>
            <w:pStyle w:val="2471D3F064524882B73552F7CF39715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95"/>
    <w:rsid w:val="009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B95"/>
    <w:rPr>
      <w:color w:val="808080"/>
    </w:rPr>
  </w:style>
  <w:style w:type="paragraph" w:customStyle="1" w:styleId="6FA6ECE96EFF452BB2DBA3509E1AF3D2">
    <w:name w:val="6FA6ECE96EFF452BB2DBA3509E1AF3D2"/>
    <w:rsid w:val="00926B95"/>
  </w:style>
  <w:style w:type="paragraph" w:customStyle="1" w:styleId="AA60B8B5BC264E639955F2315D4BB9F1">
    <w:name w:val="AA60B8B5BC264E639955F2315D4BB9F1"/>
    <w:rsid w:val="00926B95"/>
  </w:style>
  <w:style w:type="paragraph" w:customStyle="1" w:styleId="44565F28D71244C9BB6350261176BB1E">
    <w:name w:val="44565F28D71244C9BB6350261176BB1E"/>
    <w:rsid w:val="00926B95"/>
  </w:style>
  <w:style w:type="paragraph" w:customStyle="1" w:styleId="A0013BDCB851441F92C88C9042B6413F">
    <w:name w:val="A0013BDCB851441F92C88C9042B6413F"/>
    <w:rsid w:val="00926B95"/>
  </w:style>
  <w:style w:type="paragraph" w:customStyle="1" w:styleId="1F78CABC7A934D7782C44ABC2362EEDD">
    <w:name w:val="1F78CABC7A934D7782C44ABC2362EEDD"/>
    <w:rsid w:val="00926B95"/>
  </w:style>
  <w:style w:type="paragraph" w:customStyle="1" w:styleId="2471D3F064524882B73552F7CF39715E">
    <w:name w:val="2471D3F064524882B73552F7CF39715E"/>
    <w:rsid w:val="00926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F150C-328A-46E3-BDE7-171318EC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629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2019-03-08T18:46:00Z</dcterms:created>
  <dcterms:modified xsi:type="dcterms:W3CDTF">2019-03-08T18:46:00Z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