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43325" w:rsidRPr="00630074" w:rsidRDefault="00C4332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706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43325" w:rsidRPr="00476D38" w:rsidRDefault="00C4332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43325" w:rsidRPr="00630074" w:rsidRDefault="00C4332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CBDC27ACC2E40578C9989F5EA92E2A4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43325" w:rsidRPr="00630074" w:rsidRDefault="00C4332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C43325" w:rsidRPr="00630074" w:rsidRDefault="00C43325" w:rsidP="00630074">
      <w:pPr>
        <w:pStyle w:val="BodyText2"/>
        <w:rPr>
          <w:rFonts w:ascii="Calibri" w:hAnsi="Calibri"/>
          <w:sz w:val="4"/>
          <w:szCs w:val="4"/>
        </w:rPr>
      </w:pPr>
    </w:p>
    <w:p w:rsidR="00C43325" w:rsidRPr="00E92347" w:rsidRDefault="00C43325" w:rsidP="0005598B">
      <w:pPr>
        <w:pStyle w:val="BodyText2"/>
        <w:rPr>
          <w:rFonts w:ascii="Calibri" w:hAnsi="Calibri"/>
        </w:rPr>
      </w:pPr>
    </w:p>
    <w:p w:rsidR="00C43325" w:rsidRPr="00E92347" w:rsidRDefault="00C43325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E46D9CE3918B4E8B9B171D4287700C7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C43325" w:rsidRPr="00E92347" w:rsidRDefault="00C43325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C43325" w:rsidRPr="003345D2" w:rsidRDefault="00C43325" w:rsidP="00630074">
      <w:pPr>
        <w:pStyle w:val="BodyText2"/>
        <w:rPr>
          <w:rFonts w:ascii="Calibri" w:hAnsi="Calibri"/>
          <w:sz w:val="4"/>
          <w:szCs w:val="4"/>
        </w:rPr>
      </w:pPr>
    </w:p>
    <w:p w:rsidR="00C43325" w:rsidRPr="00B85E3C" w:rsidRDefault="00C43325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C43325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Planned Parenthood of Southern New England,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43325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345 Whitney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97C9560FEDB40DEB330D5940692F18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43325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06511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06-0263565</w:t>
            </w:r>
          </w:p>
        </w:tc>
      </w:tr>
      <w:tr w:rsidR="00C43325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5E31D8" w:rsidRDefault="00C4332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43325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19OPM8006CF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PPSNE-Renovation and Expansion of Waterbury Health Center</w:t>
            </w:r>
          </w:p>
        </w:tc>
      </w:tr>
      <w:tr w:rsidR="00C43325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43325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CA6CD8" w:rsidRDefault="00C4332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43325" w:rsidRPr="00CA6CD8" w:rsidRDefault="00C4332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43325" w:rsidRPr="00CA6CD8" w:rsidRDefault="00C4332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710FA37A6384A7BA3B90CE717FE2432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43325" w:rsidRPr="00CA6CD8" w:rsidRDefault="00C4332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B02395655827470188061298FEC1F79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295F6C11287046E5BA617A76D9963FA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43325" w:rsidRDefault="00C4332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43325" w:rsidRDefault="00C4332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43325" w:rsidRDefault="00C4332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43325" w:rsidRPr="007367D1" w:rsidRDefault="00C4332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43325" w:rsidRDefault="00C4332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43325" w:rsidRPr="009A33E8" w:rsidRDefault="00C4332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43325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$740,553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$740,553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C43593" w:rsidRDefault="00C43325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43325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6B705B" w:rsidRDefault="00C4332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6B705B" w:rsidRDefault="00C43325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$350,767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6B705B" w:rsidRDefault="00C4332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43325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6B705B" w:rsidRDefault="00C43325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$1,091,320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6B705B" w:rsidRDefault="00C4332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43325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6B705B" w:rsidRDefault="00C4332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3325" w:rsidRPr="006B705B" w:rsidRDefault="00C4332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43325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3325" w:rsidRPr="00370320" w:rsidRDefault="00C4332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43325" w:rsidRPr="00370320" w:rsidRDefault="00C4332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43325" w:rsidRPr="00370320" w:rsidRDefault="00C4332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43325" w:rsidRPr="00370320" w:rsidRDefault="00C4332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43325" w:rsidRPr="00370320" w:rsidRDefault="00C4332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Amanda Skinner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C43325" w:rsidRPr="00370320" w:rsidRDefault="00C4332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43325" w:rsidRDefault="00C4332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43325" w:rsidRPr="00370320" w:rsidRDefault="00C4332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43325" w:rsidRPr="00370320" w:rsidRDefault="00C4332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43325" w:rsidRDefault="00C4332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43325" w:rsidRPr="00370320" w:rsidRDefault="00C43325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C43325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43325" w:rsidRPr="00370320" w:rsidRDefault="00C4332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43325" w:rsidRPr="00DA6866" w:rsidRDefault="00C43325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43325" w:rsidRPr="001A033E" w:rsidRDefault="00C43325" w:rsidP="001A6F01">
            <w:pPr>
              <w:rPr>
                <w:rFonts w:ascii="Calibri" w:hAnsi="Calibri"/>
                <w:sz w:val="20"/>
              </w:rPr>
            </w:pPr>
          </w:p>
        </w:tc>
      </w:tr>
      <w:tr w:rsidR="00C4332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C43325" w:rsidRPr="001D5CB2" w:rsidRDefault="00C433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C43325" w:rsidRPr="001D5CB2" w:rsidRDefault="00C433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C43325" w:rsidRPr="001D5CB2" w:rsidRDefault="00C433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C43325" w:rsidRPr="001D5CB2" w:rsidRDefault="00C433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C43325" w:rsidRPr="001D5CB2" w:rsidRDefault="00C433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C43325" w:rsidRPr="001D5CB2" w:rsidRDefault="00C433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C43325" w:rsidRPr="001D5CB2" w:rsidRDefault="00C433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43325" w:rsidRPr="001D5CB2" w:rsidRDefault="00C433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C43325" w:rsidRPr="001D5CB2" w:rsidRDefault="00C433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C43325" w:rsidRPr="001D5CB2" w:rsidRDefault="00C433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4332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C43325" w:rsidRPr="00476D38" w:rsidRDefault="00C4332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$740,553</w:t>
            </w:r>
          </w:p>
        </w:tc>
        <w:tc>
          <w:tcPr>
            <w:tcW w:w="720" w:type="dxa"/>
            <w:vAlign w:val="bottom"/>
          </w:tcPr>
          <w:p w:rsidR="00C43325" w:rsidRPr="00476D38" w:rsidRDefault="00C433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C43325" w:rsidRPr="00476D38" w:rsidRDefault="00C4332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C43325" w:rsidRPr="00476D38" w:rsidRDefault="00C4332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C43325" w:rsidRPr="00FB21CB" w:rsidRDefault="00C4332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C43325" w:rsidRPr="00FB21CB" w:rsidRDefault="00C4332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C43325" w:rsidRPr="00FB21CB" w:rsidRDefault="00C4332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124116</w:t>
            </w:r>
          </w:p>
        </w:tc>
        <w:tc>
          <w:tcPr>
            <w:tcW w:w="1121" w:type="dxa"/>
            <w:gridSpan w:val="2"/>
            <w:vAlign w:val="bottom"/>
          </w:tcPr>
          <w:p w:rsidR="00C43325" w:rsidRPr="00FB21CB" w:rsidRDefault="00C4332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C43325" w:rsidRPr="00FB21CB" w:rsidRDefault="00C4332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C43325" w:rsidRPr="00FB21CB" w:rsidRDefault="00C4332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C43325" w:rsidRDefault="00C43325" w:rsidP="00A9546A">
      <w:pPr>
        <w:rPr>
          <w:rFonts w:ascii="Calibri" w:hAnsi="Calibri"/>
        </w:rPr>
      </w:pPr>
    </w:p>
    <w:p w:rsidR="00C43325" w:rsidRDefault="00C43325" w:rsidP="00A341ED"/>
    <w:p w:rsidR="00C43325" w:rsidRDefault="00C43325" w:rsidP="00A341ED"/>
    <w:p w:rsidR="00C43325" w:rsidRDefault="00C43325" w:rsidP="00A341ED"/>
    <w:p w:rsidR="00C43325" w:rsidRDefault="00C43325" w:rsidP="00A341ED"/>
    <w:p w:rsidR="00C43325" w:rsidRDefault="00C43325" w:rsidP="00A341ED"/>
    <w:p w:rsidR="00C43325" w:rsidRPr="007351BE" w:rsidRDefault="00C4332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43325" w:rsidRPr="007351BE" w:rsidRDefault="00C4332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43325" w:rsidRPr="007351BE" w:rsidRDefault="00C4332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43325" w:rsidRPr="007351BE" w:rsidRDefault="00C4332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43325" w:rsidRPr="007351BE" w:rsidRDefault="00C4332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43325" w:rsidRDefault="00C4332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43325" w:rsidRPr="007351BE" w:rsidRDefault="00C43325" w:rsidP="00EC00C0">
      <w:pPr>
        <w:jc w:val="center"/>
        <w:rPr>
          <w:sz w:val="22"/>
          <w:szCs w:val="22"/>
        </w:rPr>
      </w:pPr>
    </w:p>
    <w:p w:rsidR="00C43325" w:rsidRPr="00EC00C0" w:rsidRDefault="00C4332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C43325" w:rsidRPr="00EC00C0" w:rsidRDefault="00C4332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43325" w:rsidRPr="00EC00C0" w:rsidRDefault="00C43325" w:rsidP="00A341ED">
      <w:pPr>
        <w:rPr>
          <w:b/>
          <w:sz w:val="20"/>
          <w:szCs w:val="20"/>
        </w:rPr>
      </w:pPr>
    </w:p>
    <w:p w:rsidR="00C43325" w:rsidRPr="00EC00C0" w:rsidRDefault="00C433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Planned Parenthood of Southern New England, Inc.</w:t>
      </w:r>
      <w:r w:rsidRPr="00EC00C0">
        <w:rPr>
          <w:b/>
          <w:sz w:val="20"/>
          <w:szCs w:val="20"/>
        </w:rPr>
        <w:tab/>
      </w:r>
    </w:p>
    <w:p w:rsidR="00C43325" w:rsidRPr="00EC00C0" w:rsidRDefault="00C43325" w:rsidP="00A341ED">
      <w:pPr>
        <w:rPr>
          <w:b/>
          <w:sz w:val="20"/>
          <w:szCs w:val="20"/>
        </w:rPr>
      </w:pPr>
    </w:p>
    <w:p w:rsidR="00C43325" w:rsidRPr="00EC00C0" w:rsidRDefault="00C433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PPSNE-Renovation and Expansion of Waterbury Health Center</w:t>
      </w:r>
    </w:p>
    <w:p w:rsidR="00C43325" w:rsidRPr="00EC00C0" w:rsidRDefault="00C433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19OPM8006CF</w:t>
      </w:r>
    </w:p>
    <w:p w:rsidR="00C43325" w:rsidRPr="00EC00C0" w:rsidRDefault="00C43325" w:rsidP="00A341ED">
      <w:pPr>
        <w:rPr>
          <w:b/>
          <w:sz w:val="20"/>
          <w:szCs w:val="20"/>
        </w:rPr>
      </w:pPr>
    </w:p>
    <w:p w:rsidR="00C43325" w:rsidRPr="00EC00C0" w:rsidRDefault="00C433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345 Whitney Avenue</w:t>
      </w:r>
      <w:r w:rsidRPr="00EC00C0">
        <w:rPr>
          <w:b/>
          <w:sz w:val="20"/>
          <w:szCs w:val="20"/>
        </w:rPr>
        <w:t xml:space="preserve"> </w:t>
      </w:r>
    </w:p>
    <w:p w:rsidR="00C43325" w:rsidRPr="00EC00C0" w:rsidRDefault="00C433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Haven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06511</w:t>
      </w:r>
    </w:p>
    <w:p w:rsidR="00C43325" w:rsidRPr="00EC00C0" w:rsidRDefault="00C433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43325" w:rsidRPr="00EC00C0" w:rsidRDefault="00C433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43325" w:rsidRPr="00EC00C0" w:rsidRDefault="00C433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Amanda Skinner</w:t>
      </w:r>
    </w:p>
    <w:p w:rsidR="00C43325" w:rsidRPr="00EC00C0" w:rsidRDefault="00C433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43325" w:rsidRPr="00EC00C0" w:rsidRDefault="00C433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susan.lane@ppsne.org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43325" w:rsidRPr="00EC00C0" w:rsidRDefault="00C433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4332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43325" w:rsidRPr="00EC00C0" w:rsidRDefault="00C4332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4332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43325" w:rsidRPr="00EC00C0" w:rsidRDefault="00C4332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43325" w:rsidRPr="00EC00C0" w:rsidRDefault="00C4332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43325" w:rsidRPr="00EC00C0" w:rsidRDefault="00C4332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4332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43325" w:rsidRPr="00EC00C0" w:rsidRDefault="00C4332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43325" w:rsidRPr="00EC00C0" w:rsidRDefault="00C4332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43325" w:rsidRPr="00EC00C0" w:rsidRDefault="00C4332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4332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43325" w:rsidRPr="00EC00C0" w:rsidRDefault="00C4332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43325" w:rsidRPr="00EC00C0" w:rsidRDefault="00C4332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43325" w:rsidRPr="00EC00C0" w:rsidRDefault="00C4332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43325" w:rsidRPr="00EC00C0" w:rsidRDefault="00C43325" w:rsidP="00A341ED">
      <w:pPr>
        <w:rPr>
          <w:b/>
          <w:sz w:val="20"/>
          <w:szCs w:val="20"/>
        </w:rPr>
      </w:pPr>
    </w:p>
    <w:p w:rsidR="00C43325" w:rsidRPr="00EC00C0" w:rsidRDefault="00C43325" w:rsidP="00A341ED">
      <w:pPr>
        <w:rPr>
          <w:b/>
          <w:sz w:val="20"/>
          <w:szCs w:val="20"/>
        </w:rPr>
      </w:pPr>
    </w:p>
    <w:p w:rsidR="00C43325" w:rsidRPr="00EC00C0" w:rsidRDefault="00C43325" w:rsidP="00A341ED">
      <w:pPr>
        <w:rPr>
          <w:b/>
          <w:sz w:val="20"/>
          <w:szCs w:val="20"/>
        </w:rPr>
      </w:pPr>
    </w:p>
    <w:p w:rsidR="00C43325" w:rsidRPr="00EC00C0" w:rsidRDefault="00C433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43325" w:rsidRPr="00EC00C0" w:rsidRDefault="00C4332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43325" w:rsidRPr="00E2130F" w:rsidRDefault="00C4332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43325" w:rsidRDefault="00C43325" w:rsidP="00A341ED">
      <w:pPr>
        <w:rPr>
          <w:b/>
        </w:rPr>
      </w:pPr>
      <w:r w:rsidRPr="00E2130F">
        <w:rPr>
          <w:b/>
        </w:rPr>
        <w:t xml:space="preserve"> </w:t>
      </w: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Default="00C43325" w:rsidP="00A341ED">
      <w:pPr>
        <w:rPr>
          <w:b/>
        </w:rPr>
      </w:pPr>
    </w:p>
    <w:p w:rsidR="00C43325" w:rsidRPr="007351BE" w:rsidRDefault="00C43325" w:rsidP="00A341ED">
      <w:pPr>
        <w:rPr>
          <w:b/>
        </w:rPr>
      </w:pPr>
      <w:r>
        <w:rPr>
          <w:b/>
        </w:rPr>
        <w:t>PROJECT BUDGET:</w:t>
      </w:r>
    </w:p>
    <w:p w:rsidR="00C43325" w:rsidRDefault="00C43325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7065" r:id="rId15"/>
        </w:object>
      </w:r>
    </w:p>
    <w:p w:rsidR="00C43325" w:rsidRDefault="00C4332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43325" w:rsidRDefault="00C43325" w:rsidP="00A341ED">
      <w:pPr>
        <w:rPr>
          <w:rFonts w:ascii="Arial Narrow" w:hAnsi="Arial Narrow"/>
          <w:sz w:val="20"/>
        </w:rPr>
      </w:pPr>
    </w:p>
    <w:p w:rsidR="00C43325" w:rsidRDefault="00C43325" w:rsidP="00A341ED">
      <w:pPr>
        <w:rPr>
          <w:rFonts w:ascii="Arial Narrow" w:hAnsi="Arial Narrow"/>
          <w:sz w:val="20"/>
        </w:rPr>
      </w:pPr>
    </w:p>
    <w:p w:rsidR="00C43325" w:rsidRDefault="00C4332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F95F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43325" w:rsidRPr="00B70C19" w:rsidRDefault="00C4332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43325" w:rsidRPr="00B70C19" w:rsidRDefault="00C4332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43325" w:rsidRDefault="00C4332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43325" w:rsidRDefault="00C4332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43325" w:rsidRPr="008C4906" w:rsidRDefault="00C43325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C43325" w:rsidRPr="007F7546" w:rsidRDefault="00C4332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C43325" w:rsidRPr="007F7546" w:rsidRDefault="00C43325" w:rsidP="00A341ED">
      <w:pPr>
        <w:ind w:left="360"/>
        <w:rPr>
          <w:rFonts w:ascii="Arial Narrow" w:hAnsi="Arial Narrow"/>
          <w:sz w:val="20"/>
          <w:szCs w:val="20"/>
        </w:rPr>
      </w:pPr>
    </w:p>
    <w:p w:rsidR="00C43325" w:rsidRPr="00B70C19" w:rsidRDefault="00C4332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43325" w:rsidRPr="008C4906" w:rsidRDefault="00C43325" w:rsidP="00A341ED">
      <w:pPr>
        <w:ind w:left="360"/>
        <w:rPr>
          <w:rFonts w:ascii="Arial Narrow" w:hAnsi="Arial Narrow"/>
          <w:sz w:val="20"/>
        </w:rPr>
      </w:pPr>
    </w:p>
    <w:p w:rsidR="00C43325" w:rsidRPr="00B70C19" w:rsidRDefault="00C4332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43325" w:rsidRDefault="00C43325" w:rsidP="00A341ED">
      <w:pPr>
        <w:ind w:left="360"/>
        <w:rPr>
          <w:rFonts w:ascii="Arial Narrow" w:hAnsi="Arial Narrow"/>
          <w:sz w:val="20"/>
        </w:rPr>
      </w:pPr>
    </w:p>
    <w:p w:rsidR="00C43325" w:rsidRDefault="00C43325" w:rsidP="00A341ED">
      <w:pPr>
        <w:ind w:left="360"/>
        <w:rPr>
          <w:rFonts w:ascii="Arial Narrow" w:hAnsi="Arial Narrow"/>
          <w:b/>
          <w:i/>
          <w:sz w:val="20"/>
        </w:rPr>
      </w:pPr>
    </w:p>
    <w:p w:rsidR="00C43325" w:rsidRPr="00B615DC" w:rsidRDefault="00C4332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43325" w:rsidRPr="00B615DC" w:rsidRDefault="00C4332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Amanda Skinner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&amp; CEO</w:t>
      </w:r>
    </w:p>
    <w:p w:rsidR="00C43325" w:rsidRPr="00B615DC" w:rsidRDefault="00C4332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43325" w:rsidRPr="00B615DC" w:rsidRDefault="00C4332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43325" w:rsidRPr="008C4906" w:rsidRDefault="00C4332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C43325" w:rsidRDefault="00C4332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43325" w:rsidRDefault="00C43325" w:rsidP="00A341ED">
      <w:pPr>
        <w:ind w:left="360"/>
        <w:rPr>
          <w:rFonts w:ascii="Arial Narrow" w:hAnsi="Arial Narrow"/>
          <w:b/>
          <w:sz w:val="20"/>
        </w:rPr>
      </w:pPr>
    </w:p>
    <w:p w:rsidR="00C43325" w:rsidRPr="00B615DC" w:rsidRDefault="00C4332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43325" w:rsidRPr="00B615DC" w:rsidRDefault="00C43325" w:rsidP="00A341ED">
      <w:pPr>
        <w:ind w:left="360"/>
        <w:rPr>
          <w:rFonts w:ascii="Arial Narrow" w:hAnsi="Arial Narrow"/>
          <w:b/>
          <w:sz w:val="20"/>
        </w:rPr>
      </w:pPr>
    </w:p>
    <w:p w:rsidR="00C43325" w:rsidRPr="00B615DC" w:rsidRDefault="00C4332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43325" w:rsidRPr="00B615DC" w:rsidRDefault="00C4332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43325" w:rsidRPr="00B615DC" w:rsidRDefault="00C4332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43325" w:rsidRDefault="00C43325" w:rsidP="00A341ED"/>
    <w:p w:rsidR="00C43325" w:rsidRDefault="00C43325" w:rsidP="00A47D17">
      <w:pPr>
        <w:rPr>
          <w:rFonts w:ascii="Calibri" w:hAnsi="Calibri"/>
        </w:rPr>
        <w:sectPr w:rsidR="00C43325" w:rsidSect="00C43325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43325" w:rsidRPr="00630074" w:rsidRDefault="00C43325" w:rsidP="00A47D17">
      <w:pPr>
        <w:rPr>
          <w:rFonts w:ascii="Calibri" w:hAnsi="Calibri"/>
        </w:rPr>
      </w:pPr>
    </w:p>
    <w:sectPr w:rsidR="00C43325" w:rsidRPr="00630074" w:rsidSect="00C43325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25" w:rsidRDefault="00C43325" w:rsidP="005E31D8">
      <w:r>
        <w:separator/>
      </w:r>
    </w:p>
  </w:endnote>
  <w:endnote w:type="continuationSeparator" w:id="0">
    <w:p w:rsidR="00C43325" w:rsidRDefault="00C4332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095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325" w:rsidRDefault="00C433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3325" w:rsidRDefault="00C43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3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25" w:rsidRDefault="00C43325" w:rsidP="005E31D8">
      <w:r>
        <w:separator/>
      </w:r>
    </w:p>
  </w:footnote>
  <w:footnote w:type="continuationSeparator" w:id="0">
    <w:p w:rsidR="00C43325" w:rsidRDefault="00C4332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25" w:rsidRPr="005E31D8" w:rsidRDefault="00C4332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43325" w:rsidRDefault="00C43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325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BDC27ACC2E40578C9989F5EA92E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7D3A-2FD0-4929-867C-661D71B82FF2}"/>
      </w:docPartPr>
      <w:docPartBody>
        <w:p w:rsidR="00000000" w:rsidRDefault="00905619" w:rsidP="00905619">
          <w:pPr>
            <w:pStyle w:val="ECBDC27ACC2E40578C9989F5EA92E2A4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E46D9CE3918B4E8B9B171D428770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0827-3D86-4038-85E9-9B6A7177D328}"/>
      </w:docPartPr>
      <w:docPartBody>
        <w:p w:rsidR="00000000" w:rsidRDefault="00905619" w:rsidP="00905619">
          <w:pPr>
            <w:pStyle w:val="E46D9CE3918B4E8B9B171D4287700C7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97C9560FEDB40DEB330D5940692F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95B5-CD38-4BAD-927F-B4A3F15D4F0D}"/>
      </w:docPartPr>
      <w:docPartBody>
        <w:p w:rsidR="00000000" w:rsidRDefault="00905619" w:rsidP="00905619">
          <w:pPr>
            <w:pStyle w:val="197C9560FEDB40DEB330D5940692F181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710FA37A6384A7BA3B90CE717FE2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B47D1-D7CA-4302-B830-D6CA6856654D}"/>
      </w:docPartPr>
      <w:docPartBody>
        <w:p w:rsidR="00000000" w:rsidRDefault="00905619" w:rsidP="00905619">
          <w:pPr>
            <w:pStyle w:val="C710FA37A6384A7BA3B90CE717FE243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02395655827470188061298FEC1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0CD2F-E218-4E9D-B4AD-8A5890D4E94C}"/>
      </w:docPartPr>
      <w:docPartBody>
        <w:p w:rsidR="00000000" w:rsidRDefault="00905619" w:rsidP="00905619">
          <w:pPr>
            <w:pStyle w:val="B02395655827470188061298FEC1F79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95F6C11287046E5BA617A76D996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CC4F-F6A3-4868-9898-A25D97F21CD6}"/>
      </w:docPartPr>
      <w:docPartBody>
        <w:p w:rsidR="00000000" w:rsidRDefault="00905619" w:rsidP="00905619">
          <w:pPr>
            <w:pStyle w:val="295F6C11287046E5BA617A76D9963FA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19"/>
    <w:rsid w:val="0090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619"/>
    <w:rPr>
      <w:color w:val="808080"/>
    </w:rPr>
  </w:style>
  <w:style w:type="paragraph" w:customStyle="1" w:styleId="ECBDC27ACC2E40578C9989F5EA92E2A4">
    <w:name w:val="ECBDC27ACC2E40578C9989F5EA92E2A4"/>
    <w:rsid w:val="00905619"/>
  </w:style>
  <w:style w:type="paragraph" w:customStyle="1" w:styleId="E46D9CE3918B4E8B9B171D4287700C73">
    <w:name w:val="E46D9CE3918B4E8B9B171D4287700C73"/>
    <w:rsid w:val="00905619"/>
  </w:style>
  <w:style w:type="paragraph" w:customStyle="1" w:styleId="197C9560FEDB40DEB330D5940692F181">
    <w:name w:val="197C9560FEDB40DEB330D5940692F181"/>
    <w:rsid w:val="00905619"/>
  </w:style>
  <w:style w:type="paragraph" w:customStyle="1" w:styleId="C710FA37A6384A7BA3B90CE717FE2432">
    <w:name w:val="C710FA37A6384A7BA3B90CE717FE2432"/>
    <w:rsid w:val="00905619"/>
  </w:style>
  <w:style w:type="paragraph" w:customStyle="1" w:styleId="B02395655827470188061298FEC1F79D">
    <w:name w:val="B02395655827470188061298FEC1F79D"/>
    <w:rsid w:val="00905619"/>
  </w:style>
  <w:style w:type="paragraph" w:customStyle="1" w:styleId="295F6C11287046E5BA617A76D9963FA1">
    <w:name w:val="295F6C11287046E5BA617A76D9963FA1"/>
    <w:rsid w:val="00905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BB801-8C40-487E-BCD7-4D1978CE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633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2019-03-08T18:27:00Z</dcterms:created>
  <dcterms:modified xsi:type="dcterms:W3CDTF">2019-03-08T18:27:00Z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