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33675" w:rsidRPr="00630074" w:rsidRDefault="00E3367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90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33675" w:rsidRPr="00476D38" w:rsidRDefault="00E3367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33675" w:rsidRPr="00630074" w:rsidRDefault="00E3367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E5ED64A30FE482EA4CA288E154081D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33675" w:rsidRPr="00630074" w:rsidRDefault="00E3367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E33675" w:rsidRPr="00630074" w:rsidRDefault="00E33675" w:rsidP="00630074">
      <w:pPr>
        <w:pStyle w:val="BodyText2"/>
        <w:rPr>
          <w:rFonts w:ascii="Calibri" w:hAnsi="Calibri"/>
          <w:sz w:val="4"/>
          <w:szCs w:val="4"/>
        </w:rPr>
      </w:pPr>
    </w:p>
    <w:p w:rsidR="00E33675" w:rsidRPr="00E92347" w:rsidRDefault="00E33675" w:rsidP="0005598B">
      <w:pPr>
        <w:pStyle w:val="BodyText2"/>
        <w:rPr>
          <w:rFonts w:ascii="Calibri" w:hAnsi="Calibri"/>
        </w:rPr>
      </w:pPr>
    </w:p>
    <w:p w:rsidR="00E33675" w:rsidRPr="00E92347" w:rsidRDefault="00E3367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5BB67D08770434B9CBC21D46BFC31E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33675" w:rsidRPr="00E92347" w:rsidRDefault="00E3367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33675" w:rsidRPr="003345D2" w:rsidRDefault="00E33675" w:rsidP="00630074">
      <w:pPr>
        <w:pStyle w:val="BodyText2"/>
        <w:rPr>
          <w:rFonts w:ascii="Calibri" w:hAnsi="Calibri"/>
          <w:sz w:val="4"/>
          <w:szCs w:val="4"/>
        </w:rPr>
      </w:pPr>
    </w:p>
    <w:p w:rsidR="00E33675" w:rsidRPr="00B85E3C" w:rsidRDefault="00E3367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3367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McCall Foundation,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3367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58 High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F2616001CBF4F7F8D2BC830058DD6A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3367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06-0961756</w:t>
            </w:r>
          </w:p>
        </w:tc>
      </w:tr>
      <w:tr w:rsidR="00E3367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5E31D8" w:rsidRDefault="00E3367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3367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Window Replacement - Outpatient Clinic</w:t>
            </w:r>
          </w:p>
        </w:tc>
      </w:tr>
      <w:tr w:rsidR="00E3367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3367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A6CD8" w:rsidRDefault="00E3367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33675" w:rsidRPr="00CA6CD8" w:rsidRDefault="00E3367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33675" w:rsidRPr="00CA6CD8" w:rsidRDefault="00E3367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57C4070D2584DA6AAABB7694B38F68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33675" w:rsidRPr="00CA6CD8" w:rsidRDefault="00E3367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C0DB72486104096AE178DF1775149E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10D724EC29D4BA085A6ED2B318F4F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33675" w:rsidRDefault="00E3367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3675" w:rsidRDefault="00E3367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3675" w:rsidRDefault="00E3367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3675" w:rsidRPr="007367D1" w:rsidRDefault="00E3367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3675" w:rsidRDefault="00E3367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33675" w:rsidRPr="009A33E8" w:rsidRDefault="00E3367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3367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C43593" w:rsidRDefault="00E3367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3367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6B705B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6B705B" w:rsidRDefault="00E3367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$9,995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6B705B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3367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6B705B" w:rsidRDefault="00E3367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$99,995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6B705B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3367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6B705B" w:rsidRDefault="00E3367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3675" w:rsidRPr="006B705B" w:rsidRDefault="00E3367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3367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33675" w:rsidRPr="00370320" w:rsidRDefault="00E3367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33675" w:rsidRPr="00370320" w:rsidRDefault="00E3367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3675" w:rsidRPr="00370320" w:rsidRDefault="00E3367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33675" w:rsidRPr="00370320" w:rsidRDefault="00E3367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33675" w:rsidRPr="00370320" w:rsidRDefault="00E3367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Maria Coutant Skinner, LCSW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33675" w:rsidRPr="00370320" w:rsidRDefault="00E3367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3675" w:rsidRDefault="00E3367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33675" w:rsidRPr="00370320" w:rsidRDefault="00E3367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3675" w:rsidRPr="00370320" w:rsidRDefault="00E3367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33675" w:rsidRDefault="00E3367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33675" w:rsidRPr="00370320" w:rsidRDefault="00E3367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E3367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33675" w:rsidRPr="00370320" w:rsidRDefault="00E3367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3675" w:rsidRPr="00DA6866" w:rsidRDefault="00E3367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33675" w:rsidRPr="001A033E" w:rsidRDefault="00E33675" w:rsidP="001A6F01">
            <w:pPr>
              <w:rPr>
                <w:rFonts w:ascii="Calibri" w:hAnsi="Calibri"/>
                <w:sz w:val="20"/>
              </w:rPr>
            </w:pPr>
          </w:p>
        </w:tc>
      </w:tr>
      <w:tr w:rsidR="00E3367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33675" w:rsidRPr="001D5CB2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3367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33675" w:rsidRPr="00476D38" w:rsidRDefault="00E3367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720" w:type="dxa"/>
            <w:vAlign w:val="bottom"/>
          </w:tcPr>
          <w:p w:rsidR="00E33675" w:rsidRPr="00476D38" w:rsidRDefault="00E3367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33675" w:rsidRPr="00476D38" w:rsidRDefault="00E3367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33675" w:rsidRPr="00476D38" w:rsidRDefault="00E3367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33675" w:rsidRPr="00FB21CB" w:rsidRDefault="00E3367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33675" w:rsidRPr="00FB21CB" w:rsidRDefault="00E3367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33675" w:rsidRPr="00FB21CB" w:rsidRDefault="00E3367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33675" w:rsidRPr="00FB21CB" w:rsidRDefault="00E3367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33675" w:rsidRPr="00FB21CB" w:rsidRDefault="00E3367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E33675" w:rsidRPr="00FB21CB" w:rsidRDefault="00E3367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33675" w:rsidRDefault="00E33675" w:rsidP="00A9546A">
      <w:pPr>
        <w:rPr>
          <w:rFonts w:ascii="Calibri" w:hAnsi="Calibri"/>
        </w:rPr>
      </w:pPr>
    </w:p>
    <w:p w:rsidR="00E33675" w:rsidRDefault="00E33675" w:rsidP="00A341ED"/>
    <w:p w:rsidR="00E33675" w:rsidRDefault="00E33675" w:rsidP="00A341ED"/>
    <w:p w:rsidR="00E33675" w:rsidRDefault="00E33675" w:rsidP="00A341ED"/>
    <w:p w:rsidR="00E33675" w:rsidRDefault="00E33675" w:rsidP="00A341ED"/>
    <w:p w:rsidR="00E33675" w:rsidRDefault="00E33675" w:rsidP="00A341ED"/>
    <w:p w:rsidR="00E33675" w:rsidRPr="007351BE" w:rsidRDefault="00E3367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33675" w:rsidRPr="007351BE" w:rsidRDefault="00E3367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33675" w:rsidRPr="007351BE" w:rsidRDefault="00E3367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33675" w:rsidRPr="007351BE" w:rsidRDefault="00E3367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33675" w:rsidRPr="007351BE" w:rsidRDefault="00E3367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33675" w:rsidRDefault="00E3367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33675" w:rsidRPr="007351BE" w:rsidRDefault="00E33675" w:rsidP="00EC00C0">
      <w:pPr>
        <w:jc w:val="center"/>
        <w:rPr>
          <w:sz w:val="22"/>
          <w:szCs w:val="22"/>
        </w:rPr>
      </w:pPr>
    </w:p>
    <w:p w:rsidR="00E33675" w:rsidRPr="00EC00C0" w:rsidRDefault="00E3367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E33675" w:rsidRPr="00EC00C0" w:rsidRDefault="00E3367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33675" w:rsidRPr="00EC00C0" w:rsidRDefault="00E33675" w:rsidP="00A341ED">
      <w:pPr>
        <w:rPr>
          <w:b/>
          <w:sz w:val="20"/>
          <w:szCs w:val="20"/>
        </w:rPr>
      </w:pP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McCall Foundation, Inc.</w:t>
      </w:r>
      <w:r w:rsidRPr="00EC00C0">
        <w:rPr>
          <w:b/>
          <w:sz w:val="20"/>
          <w:szCs w:val="20"/>
        </w:rPr>
        <w:tab/>
      </w:r>
    </w:p>
    <w:p w:rsidR="00E33675" w:rsidRPr="00EC00C0" w:rsidRDefault="00E33675" w:rsidP="00A341ED">
      <w:pPr>
        <w:rPr>
          <w:b/>
          <w:sz w:val="20"/>
          <w:szCs w:val="20"/>
        </w:rPr>
      </w:pP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Window Replacement - Outpatient Clinic</w:t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19OPM8006BX</w:t>
      </w:r>
    </w:p>
    <w:p w:rsidR="00E33675" w:rsidRPr="00EC00C0" w:rsidRDefault="00E33675" w:rsidP="00A341ED">
      <w:pPr>
        <w:rPr>
          <w:b/>
          <w:sz w:val="20"/>
          <w:szCs w:val="20"/>
        </w:rPr>
      </w:pP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58 High Street</w:t>
      </w:r>
      <w:r w:rsidRPr="00EC00C0">
        <w:rPr>
          <w:b/>
          <w:sz w:val="20"/>
          <w:szCs w:val="20"/>
        </w:rPr>
        <w:t xml:space="preserve"> </w:t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06790</w:t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Maria Coutant Skinner, LCSW</w:t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maria.skinner@mccallcenterct.org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3367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33675" w:rsidRPr="00EC00C0" w:rsidRDefault="00E3367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3367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3367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33675" w:rsidRPr="00EC00C0" w:rsidRDefault="00E3367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367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33675" w:rsidRPr="00EC00C0" w:rsidRDefault="00E3367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33675" w:rsidRPr="00EC00C0" w:rsidRDefault="00E33675" w:rsidP="00A341ED">
      <w:pPr>
        <w:rPr>
          <w:b/>
          <w:sz w:val="20"/>
          <w:szCs w:val="20"/>
        </w:rPr>
      </w:pPr>
    </w:p>
    <w:p w:rsidR="00E33675" w:rsidRPr="00EC00C0" w:rsidRDefault="00E33675" w:rsidP="00A341ED">
      <w:pPr>
        <w:rPr>
          <w:b/>
          <w:sz w:val="20"/>
          <w:szCs w:val="20"/>
        </w:rPr>
      </w:pPr>
    </w:p>
    <w:p w:rsidR="00E33675" w:rsidRPr="00EC00C0" w:rsidRDefault="00E33675" w:rsidP="00A341ED">
      <w:pPr>
        <w:rPr>
          <w:b/>
          <w:sz w:val="20"/>
          <w:szCs w:val="20"/>
        </w:rPr>
      </w:pPr>
    </w:p>
    <w:p w:rsidR="00E33675" w:rsidRPr="00EC00C0" w:rsidRDefault="00E3367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33675" w:rsidRPr="00EC00C0" w:rsidRDefault="00E3367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33675" w:rsidRPr="00E2130F" w:rsidRDefault="00E3367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33675" w:rsidRDefault="00E33675" w:rsidP="00A341ED">
      <w:pPr>
        <w:rPr>
          <w:b/>
        </w:rPr>
      </w:pPr>
      <w:r w:rsidRPr="00E2130F">
        <w:rPr>
          <w:b/>
        </w:rPr>
        <w:t xml:space="preserve"> </w:t>
      </w: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Default="00E33675" w:rsidP="00A341ED">
      <w:pPr>
        <w:rPr>
          <w:b/>
        </w:rPr>
      </w:pPr>
    </w:p>
    <w:p w:rsidR="00E33675" w:rsidRPr="007351BE" w:rsidRDefault="00E33675" w:rsidP="00A341ED">
      <w:pPr>
        <w:rPr>
          <w:b/>
        </w:rPr>
      </w:pPr>
      <w:r>
        <w:rPr>
          <w:b/>
        </w:rPr>
        <w:t>PROJECT BUDGET:</w:t>
      </w:r>
    </w:p>
    <w:p w:rsidR="00E33675" w:rsidRDefault="00E3367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900" r:id="rId15"/>
        </w:object>
      </w:r>
    </w:p>
    <w:p w:rsidR="00E33675" w:rsidRDefault="00E3367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33675" w:rsidRDefault="00E33675" w:rsidP="00A341ED">
      <w:pPr>
        <w:rPr>
          <w:rFonts w:ascii="Arial Narrow" w:hAnsi="Arial Narrow"/>
          <w:sz w:val="20"/>
        </w:rPr>
      </w:pPr>
    </w:p>
    <w:p w:rsidR="00E33675" w:rsidRDefault="00E33675" w:rsidP="00A341ED">
      <w:pPr>
        <w:rPr>
          <w:rFonts w:ascii="Arial Narrow" w:hAnsi="Arial Narrow"/>
          <w:sz w:val="20"/>
        </w:rPr>
      </w:pPr>
    </w:p>
    <w:p w:rsidR="00E33675" w:rsidRDefault="00E3367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BE1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33675" w:rsidRPr="00B70C19" w:rsidRDefault="00E3367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33675" w:rsidRPr="00B70C19" w:rsidRDefault="00E3367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33675" w:rsidRDefault="00E3367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33675" w:rsidRDefault="00E3367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33675" w:rsidRPr="008C4906" w:rsidRDefault="00E3367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33675" w:rsidRPr="007F7546" w:rsidRDefault="00E3367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33675" w:rsidRPr="007F7546" w:rsidRDefault="00E33675" w:rsidP="00A341ED">
      <w:pPr>
        <w:ind w:left="360"/>
        <w:rPr>
          <w:rFonts w:ascii="Arial Narrow" w:hAnsi="Arial Narrow"/>
          <w:sz w:val="20"/>
          <w:szCs w:val="20"/>
        </w:rPr>
      </w:pPr>
    </w:p>
    <w:p w:rsidR="00E33675" w:rsidRPr="00B70C19" w:rsidRDefault="00E3367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33675" w:rsidRPr="008C4906" w:rsidRDefault="00E33675" w:rsidP="00A341ED">
      <w:pPr>
        <w:ind w:left="360"/>
        <w:rPr>
          <w:rFonts w:ascii="Arial Narrow" w:hAnsi="Arial Narrow"/>
          <w:sz w:val="20"/>
        </w:rPr>
      </w:pPr>
    </w:p>
    <w:p w:rsidR="00E33675" w:rsidRPr="00B70C19" w:rsidRDefault="00E3367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33675" w:rsidRDefault="00E33675" w:rsidP="00A341ED">
      <w:pPr>
        <w:ind w:left="360"/>
        <w:rPr>
          <w:rFonts w:ascii="Arial Narrow" w:hAnsi="Arial Narrow"/>
          <w:sz w:val="20"/>
        </w:rPr>
      </w:pPr>
    </w:p>
    <w:p w:rsidR="00E33675" w:rsidRDefault="00E33675" w:rsidP="00A341ED">
      <w:pPr>
        <w:ind w:left="360"/>
        <w:rPr>
          <w:rFonts w:ascii="Arial Narrow" w:hAnsi="Arial Narrow"/>
          <w:b/>
          <w:i/>
          <w:sz w:val="20"/>
        </w:rPr>
      </w:pPr>
    </w:p>
    <w:p w:rsidR="00E33675" w:rsidRPr="00B615DC" w:rsidRDefault="00E3367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33675" w:rsidRPr="00B615DC" w:rsidRDefault="00E3367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Maria Coutant Skinner, LCSW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E33675" w:rsidRPr="00B615DC" w:rsidRDefault="00E3367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33675" w:rsidRPr="00B615DC" w:rsidRDefault="00E3367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33675" w:rsidRPr="008C4906" w:rsidRDefault="00E3367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33675" w:rsidRDefault="00E3367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33675" w:rsidRDefault="00E33675" w:rsidP="00A341ED">
      <w:pPr>
        <w:ind w:left="360"/>
        <w:rPr>
          <w:rFonts w:ascii="Arial Narrow" w:hAnsi="Arial Narrow"/>
          <w:b/>
          <w:sz w:val="20"/>
        </w:rPr>
      </w:pPr>
    </w:p>
    <w:p w:rsidR="00E33675" w:rsidRPr="00B615DC" w:rsidRDefault="00E3367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33675" w:rsidRPr="00B615DC" w:rsidRDefault="00E33675" w:rsidP="00A341ED">
      <w:pPr>
        <w:ind w:left="360"/>
        <w:rPr>
          <w:rFonts w:ascii="Arial Narrow" w:hAnsi="Arial Narrow"/>
          <w:b/>
          <w:sz w:val="20"/>
        </w:rPr>
      </w:pPr>
    </w:p>
    <w:p w:rsidR="00E33675" w:rsidRPr="00B615DC" w:rsidRDefault="00E3367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33675" w:rsidRPr="00B615DC" w:rsidRDefault="00E3367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33675" w:rsidRPr="00B615DC" w:rsidRDefault="00E3367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33675" w:rsidRDefault="00E33675" w:rsidP="00A341ED"/>
    <w:p w:rsidR="00E33675" w:rsidRDefault="00E33675" w:rsidP="00A47D17">
      <w:pPr>
        <w:rPr>
          <w:rFonts w:ascii="Calibri" w:hAnsi="Calibri"/>
        </w:rPr>
        <w:sectPr w:rsidR="00E33675" w:rsidSect="00E3367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33675" w:rsidRPr="00630074" w:rsidRDefault="00E33675" w:rsidP="00A47D17">
      <w:pPr>
        <w:rPr>
          <w:rFonts w:ascii="Calibri" w:hAnsi="Calibri"/>
        </w:rPr>
      </w:pPr>
    </w:p>
    <w:sectPr w:rsidR="00E33675" w:rsidRPr="00630074" w:rsidSect="00E3367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75" w:rsidRDefault="00E33675" w:rsidP="005E31D8">
      <w:r>
        <w:separator/>
      </w:r>
    </w:p>
  </w:endnote>
  <w:endnote w:type="continuationSeparator" w:id="0">
    <w:p w:rsidR="00E33675" w:rsidRDefault="00E3367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92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675" w:rsidRDefault="00E33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675" w:rsidRDefault="00E33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6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75" w:rsidRDefault="00E33675" w:rsidP="005E31D8">
      <w:r>
        <w:separator/>
      </w:r>
    </w:p>
  </w:footnote>
  <w:footnote w:type="continuationSeparator" w:id="0">
    <w:p w:rsidR="00E33675" w:rsidRDefault="00E3367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5" w:rsidRPr="005E31D8" w:rsidRDefault="00E3367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33675" w:rsidRDefault="00E33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3675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ED64A30FE482EA4CA288E1540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6050-A5F5-413C-BDE6-8872723E8436}"/>
      </w:docPartPr>
      <w:docPartBody>
        <w:p w:rsidR="00000000" w:rsidRDefault="00597219" w:rsidP="00597219">
          <w:pPr>
            <w:pStyle w:val="7E5ED64A30FE482EA4CA288E154081D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5BB67D08770434B9CBC21D46BFC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414B-0578-4552-BE45-C810E3B4C7B4}"/>
      </w:docPartPr>
      <w:docPartBody>
        <w:p w:rsidR="00000000" w:rsidRDefault="00597219" w:rsidP="00597219">
          <w:pPr>
            <w:pStyle w:val="D5BB67D08770434B9CBC21D46BFC31E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F2616001CBF4F7F8D2BC830058D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116D-C03A-4565-827C-F57A97DC1FC3}"/>
      </w:docPartPr>
      <w:docPartBody>
        <w:p w:rsidR="00000000" w:rsidRDefault="00597219" w:rsidP="00597219">
          <w:pPr>
            <w:pStyle w:val="4F2616001CBF4F7F8D2BC830058DD6A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57C4070D2584DA6AAABB7694B38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1E4D-6DBC-45A8-BE65-25553F6EF894}"/>
      </w:docPartPr>
      <w:docPartBody>
        <w:p w:rsidR="00000000" w:rsidRDefault="00597219" w:rsidP="00597219">
          <w:pPr>
            <w:pStyle w:val="B57C4070D2584DA6AAABB7694B38F68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C0DB72486104096AE178DF17751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366A-6BCE-4E25-BB0B-12C9FFE1248E}"/>
      </w:docPartPr>
      <w:docPartBody>
        <w:p w:rsidR="00000000" w:rsidRDefault="00597219" w:rsidP="00597219">
          <w:pPr>
            <w:pStyle w:val="7C0DB72486104096AE178DF1775149E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10D724EC29D4BA085A6ED2B318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9F63-7C85-4958-88C0-DAC534FDF1E5}"/>
      </w:docPartPr>
      <w:docPartBody>
        <w:p w:rsidR="00000000" w:rsidRDefault="00597219" w:rsidP="00597219">
          <w:pPr>
            <w:pStyle w:val="210D724EC29D4BA085A6ED2B318F4FC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19"/>
    <w:rsid w:val="005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19"/>
    <w:rPr>
      <w:color w:val="808080"/>
    </w:rPr>
  </w:style>
  <w:style w:type="paragraph" w:customStyle="1" w:styleId="7E5ED64A30FE482EA4CA288E154081D4">
    <w:name w:val="7E5ED64A30FE482EA4CA288E154081D4"/>
    <w:rsid w:val="00597219"/>
  </w:style>
  <w:style w:type="paragraph" w:customStyle="1" w:styleId="D5BB67D08770434B9CBC21D46BFC31E3">
    <w:name w:val="D5BB67D08770434B9CBC21D46BFC31E3"/>
    <w:rsid w:val="00597219"/>
  </w:style>
  <w:style w:type="paragraph" w:customStyle="1" w:styleId="4F2616001CBF4F7F8D2BC830058DD6A1">
    <w:name w:val="4F2616001CBF4F7F8D2BC830058DD6A1"/>
    <w:rsid w:val="00597219"/>
  </w:style>
  <w:style w:type="paragraph" w:customStyle="1" w:styleId="B57C4070D2584DA6AAABB7694B38F68D">
    <w:name w:val="B57C4070D2584DA6AAABB7694B38F68D"/>
    <w:rsid w:val="00597219"/>
  </w:style>
  <w:style w:type="paragraph" w:customStyle="1" w:styleId="7C0DB72486104096AE178DF1775149E5">
    <w:name w:val="7C0DB72486104096AE178DF1775149E5"/>
    <w:rsid w:val="00597219"/>
  </w:style>
  <w:style w:type="paragraph" w:customStyle="1" w:styleId="210D724EC29D4BA085A6ED2B318F4FC5">
    <w:name w:val="210D724EC29D4BA085A6ED2B318F4FC5"/>
    <w:rsid w:val="00597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E367-5C4C-47D1-AFCA-F0F5AE3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2019-03-08T18:25:00Z</dcterms:created>
  <dcterms:modified xsi:type="dcterms:W3CDTF">2019-03-08T18:25:00Z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