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23135E" w:rsidRPr="00630074" w:rsidRDefault="0023135E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6881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23135E" w:rsidRPr="00476D38" w:rsidRDefault="0023135E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23135E" w:rsidRPr="00630074" w:rsidRDefault="0023135E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18D4695A0C3D492FA7A7438DA121ABBB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23135E" w:rsidRPr="00630074" w:rsidRDefault="0023135E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23135E" w:rsidRPr="00630074" w:rsidRDefault="0023135E" w:rsidP="00630074">
      <w:pPr>
        <w:pStyle w:val="BodyText2"/>
        <w:rPr>
          <w:rFonts w:ascii="Calibri" w:hAnsi="Calibri"/>
          <w:sz w:val="4"/>
          <w:szCs w:val="4"/>
        </w:rPr>
      </w:pPr>
    </w:p>
    <w:p w:rsidR="0023135E" w:rsidRPr="00E92347" w:rsidRDefault="0023135E" w:rsidP="0005598B">
      <w:pPr>
        <w:pStyle w:val="BodyText2"/>
        <w:rPr>
          <w:rFonts w:ascii="Calibri" w:hAnsi="Calibri"/>
        </w:rPr>
      </w:pPr>
    </w:p>
    <w:p w:rsidR="0023135E" w:rsidRPr="00E92347" w:rsidRDefault="0023135E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10BCEC43CF9B4C26AD098894E22CA6C7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23135E" w:rsidRPr="00E92347" w:rsidRDefault="0023135E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23135E" w:rsidRPr="003345D2" w:rsidRDefault="0023135E" w:rsidP="00630074">
      <w:pPr>
        <w:pStyle w:val="BodyText2"/>
        <w:rPr>
          <w:rFonts w:ascii="Calibri" w:hAnsi="Calibri"/>
          <w:sz w:val="4"/>
          <w:szCs w:val="4"/>
        </w:rPr>
      </w:pPr>
    </w:p>
    <w:p w:rsidR="0023135E" w:rsidRPr="00B85E3C" w:rsidRDefault="0023135E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23135E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135E" w:rsidRPr="00C43593" w:rsidRDefault="0023135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McCall Foundation,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135E" w:rsidRPr="00C43593" w:rsidRDefault="0023135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3135E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135E" w:rsidRPr="00C43593" w:rsidRDefault="0023135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58 High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135E" w:rsidRPr="00C43593" w:rsidRDefault="0023135E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135E" w:rsidRPr="00C43593" w:rsidRDefault="0023135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1BBBF7E5BC694F978B2B4549177722D9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23135E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135E" w:rsidRPr="00C43593" w:rsidRDefault="0023135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Torrington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135E" w:rsidRPr="00C43593" w:rsidRDefault="0023135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135E" w:rsidRPr="00C43593" w:rsidRDefault="0023135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06790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135E" w:rsidRPr="00C43593" w:rsidRDefault="0023135E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06-0961756</w:t>
            </w:r>
          </w:p>
        </w:tc>
      </w:tr>
      <w:tr w:rsidR="0023135E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135E" w:rsidRPr="00C43593" w:rsidRDefault="0023135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135E" w:rsidRPr="005E31D8" w:rsidRDefault="0023135E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23135E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135E" w:rsidRPr="00C43593" w:rsidRDefault="0023135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19OPM8006BW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135E" w:rsidRPr="00C43593" w:rsidRDefault="0023135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Roof/Gutter  Replacement - McCall House Intermediate Residential Program</w:t>
            </w:r>
          </w:p>
        </w:tc>
      </w:tr>
      <w:tr w:rsidR="0023135E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135E" w:rsidRPr="00C43593" w:rsidRDefault="0023135E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135E" w:rsidRPr="00C43593" w:rsidRDefault="0023135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23135E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135E" w:rsidRPr="00CA6CD8" w:rsidRDefault="0023135E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23135E" w:rsidRPr="00CA6CD8" w:rsidRDefault="0023135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23135E" w:rsidRPr="00CA6CD8" w:rsidRDefault="0023135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89D4CD5AD821437FA7C6E6A9CE3D97B3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23135E" w:rsidRPr="00CA6CD8" w:rsidRDefault="0023135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863000DE9CBB4F6FB59F4ADB5B2DB3E8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74EF852C87444EE9A671E93FBA1E359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3135E" w:rsidRDefault="0023135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3135E" w:rsidRDefault="0023135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3135E" w:rsidRDefault="0023135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3135E" w:rsidRPr="007367D1" w:rsidRDefault="0023135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3135E" w:rsidRDefault="0023135E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23135E" w:rsidRPr="009A33E8" w:rsidRDefault="0023135E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23135E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3135E" w:rsidRPr="00C43593" w:rsidRDefault="0023135E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$40,500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3135E" w:rsidRPr="00C43593" w:rsidRDefault="0023135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3135E" w:rsidRPr="00C43593" w:rsidRDefault="0023135E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$40,500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135E" w:rsidRPr="00C43593" w:rsidRDefault="0023135E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23135E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135E" w:rsidRPr="006B705B" w:rsidRDefault="0023135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135E" w:rsidRPr="006B705B" w:rsidRDefault="0023135E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$4,500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135E" w:rsidRPr="006B705B" w:rsidRDefault="0023135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23135E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135E" w:rsidRPr="006B705B" w:rsidRDefault="0023135E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$45,000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135E" w:rsidRPr="006B705B" w:rsidRDefault="0023135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3135E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135E" w:rsidRPr="006B705B" w:rsidRDefault="0023135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135E" w:rsidRPr="006B705B" w:rsidRDefault="0023135E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23135E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3135E" w:rsidRPr="00370320" w:rsidRDefault="0023135E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23135E" w:rsidRPr="00370320" w:rsidRDefault="0023135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3135E" w:rsidRPr="00370320" w:rsidRDefault="0023135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3135E" w:rsidRPr="00370320" w:rsidRDefault="0023135E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23135E" w:rsidRPr="00370320" w:rsidRDefault="0023135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Maria Coutant Skinner, LCSW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23135E" w:rsidRPr="00370320" w:rsidRDefault="0023135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3135E" w:rsidRDefault="0023135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23135E" w:rsidRPr="00370320" w:rsidRDefault="0023135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3135E" w:rsidRPr="00370320" w:rsidRDefault="0023135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3135E" w:rsidRDefault="0023135E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23135E" w:rsidRPr="00370320" w:rsidRDefault="0023135E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23135E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23135E" w:rsidRPr="00370320" w:rsidRDefault="0023135E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3135E" w:rsidRPr="00DA6866" w:rsidRDefault="0023135E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3135E" w:rsidRPr="001A033E" w:rsidRDefault="0023135E" w:rsidP="001A6F01">
            <w:pPr>
              <w:rPr>
                <w:rFonts w:ascii="Calibri" w:hAnsi="Calibri"/>
                <w:sz w:val="20"/>
              </w:rPr>
            </w:pPr>
          </w:p>
        </w:tc>
      </w:tr>
      <w:tr w:rsidR="0023135E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23135E" w:rsidRPr="001D5CB2" w:rsidRDefault="0023135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23135E" w:rsidRPr="001D5CB2" w:rsidRDefault="0023135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23135E" w:rsidRPr="001D5CB2" w:rsidRDefault="0023135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23135E" w:rsidRPr="001D5CB2" w:rsidRDefault="0023135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23135E" w:rsidRPr="001D5CB2" w:rsidRDefault="0023135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23135E" w:rsidRPr="001D5CB2" w:rsidRDefault="0023135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23135E" w:rsidRPr="001D5CB2" w:rsidRDefault="0023135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23135E" w:rsidRPr="001D5CB2" w:rsidRDefault="0023135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23135E" w:rsidRPr="001D5CB2" w:rsidRDefault="0023135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23135E" w:rsidRPr="001D5CB2" w:rsidRDefault="0023135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23135E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23135E" w:rsidRPr="00476D38" w:rsidRDefault="0023135E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$40,500</w:t>
            </w:r>
          </w:p>
        </w:tc>
        <w:tc>
          <w:tcPr>
            <w:tcW w:w="720" w:type="dxa"/>
            <w:vAlign w:val="bottom"/>
          </w:tcPr>
          <w:p w:rsidR="0023135E" w:rsidRPr="00476D38" w:rsidRDefault="0023135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23135E" w:rsidRPr="00476D38" w:rsidRDefault="0023135E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23135E" w:rsidRPr="00476D38" w:rsidRDefault="0023135E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23135E" w:rsidRPr="00FB21CB" w:rsidRDefault="0023135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23135E" w:rsidRPr="00FB21CB" w:rsidRDefault="0023135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23135E" w:rsidRPr="00FB21CB" w:rsidRDefault="0023135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23135E" w:rsidRPr="00FB21CB" w:rsidRDefault="0023135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23135E" w:rsidRPr="00FB21CB" w:rsidRDefault="0023135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23135E" w:rsidRPr="00FB21CB" w:rsidRDefault="0023135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23135E" w:rsidRDefault="0023135E" w:rsidP="00A9546A">
      <w:pPr>
        <w:rPr>
          <w:rFonts w:ascii="Calibri" w:hAnsi="Calibri"/>
        </w:rPr>
      </w:pPr>
    </w:p>
    <w:p w:rsidR="0023135E" w:rsidRDefault="0023135E" w:rsidP="00A341ED"/>
    <w:p w:rsidR="0023135E" w:rsidRDefault="0023135E" w:rsidP="00A341ED"/>
    <w:p w:rsidR="0023135E" w:rsidRDefault="0023135E" w:rsidP="00A341ED"/>
    <w:p w:rsidR="0023135E" w:rsidRDefault="0023135E" w:rsidP="00A341ED"/>
    <w:p w:rsidR="0023135E" w:rsidRDefault="0023135E" w:rsidP="00A341ED"/>
    <w:p w:rsidR="0023135E" w:rsidRPr="007351BE" w:rsidRDefault="0023135E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23135E" w:rsidRPr="007351BE" w:rsidRDefault="0023135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23135E" w:rsidRPr="007351BE" w:rsidRDefault="0023135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23135E" w:rsidRPr="007351BE" w:rsidRDefault="0023135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23135E" w:rsidRPr="007351BE" w:rsidRDefault="0023135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23135E" w:rsidRDefault="0023135E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23135E" w:rsidRPr="007351BE" w:rsidRDefault="0023135E" w:rsidP="00EC00C0">
      <w:pPr>
        <w:jc w:val="center"/>
        <w:rPr>
          <w:sz w:val="22"/>
          <w:szCs w:val="22"/>
        </w:rPr>
      </w:pPr>
    </w:p>
    <w:p w:rsidR="0023135E" w:rsidRPr="00EC00C0" w:rsidRDefault="0023135E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23135E" w:rsidRPr="00EC00C0" w:rsidRDefault="0023135E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23135E" w:rsidRPr="00EC00C0" w:rsidRDefault="0023135E" w:rsidP="00A341ED">
      <w:pPr>
        <w:rPr>
          <w:b/>
          <w:sz w:val="20"/>
          <w:szCs w:val="20"/>
        </w:rPr>
      </w:pPr>
    </w:p>
    <w:p w:rsidR="0023135E" w:rsidRPr="00EC00C0" w:rsidRDefault="0023135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McCall Foundation, Inc.</w:t>
      </w:r>
      <w:r w:rsidRPr="00EC00C0">
        <w:rPr>
          <w:b/>
          <w:sz w:val="20"/>
          <w:szCs w:val="20"/>
        </w:rPr>
        <w:tab/>
      </w:r>
    </w:p>
    <w:p w:rsidR="0023135E" w:rsidRPr="00EC00C0" w:rsidRDefault="0023135E" w:rsidP="00A341ED">
      <w:pPr>
        <w:rPr>
          <w:b/>
          <w:sz w:val="20"/>
          <w:szCs w:val="20"/>
        </w:rPr>
      </w:pPr>
    </w:p>
    <w:p w:rsidR="0023135E" w:rsidRPr="00EC00C0" w:rsidRDefault="0023135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Roof/Gutter  Replacement - McCall House Intermediate Residential Program</w:t>
      </w:r>
    </w:p>
    <w:p w:rsidR="0023135E" w:rsidRPr="00EC00C0" w:rsidRDefault="0023135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19OPM8006BW</w:t>
      </w:r>
    </w:p>
    <w:p w:rsidR="0023135E" w:rsidRPr="00EC00C0" w:rsidRDefault="0023135E" w:rsidP="00A341ED">
      <w:pPr>
        <w:rPr>
          <w:b/>
          <w:sz w:val="20"/>
          <w:szCs w:val="20"/>
        </w:rPr>
      </w:pPr>
    </w:p>
    <w:p w:rsidR="0023135E" w:rsidRPr="00EC00C0" w:rsidRDefault="0023135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58 High Street</w:t>
      </w:r>
      <w:r w:rsidRPr="00EC00C0">
        <w:rPr>
          <w:b/>
          <w:sz w:val="20"/>
          <w:szCs w:val="20"/>
        </w:rPr>
        <w:t xml:space="preserve"> </w:t>
      </w:r>
    </w:p>
    <w:p w:rsidR="0023135E" w:rsidRPr="00EC00C0" w:rsidRDefault="0023135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Torrington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06790</w:t>
      </w:r>
    </w:p>
    <w:p w:rsidR="0023135E" w:rsidRPr="00EC00C0" w:rsidRDefault="0023135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3135E" w:rsidRPr="00EC00C0" w:rsidRDefault="0023135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3135E" w:rsidRPr="00EC00C0" w:rsidRDefault="0023135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Maria Coutant Skinner, LCSW</w:t>
      </w:r>
    </w:p>
    <w:p w:rsidR="0023135E" w:rsidRPr="00EC00C0" w:rsidRDefault="0023135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3135E" w:rsidRPr="00EC00C0" w:rsidRDefault="0023135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maria.skinner@mccallcenterct.org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23135E" w:rsidRPr="00EC00C0" w:rsidRDefault="0023135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23135E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23135E" w:rsidRPr="00EC00C0" w:rsidRDefault="0023135E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23135E" w:rsidRPr="00EC00C0" w:rsidTr="00EC00C0">
        <w:trPr>
          <w:trHeight w:val="487"/>
        </w:trPr>
        <w:tc>
          <w:tcPr>
            <w:tcW w:w="3297" w:type="dxa"/>
            <w:vAlign w:val="bottom"/>
          </w:tcPr>
          <w:p w:rsidR="0023135E" w:rsidRPr="00EC00C0" w:rsidRDefault="0023135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3135E" w:rsidRPr="00EC00C0" w:rsidRDefault="0023135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3135E" w:rsidRPr="00EC00C0" w:rsidRDefault="0023135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3135E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3135E" w:rsidRPr="00EC00C0" w:rsidRDefault="0023135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3135E" w:rsidRPr="00EC00C0" w:rsidRDefault="0023135E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3135E" w:rsidRPr="00EC00C0" w:rsidRDefault="0023135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3135E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3135E" w:rsidRPr="00EC00C0" w:rsidRDefault="0023135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3135E" w:rsidRPr="00EC00C0" w:rsidRDefault="0023135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3135E" w:rsidRPr="00EC00C0" w:rsidRDefault="0023135E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23135E" w:rsidRPr="00EC00C0" w:rsidRDefault="0023135E" w:rsidP="00A341ED">
      <w:pPr>
        <w:rPr>
          <w:b/>
          <w:sz w:val="20"/>
          <w:szCs w:val="20"/>
        </w:rPr>
      </w:pPr>
    </w:p>
    <w:p w:rsidR="0023135E" w:rsidRPr="00EC00C0" w:rsidRDefault="0023135E" w:rsidP="00A341ED">
      <w:pPr>
        <w:rPr>
          <w:b/>
          <w:sz w:val="20"/>
          <w:szCs w:val="20"/>
        </w:rPr>
      </w:pPr>
    </w:p>
    <w:p w:rsidR="0023135E" w:rsidRPr="00EC00C0" w:rsidRDefault="0023135E" w:rsidP="00A341ED">
      <w:pPr>
        <w:rPr>
          <w:b/>
          <w:sz w:val="20"/>
          <w:szCs w:val="20"/>
        </w:rPr>
      </w:pPr>
    </w:p>
    <w:p w:rsidR="0023135E" w:rsidRPr="00EC00C0" w:rsidRDefault="0023135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23135E" w:rsidRPr="00EC00C0" w:rsidRDefault="0023135E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23135E" w:rsidRPr="00E2130F" w:rsidRDefault="0023135E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23135E" w:rsidRDefault="0023135E" w:rsidP="00A341ED">
      <w:pPr>
        <w:rPr>
          <w:b/>
        </w:rPr>
      </w:pPr>
      <w:r w:rsidRPr="00E2130F">
        <w:rPr>
          <w:b/>
        </w:rPr>
        <w:t xml:space="preserve"> </w:t>
      </w:r>
    </w:p>
    <w:p w:rsidR="0023135E" w:rsidRDefault="0023135E" w:rsidP="00A341ED">
      <w:pPr>
        <w:rPr>
          <w:b/>
        </w:rPr>
      </w:pPr>
    </w:p>
    <w:p w:rsidR="0023135E" w:rsidRDefault="0023135E" w:rsidP="00A341ED">
      <w:pPr>
        <w:rPr>
          <w:b/>
        </w:rPr>
      </w:pPr>
    </w:p>
    <w:p w:rsidR="0023135E" w:rsidRDefault="0023135E" w:rsidP="00A341ED">
      <w:pPr>
        <w:rPr>
          <w:b/>
        </w:rPr>
      </w:pPr>
    </w:p>
    <w:p w:rsidR="0023135E" w:rsidRDefault="0023135E" w:rsidP="00A341ED">
      <w:pPr>
        <w:rPr>
          <w:b/>
        </w:rPr>
      </w:pPr>
    </w:p>
    <w:p w:rsidR="0023135E" w:rsidRDefault="0023135E" w:rsidP="00A341ED">
      <w:pPr>
        <w:rPr>
          <w:b/>
        </w:rPr>
      </w:pPr>
    </w:p>
    <w:p w:rsidR="0023135E" w:rsidRDefault="0023135E" w:rsidP="00A341ED">
      <w:pPr>
        <w:rPr>
          <w:b/>
        </w:rPr>
      </w:pPr>
    </w:p>
    <w:p w:rsidR="0023135E" w:rsidRDefault="0023135E" w:rsidP="00A341ED">
      <w:pPr>
        <w:rPr>
          <w:b/>
        </w:rPr>
      </w:pPr>
    </w:p>
    <w:p w:rsidR="0023135E" w:rsidRDefault="0023135E" w:rsidP="00A341ED">
      <w:pPr>
        <w:rPr>
          <w:b/>
        </w:rPr>
      </w:pPr>
    </w:p>
    <w:p w:rsidR="0023135E" w:rsidRDefault="0023135E" w:rsidP="00A341ED">
      <w:pPr>
        <w:rPr>
          <w:b/>
        </w:rPr>
      </w:pPr>
    </w:p>
    <w:p w:rsidR="0023135E" w:rsidRDefault="0023135E" w:rsidP="00A341ED">
      <w:pPr>
        <w:rPr>
          <w:b/>
        </w:rPr>
      </w:pPr>
    </w:p>
    <w:p w:rsidR="0023135E" w:rsidRDefault="0023135E" w:rsidP="00A341ED">
      <w:pPr>
        <w:rPr>
          <w:b/>
        </w:rPr>
      </w:pPr>
    </w:p>
    <w:p w:rsidR="0023135E" w:rsidRDefault="0023135E" w:rsidP="00A341ED">
      <w:pPr>
        <w:rPr>
          <w:b/>
        </w:rPr>
      </w:pPr>
    </w:p>
    <w:p w:rsidR="0023135E" w:rsidRDefault="0023135E" w:rsidP="00A341ED">
      <w:pPr>
        <w:rPr>
          <w:b/>
        </w:rPr>
      </w:pPr>
    </w:p>
    <w:p w:rsidR="0023135E" w:rsidRDefault="0023135E" w:rsidP="00A341ED">
      <w:pPr>
        <w:rPr>
          <w:b/>
        </w:rPr>
      </w:pPr>
    </w:p>
    <w:p w:rsidR="0023135E" w:rsidRDefault="0023135E" w:rsidP="00A341ED">
      <w:pPr>
        <w:rPr>
          <w:b/>
        </w:rPr>
      </w:pPr>
    </w:p>
    <w:p w:rsidR="0023135E" w:rsidRDefault="0023135E" w:rsidP="00A341ED">
      <w:pPr>
        <w:rPr>
          <w:b/>
        </w:rPr>
      </w:pPr>
    </w:p>
    <w:p w:rsidR="0023135E" w:rsidRDefault="0023135E" w:rsidP="00A341ED">
      <w:pPr>
        <w:rPr>
          <w:b/>
        </w:rPr>
      </w:pPr>
    </w:p>
    <w:p w:rsidR="0023135E" w:rsidRDefault="0023135E" w:rsidP="00A341ED">
      <w:pPr>
        <w:rPr>
          <w:b/>
        </w:rPr>
      </w:pPr>
    </w:p>
    <w:p w:rsidR="0023135E" w:rsidRDefault="0023135E" w:rsidP="00A341ED">
      <w:pPr>
        <w:rPr>
          <w:b/>
        </w:rPr>
      </w:pPr>
    </w:p>
    <w:p w:rsidR="0023135E" w:rsidRDefault="0023135E" w:rsidP="00A341ED">
      <w:pPr>
        <w:rPr>
          <w:b/>
        </w:rPr>
      </w:pPr>
    </w:p>
    <w:p w:rsidR="0023135E" w:rsidRDefault="0023135E" w:rsidP="00A341ED">
      <w:pPr>
        <w:rPr>
          <w:b/>
        </w:rPr>
      </w:pPr>
    </w:p>
    <w:p w:rsidR="0023135E" w:rsidRDefault="0023135E" w:rsidP="00A341ED">
      <w:pPr>
        <w:rPr>
          <w:b/>
        </w:rPr>
      </w:pPr>
    </w:p>
    <w:p w:rsidR="0023135E" w:rsidRDefault="0023135E" w:rsidP="00A341ED">
      <w:pPr>
        <w:rPr>
          <w:b/>
        </w:rPr>
      </w:pPr>
    </w:p>
    <w:p w:rsidR="0023135E" w:rsidRPr="007351BE" w:rsidRDefault="0023135E" w:rsidP="00A341ED">
      <w:pPr>
        <w:rPr>
          <w:b/>
        </w:rPr>
      </w:pPr>
      <w:r>
        <w:rPr>
          <w:b/>
        </w:rPr>
        <w:t>PROJECT BUDGET:</w:t>
      </w:r>
    </w:p>
    <w:p w:rsidR="0023135E" w:rsidRDefault="0023135E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6880" r:id="rId15"/>
        </w:object>
      </w:r>
    </w:p>
    <w:p w:rsidR="0023135E" w:rsidRDefault="0023135E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23135E" w:rsidRDefault="0023135E" w:rsidP="00A341ED">
      <w:pPr>
        <w:rPr>
          <w:rFonts w:ascii="Arial Narrow" w:hAnsi="Arial Narrow"/>
          <w:sz w:val="20"/>
        </w:rPr>
      </w:pPr>
    </w:p>
    <w:p w:rsidR="0023135E" w:rsidRDefault="0023135E" w:rsidP="00A341ED">
      <w:pPr>
        <w:rPr>
          <w:rFonts w:ascii="Arial Narrow" w:hAnsi="Arial Narrow"/>
          <w:sz w:val="20"/>
        </w:rPr>
      </w:pPr>
    </w:p>
    <w:p w:rsidR="0023135E" w:rsidRDefault="0023135E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DE0A9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23135E" w:rsidRPr="00B70C19" w:rsidRDefault="0023135E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23135E" w:rsidRPr="00B70C19" w:rsidRDefault="0023135E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23135E" w:rsidRDefault="0023135E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23135E" w:rsidRDefault="0023135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3135E" w:rsidRPr="008C4906" w:rsidRDefault="0023135E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23135E" w:rsidRPr="007F7546" w:rsidRDefault="0023135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23135E" w:rsidRPr="007F7546" w:rsidRDefault="0023135E" w:rsidP="00A341ED">
      <w:pPr>
        <w:ind w:left="360"/>
        <w:rPr>
          <w:rFonts w:ascii="Arial Narrow" w:hAnsi="Arial Narrow"/>
          <w:sz w:val="20"/>
          <w:szCs w:val="20"/>
        </w:rPr>
      </w:pPr>
    </w:p>
    <w:p w:rsidR="0023135E" w:rsidRPr="00B70C19" w:rsidRDefault="0023135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3135E" w:rsidRPr="008C4906" w:rsidRDefault="0023135E" w:rsidP="00A341ED">
      <w:pPr>
        <w:ind w:left="360"/>
        <w:rPr>
          <w:rFonts w:ascii="Arial Narrow" w:hAnsi="Arial Narrow"/>
          <w:sz w:val="20"/>
        </w:rPr>
      </w:pPr>
    </w:p>
    <w:p w:rsidR="0023135E" w:rsidRPr="00B70C19" w:rsidRDefault="0023135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3135E" w:rsidRDefault="0023135E" w:rsidP="00A341ED">
      <w:pPr>
        <w:ind w:left="360"/>
        <w:rPr>
          <w:rFonts w:ascii="Arial Narrow" w:hAnsi="Arial Narrow"/>
          <w:sz w:val="20"/>
        </w:rPr>
      </w:pPr>
    </w:p>
    <w:p w:rsidR="0023135E" w:rsidRDefault="0023135E" w:rsidP="00A341ED">
      <w:pPr>
        <w:ind w:left="360"/>
        <w:rPr>
          <w:rFonts w:ascii="Arial Narrow" w:hAnsi="Arial Narrow"/>
          <w:b/>
          <w:i/>
          <w:sz w:val="20"/>
        </w:rPr>
      </w:pPr>
    </w:p>
    <w:p w:rsidR="0023135E" w:rsidRPr="00B615DC" w:rsidRDefault="0023135E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23135E" w:rsidRPr="00B615DC" w:rsidRDefault="0023135E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Maria Coutant Skinner, LCSW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23135E" w:rsidRPr="00B615DC" w:rsidRDefault="0023135E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23135E" w:rsidRPr="00B615DC" w:rsidRDefault="0023135E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23135E" w:rsidRPr="008C4906" w:rsidRDefault="0023135E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23135E" w:rsidRDefault="0023135E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23135E" w:rsidRDefault="0023135E" w:rsidP="00A341ED">
      <w:pPr>
        <w:ind w:left="360"/>
        <w:rPr>
          <w:rFonts w:ascii="Arial Narrow" w:hAnsi="Arial Narrow"/>
          <w:b/>
          <w:sz w:val="20"/>
        </w:rPr>
      </w:pPr>
    </w:p>
    <w:p w:rsidR="0023135E" w:rsidRPr="00B615DC" w:rsidRDefault="0023135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23135E" w:rsidRPr="00B615DC" w:rsidRDefault="0023135E" w:rsidP="00A341ED">
      <w:pPr>
        <w:ind w:left="360"/>
        <w:rPr>
          <w:rFonts w:ascii="Arial Narrow" w:hAnsi="Arial Narrow"/>
          <w:b/>
          <w:sz w:val="20"/>
        </w:rPr>
      </w:pPr>
    </w:p>
    <w:p w:rsidR="0023135E" w:rsidRPr="00B615DC" w:rsidRDefault="0023135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23135E" w:rsidRPr="00B615DC" w:rsidRDefault="0023135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23135E" w:rsidRPr="00B615DC" w:rsidRDefault="0023135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23135E" w:rsidRDefault="0023135E" w:rsidP="00A341ED"/>
    <w:p w:rsidR="0023135E" w:rsidRDefault="0023135E" w:rsidP="00A47D17">
      <w:pPr>
        <w:rPr>
          <w:rFonts w:ascii="Calibri" w:hAnsi="Calibri"/>
        </w:rPr>
        <w:sectPr w:rsidR="0023135E" w:rsidSect="0023135E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23135E" w:rsidRPr="00630074" w:rsidRDefault="0023135E" w:rsidP="00A47D17">
      <w:pPr>
        <w:rPr>
          <w:rFonts w:ascii="Calibri" w:hAnsi="Calibri"/>
        </w:rPr>
      </w:pPr>
    </w:p>
    <w:sectPr w:rsidR="0023135E" w:rsidRPr="00630074" w:rsidSect="0023135E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35E" w:rsidRDefault="0023135E" w:rsidP="005E31D8">
      <w:r>
        <w:separator/>
      </w:r>
    </w:p>
  </w:endnote>
  <w:endnote w:type="continuationSeparator" w:id="0">
    <w:p w:rsidR="0023135E" w:rsidRDefault="0023135E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498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135E" w:rsidRDefault="002313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135E" w:rsidRDefault="002313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3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35E" w:rsidRDefault="0023135E" w:rsidP="005E31D8">
      <w:r>
        <w:separator/>
      </w:r>
    </w:p>
  </w:footnote>
  <w:footnote w:type="continuationSeparator" w:id="0">
    <w:p w:rsidR="0023135E" w:rsidRDefault="0023135E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35E" w:rsidRPr="005E31D8" w:rsidRDefault="0023135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23135E" w:rsidRDefault="002313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3135E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D4695A0C3D492FA7A7438DA121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43919-EE12-4977-B580-60C6F75F84A2}"/>
      </w:docPartPr>
      <w:docPartBody>
        <w:p w:rsidR="00000000" w:rsidRDefault="00B740C7" w:rsidP="00B740C7">
          <w:pPr>
            <w:pStyle w:val="18D4695A0C3D492FA7A7438DA121ABBB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10BCEC43CF9B4C26AD098894E22CA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9677-B78B-4713-BBA9-531E17D8A813}"/>
      </w:docPartPr>
      <w:docPartBody>
        <w:p w:rsidR="00000000" w:rsidRDefault="00B740C7" w:rsidP="00B740C7">
          <w:pPr>
            <w:pStyle w:val="10BCEC43CF9B4C26AD098894E22CA6C7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1BBBF7E5BC694F978B2B454917772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577D7-20F9-40AB-AD7F-BF89BE854D55}"/>
      </w:docPartPr>
      <w:docPartBody>
        <w:p w:rsidR="00000000" w:rsidRDefault="00B740C7" w:rsidP="00B740C7">
          <w:pPr>
            <w:pStyle w:val="1BBBF7E5BC694F978B2B4549177722D9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89D4CD5AD821437FA7C6E6A9CE3D9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1B140-76AD-4E98-9B0F-8EA69542FAD3}"/>
      </w:docPartPr>
      <w:docPartBody>
        <w:p w:rsidR="00000000" w:rsidRDefault="00B740C7" w:rsidP="00B740C7">
          <w:pPr>
            <w:pStyle w:val="89D4CD5AD821437FA7C6E6A9CE3D97B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63000DE9CBB4F6FB59F4ADB5B2DB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92E42-457B-4A7E-91C2-EB8FF75FA76A}"/>
      </w:docPartPr>
      <w:docPartBody>
        <w:p w:rsidR="00000000" w:rsidRDefault="00B740C7" w:rsidP="00B740C7">
          <w:pPr>
            <w:pStyle w:val="863000DE9CBB4F6FB59F4ADB5B2DB3E8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4EF852C87444EE9A671E93FBA1E3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6B81D-33A9-41AC-A1EB-AE151FF550EC}"/>
      </w:docPartPr>
      <w:docPartBody>
        <w:p w:rsidR="00000000" w:rsidRDefault="00B740C7" w:rsidP="00B740C7">
          <w:pPr>
            <w:pStyle w:val="74EF852C87444EE9A671E93FBA1E359A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C7"/>
    <w:rsid w:val="00B7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0C7"/>
    <w:rPr>
      <w:color w:val="808080"/>
    </w:rPr>
  </w:style>
  <w:style w:type="paragraph" w:customStyle="1" w:styleId="18D4695A0C3D492FA7A7438DA121ABBB">
    <w:name w:val="18D4695A0C3D492FA7A7438DA121ABBB"/>
    <w:rsid w:val="00B740C7"/>
  </w:style>
  <w:style w:type="paragraph" w:customStyle="1" w:styleId="10BCEC43CF9B4C26AD098894E22CA6C7">
    <w:name w:val="10BCEC43CF9B4C26AD098894E22CA6C7"/>
    <w:rsid w:val="00B740C7"/>
  </w:style>
  <w:style w:type="paragraph" w:customStyle="1" w:styleId="1BBBF7E5BC694F978B2B4549177722D9">
    <w:name w:val="1BBBF7E5BC694F978B2B4549177722D9"/>
    <w:rsid w:val="00B740C7"/>
  </w:style>
  <w:style w:type="paragraph" w:customStyle="1" w:styleId="89D4CD5AD821437FA7C6E6A9CE3D97B3">
    <w:name w:val="89D4CD5AD821437FA7C6E6A9CE3D97B3"/>
    <w:rsid w:val="00B740C7"/>
  </w:style>
  <w:style w:type="paragraph" w:customStyle="1" w:styleId="863000DE9CBB4F6FB59F4ADB5B2DB3E8">
    <w:name w:val="863000DE9CBB4F6FB59F4ADB5B2DB3E8"/>
    <w:rsid w:val="00B740C7"/>
  </w:style>
  <w:style w:type="paragraph" w:customStyle="1" w:styleId="74EF852C87444EE9A671E93FBA1E359A">
    <w:name w:val="74EF852C87444EE9A671E93FBA1E359A"/>
    <w:rsid w:val="00B740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CF1D28-C134-42CB-BB56-6D0B51B9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629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2019-03-08T18:24:00Z</dcterms:created>
  <dcterms:modified xsi:type="dcterms:W3CDTF">2019-03-08T18:24:00Z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