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340C5" w:rsidRPr="00630074" w:rsidRDefault="000340C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81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340C5" w:rsidRPr="00476D38" w:rsidRDefault="000340C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340C5" w:rsidRPr="00630074" w:rsidRDefault="000340C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6524189E03F415CBBC850027B4EF84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340C5" w:rsidRPr="00630074" w:rsidRDefault="000340C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340C5" w:rsidRPr="00630074" w:rsidRDefault="000340C5" w:rsidP="00630074">
      <w:pPr>
        <w:pStyle w:val="BodyText2"/>
        <w:rPr>
          <w:rFonts w:ascii="Calibri" w:hAnsi="Calibri"/>
          <w:sz w:val="4"/>
          <w:szCs w:val="4"/>
        </w:rPr>
      </w:pPr>
    </w:p>
    <w:p w:rsidR="000340C5" w:rsidRPr="00E92347" w:rsidRDefault="000340C5" w:rsidP="0005598B">
      <w:pPr>
        <w:pStyle w:val="BodyText2"/>
        <w:rPr>
          <w:rFonts w:ascii="Calibri" w:hAnsi="Calibri"/>
        </w:rPr>
      </w:pPr>
    </w:p>
    <w:p w:rsidR="000340C5" w:rsidRPr="00E92347" w:rsidRDefault="000340C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ABB15583F7B47D8986F18ACAC3A083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340C5" w:rsidRPr="00E92347" w:rsidRDefault="000340C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340C5" w:rsidRPr="003345D2" w:rsidRDefault="000340C5" w:rsidP="00630074">
      <w:pPr>
        <w:pStyle w:val="BodyText2"/>
        <w:rPr>
          <w:rFonts w:ascii="Calibri" w:hAnsi="Calibri"/>
          <w:sz w:val="4"/>
          <w:szCs w:val="4"/>
        </w:rPr>
      </w:pPr>
    </w:p>
    <w:p w:rsidR="000340C5" w:rsidRPr="00B85E3C" w:rsidRDefault="000340C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340C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MARC, Inc. of Manchester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340C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151 Sheldon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67C874D21EF45199D07713C5BABFDA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340C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Manchester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06042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06-0712057</w:t>
            </w:r>
          </w:p>
        </w:tc>
      </w:tr>
      <w:tr w:rsidR="000340C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5E31D8" w:rsidRDefault="000340C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340C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19OPM8006BS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161 Sheldon Road Roof Replacement</w:t>
            </w:r>
          </w:p>
        </w:tc>
      </w:tr>
      <w:tr w:rsidR="000340C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340C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A6CD8" w:rsidRDefault="000340C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340C5" w:rsidRPr="00CA6CD8" w:rsidRDefault="000340C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340C5" w:rsidRPr="00CA6CD8" w:rsidRDefault="000340C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D9E4ABCA0BA48C0B8342DA8A9CAB82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340C5" w:rsidRPr="00CA6CD8" w:rsidRDefault="000340C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749D83F94B844519268A974CAEE9E6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F1019BF801946EDB952E10EF8C38EA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40C5" w:rsidRDefault="000340C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40C5" w:rsidRDefault="000340C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40C5" w:rsidRDefault="000340C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40C5" w:rsidRPr="007367D1" w:rsidRDefault="000340C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40C5" w:rsidRDefault="000340C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340C5" w:rsidRPr="009A33E8" w:rsidRDefault="000340C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340C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$187,520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$187,520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C43593" w:rsidRDefault="000340C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340C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6B705B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6B705B" w:rsidRDefault="000340C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$20,500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6B705B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340C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6B705B" w:rsidRDefault="000340C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$208,020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6B705B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340C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6B705B" w:rsidRDefault="000340C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40C5" w:rsidRPr="006B705B" w:rsidRDefault="000340C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340C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40C5" w:rsidRPr="00370320" w:rsidRDefault="000340C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340C5" w:rsidRPr="00370320" w:rsidRDefault="000340C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40C5" w:rsidRPr="00370320" w:rsidRDefault="000340C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340C5" w:rsidRPr="00370320" w:rsidRDefault="000340C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340C5" w:rsidRPr="00370320" w:rsidRDefault="000340C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Kevin Zingler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0340C5" w:rsidRPr="00370320" w:rsidRDefault="000340C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40C5" w:rsidRDefault="000340C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340C5" w:rsidRPr="00370320" w:rsidRDefault="000340C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40C5" w:rsidRPr="00370320" w:rsidRDefault="000340C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340C5" w:rsidRDefault="000340C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340C5" w:rsidRPr="00370320" w:rsidRDefault="000340C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340C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340C5" w:rsidRPr="00370320" w:rsidRDefault="000340C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40C5" w:rsidRPr="00DA6866" w:rsidRDefault="000340C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340C5" w:rsidRPr="001A033E" w:rsidRDefault="000340C5" w:rsidP="001A6F01">
            <w:pPr>
              <w:rPr>
                <w:rFonts w:ascii="Calibri" w:hAnsi="Calibri"/>
                <w:sz w:val="20"/>
              </w:rPr>
            </w:pPr>
          </w:p>
        </w:tc>
      </w:tr>
      <w:tr w:rsidR="000340C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340C5" w:rsidRPr="001D5CB2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340C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340C5" w:rsidRPr="00476D38" w:rsidRDefault="000340C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$187,520</w:t>
            </w:r>
          </w:p>
        </w:tc>
        <w:tc>
          <w:tcPr>
            <w:tcW w:w="720" w:type="dxa"/>
            <w:vAlign w:val="bottom"/>
          </w:tcPr>
          <w:p w:rsidR="000340C5" w:rsidRPr="00476D38" w:rsidRDefault="000340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340C5" w:rsidRPr="00476D38" w:rsidRDefault="000340C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340C5" w:rsidRPr="00476D38" w:rsidRDefault="000340C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340C5" w:rsidRPr="00FB21CB" w:rsidRDefault="000340C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340C5" w:rsidRPr="00FB21CB" w:rsidRDefault="000340C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340C5" w:rsidRPr="00FB21CB" w:rsidRDefault="000340C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340C5" w:rsidRPr="00FB21CB" w:rsidRDefault="000340C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340C5" w:rsidRPr="00FB21CB" w:rsidRDefault="000340C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340C5" w:rsidRPr="00FB21CB" w:rsidRDefault="000340C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340C5" w:rsidRDefault="000340C5" w:rsidP="00A9546A">
      <w:pPr>
        <w:rPr>
          <w:rFonts w:ascii="Calibri" w:hAnsi="Calibri"/>
        </w:rPr>
      </w:pPr>
    </w:p>
    <w:p w:rsidR="000340C5" w:rsidRDefault="000340C5" w:rsidP="00A341ED"/>
    <w:p w:rsidR="000340C5" w:rsidRDefault="000340C5" w:rsidP="00A341ED"/>
    <w:p w:rsidR="000340C5" w:rsidRDefault="000340C5" w:rsidP="00A341ED"/>
    <w:p w:rsidR="000340C5" w:rsidRDefault="000340C5" w:rsidP="00A341ED"/>
    <w:p w:rsidR="000340C5" w:rsidRDefault="000340C5" w:rsidP="00A341ED"/>
    <w:p w:rsidR="000340C5" w:rsidRPr="007351BE" w:rsidRDefault="000340C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340C5" w:rsidRPr="007351BE" w:rsidRDefault="000340C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340C5" w:rsidRPr="007351BE" w:rsidRDefault="000340C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340C5" w:rsidRPr="007351BE" w:rsidRDefault="000340C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340C5" w:rsidRPr="007351BE" w:rsidRDefault="000340C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340C5" w:rsidRDefault="000340C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340C5" w:rsidRPr="007351BE" w:rsidRDefault="000340C5" w:rsidP="00EC00C0">
      <w:pPr>
        <w:jc w:val="center"/>
        <w:rPr>
          <w:sz w:val="22"/>
          <w:szCs w:val="22"/>
        </w:rPr>
      </w:pPr>
    </w:p>
    <w:p w:rsidR="000340C5" w:rsidRPr="00EC00C0" w:rsidRDefault="000340C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340C5" w:rsidRPr="00EC00C0" w:rsidRDefault="000340C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340C5" w:rsidRPr="00EC00C0" w:rsidRDefault="000340C5" w:rsidP="00A341ED">
      <w:pPr>
        <w:rPr>
          <w:b/>
          <w:sz w:val="20"/>
          <w:szCs w:val="20"/>
        </w:rPr>
      </w:pP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MARC, Inc. of Manchester</w:t>
      </w:r>
      <w:r w:rsidRPr="00EC00C0">
        <w:rPr>
          <w:b/>
          <w:sz w:val="20"/>
          <w:szCs w:val="20"/>
        </w:rPr>
        <w:tab/>
      </w:r>
    </w:p>
    <w:p w:rsidR="000340C5" w:rsidRPr="00EC00C0" w:rsidRDefault="000340C5" w:rsidP="00A341ED">
      <w:pPr>
        <w:rPr>
          <w:b/>
          <w:sz w:val="20"/>
          <w:szCs w:val="20"/>
        </w:rPr>
      </w:pP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161 Sheldon Road Roof Replacement</w:t>
      </w: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19OPM8006BS</w:t>
      </w:r>
    </w:p>
    <w:p w:rsidR="000340C5" w:rsidRPr="00EC00C0" w:rsidRDefault="000340C5" w:rsidP="00A341ED">
      <w:pPr>
        <w:rPr>
          <w:b/>
          <w:sz w:val="20"/>
          <w:szCs w:val="20"/>
        </w:rPr>
      </w:pP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151 Sheldon Road</w:t>
      </w:r>
      <w:r w:rsidRPr="00EC00C0">
        <w:rPr>
          <w:b/>
          <w:sz w:val="20"/>
          <w:szCs w:val="20"/>
        </w:rPr>
        <w:t xml:space="preserve"> </w:t>
      </w: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Manchester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06042</w:t>
      </w: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Kevin Zingler</w:t>
      </w: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kzingler@marcct.org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340C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340C5" w:rsidRPr="00EC00C0" w:rsidRDefault="000340C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340C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340C5" w:rsidRPr="00EC00C0" w:rsidRDefault="000340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40C5" w:rsidRPr="00EC00C0" w:rsidRDefault="000340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40C5" w:rsidRPr="00EC00C0" w:rsidRDefault="000340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340C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340C5" w:rsidRPr="00EC00C0" w:rsidRDefault="000340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40C5" w:rsidRPr="00EC00C0" w:rsidRDefault="000340C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40C5" w:rsidRPr="00EC00C0" w:rsidRDefault="000340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40C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340C5" w:rsidRPr="00EC00C0" w:rsidRDefault="000340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40C5" w:rsidRPr="00EC00C0" w:rsidRDefault="000340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40C5" w:rsidRPr="00EC00C0" w:rsidRDefault="000340C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340C5" w:rsidRPr="00EC00C0" w:rsidRDefault="000340C5" w:rsidP="00A341ED">
      <w:pPr>
        <w:rPr>
          <w:b/>
          <w:sz w:val="20"/>
          <w:szCs w:val="20"/>
        </w:rPr>
      </w:pPr>
    </w:p>
    <w:p w:rsidR="000340C5" w:rsidRPr="00EC00C0" w:rsidRDefault="000340C5" w:rsidP="00A341ED">
      <w:pPr>
        <w:rPr>
          <w:b/>
          <w:sz w:val="20"/>
          <w:szCs w:val="20"/>
        </w:rPr>
      </w:pPr>
    </w:p>
    <w:p w:rsidR="000340C5" w:rsidRPr="00EC00C0" w:rsidRDefault="000340C5" w:rsidP="00A341ED">
      <w:pPr>
        <w:rPr>
          <w:b/>
          <w:sz w:val="20"/>
          <w:szCs w:val="20"/>
        </w:rPr>
      </w:pPr>
    </w:p>
    <w:p w:rsidR="000340C5" w:rsidRPr="00EC00C0" w:rsidRDefault="000340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340C5" w:rsidRPr="00EC00C0" w:rsidRDefault="000340C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340C5" w:rsidRPr="00E2130F" w:rsidRDefault="000340C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340C5" w:rsidRDefault="000340C5" w:rsidP="00A341ED">
      <w:pPr>
        <w:rPr>
          <w:b/>
        </w:rPr>
      </w:pPr>
      <w:r w:rsidRPr="00E2130F">
        <w:rPr>
          <w:b/>
        </w:rPr>
        <w:t xml:space="preserve"> </w:t>
      </w: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Default="000340C5" w:rsidP="00A341ED">
      <w:pPr>
        <w:rPr>
          <w:b/>
        </w:rPr>
      </w:pPr>
    </w:p>
    <w:p w:rsidR="000340C5" w:rsidRPr="007351BE" w:rsidRDefault="000340C5" w:rsidP="00A341ED">
      <w:pPr>
        <w:rPr>
          <w:b/>
        </w:rPr>
      </w:pPr>
      <w:r>
        <w:rPr>
          <w:b/>
        </w:rPr>
        <w:t>PROJECT BUDGET:</w:t>
      </w:r>
    </w:p>
    <w:p w:rsidR="000340C5" w:rsidRDefault="000340C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810" r:id="rId15"/>
        </w:object>
      </w:r>
    </w:p>
    <w:p w:rsidR="000340C5" w:rsidRDefault="000340C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340C5" w:rsidRDefault="000340C5" w:rsidP="00A341ED">
      <w:pPr>
        <w:rPr>
          <w:rFonts w:ascii="Arial Narrow" w:hAnsi="Arial Narrow"/>
          <w:sz w:val="20"/>
        </w:rPr>
      </w:pPr>
    </w:p>
    <w:p w:rsidR="000340C5" w:rsidRDefault="000340C5" w:rsidP="00A341ED">
      <w:pPr>
        <w:rPr>
          <w:rFonts w:ascii="Arial Narrow" w:hAnsi="Arial Narrow"/>
          <w:sz w:val="20"/>
        </w:rPr>
      </w:pPr>
    </w:p>
    <w:p w:rsidR="000340C5" w:rsidRDefault="000340C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AD2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340C5" w:rsidRPr="00B70C19" w:rsidRDefault="000340C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340C5" w:rsidRPr="00B70C19" w:rsidRDefault="000340C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340C5" w:rsidRDefault="000340C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340C5" w:rsidRDefault="000340C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340C5" w:rsidRPr="008C4906" w:rsidRDefault="000340C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340C5" w:rsidRPr="007F7546" w:rsidRDefault="000340C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340C5" w:rsidRPr="007F7546" w:rsidRDefault="000340C5" w:rsidP="00A341ED">
      <w:pPr>
        <w:ind w:left="360"/>
        <w:rPr>
          <w:rFonts w:ascii="Arial Narrow" w:hAnsi="Arial Narrow"/>
          <w:sz w:val="20"/>
          <w:szCs w:val="20"/>
        </w:rPr>
      </w:pPr>
    </w:p>
    <w:p w:rsidR="000340C5" w:rsidRPr="00B70C19" w:rsidRDefault="000340C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340C5" w:rsidRPr="008C4906" w:rsidRDefault="000340C5" w:rsidP="00A341ED">
      <w:pPr>
        <w:ind w:left="360"/>
        <w:rPr>
          <w:rFonts w:ascii="Arial Narrow" w:hAnsi="Arial Narrow"/>
          <w:sz w:val="20"/>
        </w:rPr>
      </w:pPr>
    </w:p>
    <w:p w:rsidR="000340C5" w:rsidRPr="00B70C19" w:rsidRDefault="000340C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340C5" w:rsidRDefault="000340C5" w:rsidP="00A341ED">
      <w:pPr>
        <w:ind w:left="360"/>
        <w:rPr>
          <w:rFonts w:ascii="Arial Narrow" w:hAnsi="Arial Narrow"/>
          <w:sz w:val="20"/>
        </w:rPr>
      </w:pPr>
    </w:p>
    <w:p w:rsidR="000340C5" w:rsidRDefault="000340C5" w:rsidP="00A341ED">
      <w:pPr>
        <w:ind w:left="360"/>
        <w:rPr>
          <w:rFonts w:ascii="Arial Narrow" w:hAnsi="Arial Narrow"/>
          <w:b/>
          <w:i/>
          <w:sz w:val="20"/>
        </w:rPr>
      </w:pPr>
    </w:p>
    <w:p w:rsidR="000340C5" w:rsidRPr="00B615DC" w:rsidRDefault="000340C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340C5" w:rsidRPr="00B615DC" w:rsidRDefault="000340C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Kevin Zingler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0340C5" w:rsidRPr="00B615DC" w:rsidRDefault="000340C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340C5" w:rsidRPr="00B615DC" w:rsidRDefault="000340C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340C5" w:rsidRPr="008C4906" w:rsidRDefault="000340C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340C5" w:rsidRDefault="000340C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340C5" w:rsidRDefault="000340C5" w:rsidP="00A341ED">
      <w:pPr>
        <w:ind w:left="360"/>
        <w:rPr>
          <w:rFonts w:ascii="Arial Narrow" w:hAnsi="Arial Narrow"/>
          <w:b/>
          <w:sz w:val="20"/>
        </w:rPr>
      </w:pPr>
    </w:p>
    <w:p w:rsidR="000340C5" w:rsidRPr="00B615DC" w:rsidRDefault="000340C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340C5" w:rsidRPr="00B615DC" w:rsidRDefault="000340C5" w:rsidP="00A341ED">
      <w:pPr>
        <w:ind w:left="360"/>
        <w:rPr>
          <w:rFonts w:ascii="Arial Narrow" w:hAnsi="Arial Narrow"/>
          <w:b/>
          <w:sz w:val="20"/>
        </w:rPr>
      </w:pPr>
    </w:p>
    <w:p w:rsidR="000340C5" w:rsidRPr="00B615DC" w:rsidRDefault="000340C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340C5" w:rsidRPr="00B615DC" w:rsidRDefault="000340C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340C5" w:rsidRPr="00B615DC" w:rsidRDefault="000340C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340C5" w:rsidRDefault="000340C5" w:rsidP="00A341ED"/>
    <w:p w:rsidR="000340C5" w:rsidRDefault="000340C5" w:rsidP="00A47D17">
      <w:pPr>
        <w:rPr>
          <w:rFonts w:ascii="Calibri" w:hAnsi="Calibri"/>
        </w:rPr>
        <w:sectPr w:rsidR="000340C5" w:rsidSect="000340C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340C5" w:rsidRPr="00630074" w:rsidRDefault="000340C5" w:rsidP="00A47D17">
      <w:pPr>
        <w:rPr>
          <w:rFonts w:ascii="Calibri" w:hAnsi="Calibri"/>
        </w:rPr>
      </w:pPr>
    </w:p>
    <w:sectPr w:rsidR="000340C5" w:rsidRPr="00630074" w:rsidSect="000340C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C5" w:rsidRDefault="000340C5" w:rsidP="005E31D8">
      <w:r>
        <w:separator/>
      </w:r>
    </w:p>
  </w:endnote>
  <w:endnote w:type="continuationSeparator" w:id="0">
    <w:p w:rsidR="000340C5" w:rsidRDefault="000340C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376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0C5" w:rsidRDefault="00034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40C5" w:rsidRDefault="00034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C5" w:rsidRDefault="000340C5" w:rsidP="005E31D8">
      <w:r>
        <w:separator/>
      </w:r>
    </w:p>
  </w:footnote>
  <w:footnote w:type="continuationSeparator" w:id="0">
    <w:p w:rsidR="000340C5" w:rsidRDefault="000340C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C5" w:rsidRPr="005E31D8" w:rsidRDefault="000340C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340C5" w:rsidRDefault="00034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0C5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524189E03F415CBBC850027B4E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CBA9-8B30-4761-9CA5-D99DFD0D7065}"/>
      </w:docPartPr>
      <w:docPartBody>
        <w:p w:rsidR="00000000" w:rsidRDefault="00110EF5" w:rsidP="00110EF5">
          <w:pPr>
            <w:pStyle w:val="56524189E03F415CBBC850027B4EF84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ABB15583F7B47D8986F18ACAC3A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0EBF-947C-4468-A8FF-90E262777986}"/>
      </w:docPartPr>
      <w:docPartBody>
        <w:p w:rsidR="00000000" w:rsidRDefault="00110EF5" w:rsidP="00110EF5">
          <w:pPr>
            <w:pStyle w:val="4ABB15583F7B47D8986F18ACAC3A083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67C874D21EF45199D07713C5BAB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89CA-C7A8-4F27-AF84-CEEEB2DB40DB}"/>
      </w:docPartPr>
      <w:docPartBody>
        <w:p w:rsidR="00000000" w:rsidRDefault="00110EF5" w:rsidP="00110EF5">
          <w:pPr>
            <w:pStyle w:val="767C874D21EF45199D07713C5BABFDA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D9E4ABCA0BA48C0B8342DA8A9C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658C-E98D-4540-9735-8AEC70F12E8D}"/>
      </w:docPartPr>
      <w:docPartBody>
        <w:p w:rsidR="00000000" w:rsidRDefault="00110EF5" w:rsidP="00110EF5">
          <w:pPr>
            <w:pStyle w:val="7D9E4ABCA0BA48C0B8342DA8A9CAB82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749D83F94B844519268A974CAEE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6CFE-D3F2-4752-B203-D995AAAF2502}"/>
      </w:docPartPr>
      <w:docPartBody>
        <w:p w:rsidR="00000000" w:rsidRDefault="00110EF5" w:rsidP="00110EF5">
          <w:pPr>
            <w:pStyle w:val="7749D83F94B844519268A974CAEE9E6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F1019BF801946EDB952E10EF8C3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0872-B168-45A0-AC05-1441A6B008AD}"/>
      </w:docPartPr>
      <w:docPartBody>
        <w:p w:rsidR="00000000" w:rsidRDefault="00110EF5" w:rsidP="00110EF5">
          <w:pPr>
            <w:pStyle w:val="EF1019BF801946EDB952E10EF8C38EA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F5"/>
    <w:rsid w:val="001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EF5"/>
    <w:rPr>
      <w:color w:val="808080"/>
    </w:rPr>
  </w:style>
  <w:style w:type="paragraph" w:customStyle="1" w:styleId="56524189E03F415CBBC850027B4EF84F">
    <w:name w:val="56524189E03F415CBBC850027B4EF84F"/>
    <w:rsid w:val="00110EF5"/>
  </w:style>
  <w:style w:type="paragraph" w:customStyle="1" w:styleId="4ABB15583F7B47D8986F18ACAC3A083C">
    <w:name w:val="4ABB15583F7B47D8986F18ACAC3A083C"/>
    <w:rsid w:val="00110EF5"/>
  </w:style>
  <w:style w:type="paragraph" w:customStyle="1" w:styleId="767C874D21EF45199D07713C5BABFDA4">
    <w:name w:val="767C874D21EF45199D07713C5BABFDA4"/>
    <w:rsid w:val="00110EF5"/>
  </w:style>
  <w:style w:type="paragraph" w:customStyle="1" w:styleId="7D9E4ABCA0BA48C0B8342DA8A9CAB820">
    <w:name w:val="7D9E4ABCA0BA48C0B8342DA8A9CAB820"/>
    <w:rsid w:val="00110EF5"/>
  </w:style>
  <w:style w:type="paragraph" w:customStyle="1" w:styleId="7749D83F94B844519268A974CAEE9E67">
    <w:name w:val="7749D83F94B844519268A974CAEE9E67"/>
    <w:rsid w:val="00110EF5"/>
  </w:style>
  <w:style w:type="paragraph" w:customStyle="1" w:styleId="EF1019BF801946EDB952E10EF8C38EAF">
    <w:name w:val="EF1019BF801946EDB952E10EF8C38EAF"/>
    <w:rsid w:val="0011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15F5E-9473-4691-9ACA-E35E79D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2019-03-08T18:23:00Z</dcterms:created>
  <dcterms:modified xsi:type="dcterms:W3CDTF">2019-03-08T18:23:00Z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