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0523C" w:rsidRPr="00630074" w:rsidRDefault="0030523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79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0523C" w:rsidRPr="00476D38" w:rsidRDefault="0030523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0523C" w:rsidRPr="00630074" w:rsidRDefault="0030523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81B4E1DEBE34848AB3323D2813F964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0523C" w:rsidRPr="00630074" w:rsidRDefault="0030523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30523C" w:rsidRPr="00630074" w:rsidRDefault="0030523C" w:rsidP="00630074">
      <w:pPr>
        <w:pStyle w:val="BodyText2"/>
        <w:rPr>
          <w:rFonts w:ascii="Calibri" w:hAnsi="Calibri"/>
          <w:sz w:val="4"/>
          <w:szCs w:val="4"/>
        </w:rPr>
      </w:pPr>
    </w:p>
    <w:p w:rsidR="0030523C" w:rsidRPr="00E92347" w:rsidRDefault="0030523C" w:rsidP="0005598B">
      <w:pPr>
        <w:pStyle w:val="BodyText2"/>
        <w:rPr>
          <w:rFonts w:ascii="Calibri" w:hAnsi="Calibri"/>
        </w:rPr>
      </w:pPr>
    </w:p>
    <w:p w:rsidR="0030523C" w:rsidRPr="00E92347" w:rsidRDefault="0030523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BF162E8FAC142BA803981B088C6E4C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0523C" w:rsidRPr="00E92347" w:rsidRDefault="0030523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0523C" w:rsidRPr="003345D2" w:rsidRDefault="0030523C" w:rsidP="00630074">
      <w:pPr>
        <w:pStyle w:val="BodyText2"/>
        <w:rPr>
          <w:rFonts w:ascii="Calibri" w:hAnsi="Calibri"/>
          <w:sz w:val="4"/>
          <w:szCs w:val="4"/>
        </w:rPr>
      </w:pPr>
    </w:p>
    <w:p w:rsidR="0030523C" w:rsidRPr="00B85E3C" w:rsidRDefault="0030523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0523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MARC Community Resources, Ltd.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0523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124 Washington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3ED262940E94564872BF76683BEAD4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0523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06-6011968</w:t>
            </w:r>
          </w:p>
        </w:tc>
      </w:tr>
      <w:tr w:rsidR="0030523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5E31D8" w:rsidRDefault="0030523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0523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Improving accessibility and program effectiveness</w:t>
            </w:r>
          </w:p>
        </w:tc>
      </w:tr>
      <w:tr w:rsidR="0030523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0523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A6CD8" w:rsidRDefault="0030523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0523C" w:rsidRPr="00CA6CD8" w:rsidRDefault="003052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0523C" w:rsidRPr="00CA6CD8" w:rsidRDefault="003052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7C239A57A44452C99894FCCA5514D7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0523C" w:rsidRPr="00CA6CD8" w:rsidRDefault="0030523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F21C5F502C04EDB8B325BF01142993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C73B6873BE44A97BE1E9AA62E15305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0523C" w:rsidRDefault="003052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523C" w:rsidRDefault="003052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523C" w:rsidRDefault="003052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523C" w:rsidRPr="007367D1" w:rsidRDefault="0030523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0523C" w:rsidRDefault="0030523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0523C" w:rsidRPr="009A33E8" w:rsidRDefault="0030523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0523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$487,500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$487,500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C43593" w:rsidRDefault="0030523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0523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$771,000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0523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$487,500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0523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523C" w:rsidRPr="006B705B" w:rsidRDefault="0030523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0523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0523C" w:rsidRPr="00370320" w:rsidRDefault="0030523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0523C" w:rsidRPr="00370320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523C" w:rsidRPr="00370320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0523C" w:rsidRPr="00370320" w:rsidRDefault="0030523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0523C" w:rsidRPr="00370320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Linda Iovanna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and CEO</w:t>
            </w:r>
          </w:p>
          <w:p w:rsidR="0030523C" w:rsidRPr="00370320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523C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0523C" w:rsidRPr="00370320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523C" w:rsidRPr="00370320" w:rsidRDefault="0030523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0523C" w:rsidRDefault="0030523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0523C" w:rsidRPr="00370320" w:rsidRDefault="0030523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30523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0523C" w:rsidRPr="00370320" w:rsidRDefault="0030523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523C" w:rsidRPr="00DA6866" w:rsidRDefault="0030523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0523C" w:rsidRPr="001A033E" w:rsidRDefault="0030523C" w:rsidP="001A6F01">
            <w:pPr>
              <w:rPr>
                <w:rFonts w:ascii="Calibri" w:hAnsi="Calibri"/>
                <w:sz w:val="20"/>
              </w:rPr>
            </w:pPr>
          </w:p>
        </w:tc>
      </w:tr>
      <w:tr w:rsidR="0030523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0523C" w:rsidRPr="001D5CB2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0523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0523C" w:rsidRPr="00476D38" w:rsidRDefault="0030523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$487,500</w:t>
            </w:r>
          </w:p>
        </w:tc>
        <w:tc>
          <w:tcPr>
            <w:tcW w:w="720" w:type="dxa"/>
            <w:vAlign w:val="bottom"/>
          </w:tcPr>
          <w:p w:rsidR="0030523C" w:rsidRPr="00476D38" w:rsidRDefault="0030523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0523C" w:rsidRPr="00476D38" w:rsidRDefault="0030523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0523C" w:rsidRPr="00476D38" w:rsidRDefault="0030523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0523C" w:rsidRPr="00FB21CB" w:rsidRDefault="003052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0523C" w:rsidRPr="00FB21CB" w:rsidRDefault="003052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0523C" w:rsidRPr="00FB21CB" w:rsidRDefault="003052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30523C" w:rsidRPr="00FB21CB" w:rsidRDefault="0030523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0523C" w:rsidRPr="00FB21CB" w:rsidRDefault="0030523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30523C" w:rsidRPr="00FB21CB" w:rsidRDefault="0030523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0523C" w:rsidRDefault="0030523C" w:rsidP="00A9546A">
      <w:pPr>
        <w:rPr>
          <w:rFonts w:ascii="Calibri" w:hAnsi="Calibri"/>
        </w:rPr>
      </w:pPr>
    </w:p>
    <w:p w:rsidR="0030523C" w:rsidRDefault="0030523C" w:rsidP="00A341ED"/>
    <w:p w:rsidR="0030523C" w:rsidRDefault="0030523C" w:rsidP="00A341ED"/>
    <w:p w:rsidR="0030523C" w:rsidRDefault="0030523C" w:rsidP="00A341ED"/>
    <w:p w:rsidR="0030523C" w:rsidRDefault="0030523C" w:rsidP="00A341ED"/>
    <w:p w:rsidR="0030523C" w:rsidRDefault="0030523C" w:rsidP="00A341ED"/>
    <w:p w:rsidR="0030523C" w:rsidRPr="007351BE" w:rsidRDefault="0030523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0523C" w:rsidRPr="007351BE" w:rsidRDefault="003052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0523C" w:rsidRPr="007351BE" w:rsidRDefault="003052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0523C" w:rsidRPr="007351BE" w:rsidRDefault="003052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0523C" w:rsidRPr="007351BE" w:rsidRDefault="0030523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0523C" w:rsidRDefault="0030523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0523C" w:rsidRPr="007351BE" w:rsidRDefault="0030523C" w:rsidP="00EC00C0">
      <w:pPr>
        <w:jc w:val="center"/>
        <w:rPr>
          <w:sz w:val="22"/>
          <w:szCs w:val="22"/>
        </w:rPr>
      </w:pPr>
    </w:p>
    <w:p w:rsidR="0030523C" w:rsidRPr="00EC00C0" w:rsidRDefault="0030523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30523C" w:rsidRPr="00EC00C0" w:rsidRDefault="0030523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0523C" w:rsidRPr="00EC00C0" w:rsidRDefault="0030523C" w:rsidP="00A341ED">
      <w:pPr>
        <w:rPr>
          <w:b/>
          <w:sz w:val="20"/>
          <w:szCs w:val="20"/>
        </w:rPr>
      </w:pP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MARC Community Resources, Ltd.</w:t>
      </w:r>
      <w:r w:rsidRPr="00EC00C0">
        <w:rPr>
          <w:b/>
          <w:sz w:val="20"/>
          <w:szCs w:val="20"/>
        </w:rPr>
        <w:tab/>
      </w:r>
    </w:p>
    <w:p w:rsidR="0030523C" w:rsidRPr="00EC00C0" w:rsidRDefault="0030523C" w:rsidP="00A341ED">
      <w:pPr>
        <w:rPr>
          <w:b/>
          <w:sz w:val="20"/>
          <w:szCs w:val="20"/>
        </w:rPr>
      </w:pP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Improving accessibility and program effectiveness</w:t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19OPM8006BR</w:t>
      </w:r>
    </w:p>
    <w:p w:rsidR="0030523C" w:rsidRPr="00EC00C0" w:rsidRDefault="0030523C" w:rsidP="00A341ED">
      <w:pPr>
        <w:rPr>
          <w:b/>
          <w:sz w:val="20"/>
          <w:szCs w:val="20"/>
        </w:rPr>
      </w:pP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124 Washington Street</w:t>
      </w:r>
      <w:r w:rsidRPr="00EC00C0">
        <w:rPr>
          <w:b/>
          <w:sz w:val="20"/>
          <w:szCs w:val="20"/>
        </w:rPr>
        <w:t xml:space="preserve"> </w:t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06457</w:t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Linda Iovanna</w:t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linda.iovanna@marc-cr.org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0523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0523C" w:rsidRPr="00EC00C0" w:rsidRDefault="0030523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0523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0523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523C" w:rsidRPr="00EC00C0" w:rsidRDefault="0030523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0523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0523C" w:rsidRPr="00EC00C0" w:rsidRDefault="0030523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0523C" w:rsidRPr="00EC00C0" w:rsidRDefault="0030523C" w:rsidP="00A341ED">
      <w:pPr>
        <w:rPr>
          <w:b/>
          <w:sz w:val="20"/>
          <w:szCs w:val="20"/>
        </w:rPr>
      </w:pPr>
    </w:p>
    <w:p w:rsidR="0030523C" w:rsidRPr="00EC00C0" w:rsidRDefault="0030523C" w:rsidP="00A341ED">
      <w:pPr>
        <w:rPr>
          <w:b/>
          <w:sz w:val="20"/>
          <w:szCs w:val="20"/>
        </w:rPr>
      </w:pPr>
    </w:p>
    <w:p w:rsidR="0030523C" w:rsidRPr="00EC00C0" w:rsidRDefault="0030523C" w:rsidP="00A341ED">
      <w:pPr>
        <w:rPr>
          <w:b/>
          <w:sz w:val="20"/>
          <w:szCs w:val="20"/>
        </w:rPr>
      </w:pPr>
    </w:p>
    <w:p w:rsidR="0030523C" w:rsidRPr="00EC00C0" w:rsidRDefault="0030523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0523C" w:rsidRPr="00EC00C0" w:rsidRDefault="0030523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0523C" w:rsidRPr="00E2130F" w:rsidRDefault="0030523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0523C" w:rsidRDefault="0030523C" w:rsidP="00A341ED">
      <w:pPr>
        <w:rPr>
          <w:b/>
        </w:rPr>
      </w:pPr>
      <w:r w:rsidRPr="00E2130F">
        <w:rPr>
          <w:b/>
        </w:rPr>
        <w:t xml:space="preserve"> </w:t>
      </w: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Default="0030523C" w:rsidP="00A341ED">
      <w:pPr>
        <w:rPr>
          <w:b/>
        </w:rPr>
      </w:pPr>
    </w:p>
    <w:p w:rsidR="0030523C" w:rsidRPr="007351BE" w:rsidRDefault="0030523C" w:rsidP="00A341ED">
      <w:pPr>
        <w:rPr>
          <w:b/>
        </w:rPr>
      </w:pPr>
      <w:r>
        <w:rPr>
          <w:b/>
        </w:rPr>
        <w:t>PROJECT BUDGET:</w:t>
      </w:r>
    </w:p>
    <w:p w:rsidR="0030523C" w:rsidRDefault="0030523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791" r:id="rId15"/>
        </w:object>
      </w:r>
    </w:p>
    <w:p w:rsidR="0030523C" w:rsidRDefault="0030523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0523C" w:rsidRDefault="0030523C" w:rsidP="00A341ED">
      <w:pPr>
        <w:rPr>
          <w:rFonts w:ascii="Arial Narrow" w:hAnsi="Arial Narrow"/>
          <w:sz w:val="20"/>
        </w:rPr>
      </w:pPr>
    </w:p>
    <w:p w:rsidR="0030523C" w:rsidRDefault="0030523C" w:rsidP="00A341ED">
      <w:pPr>
        <w:rPr>
          <w:rFonts w:ascii="Arial Narrow" w:hAnsi="Arial Narrow"/>
          <w:sz w:val="20"/>
        </w:rPr>
      </w:pPr>
    </w:p>
    <w:p w:rsidR="0030523C" w:rsidRDefault="0030523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7ADB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0523C" w:rsidRPr="00B70C19" w:rsidRDefault="0030523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0523C" w:rsidRPr="00B70C19" w:rsidRDefault="0030523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0523C" w:rsidRDefault="0030523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0523C" w:rsidRDefault="003052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0523C" w:rsidRPr="008C4906" w:rsidRDefault="0030523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0523C" w:rsidRPr="007F7546" w:rsidRDefault="003052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0523C" w:rsidRPr="007F7546" w:rsidRDefault="0030523C" w:rsidP="00A341ED">
      <w:pPr>
        <w:ind w:left="360"/>
        <w:rPr>
          <w:rFonts w:ascii="Arial Narrow" w:hAnsi="Arial Narrow"/>
          <w:sz w:val="20"/>
          <w:szCs w:val="20"/>
        </w:rPr>
      </w:pPr>
    </w:p>
    <w:p w:rsidR="0030523C" w:rsidRPr="00B70C19" w:rsidRDefault="003052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0523C" w:rsidRPr="008C4906" w:rsidRDefault="0030523C" w:rsidP="00A341ED">
      <w:pPr>
        <w:ind w:left="360"/>
        <w:rPr>
          <w:rFonts w:ascii="Arial Narrow" w:hAnsi="Arial Narrow"/>
          <w:sz w:val="20"/>
        </w:rPr>
      </w:pPr>
    </w:p>
    <w:p w:rsidR="0030523C" w:rsidRPr="00B70C19" w:rsidRDefault="0030523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0523C" w:rsidRDefault="0030523C" w:rsidP="00A341ED">
      <w:pPr>
        <w:ind w:left="360"/>
        <w:rPr>
          <w:rFonts w:ascii="Arial Narrow" w:hAnsi="Arial Narrow"/>
          <w:sz w:val="20"/>
        </w:rPr>
      </w:pPr>
    </w:p>
    <w:p w:rsidR="0030523C" w:rsidRDefault="0030523C" w:rsidP="00A341ED">
      <w:pPr>
        <w:ind w:left="360"/>
        <w:rPr>
          <w:rFonts w:ascii="Arial Narrow" w:hAnsi="Arial Narrow"/>
          <w:b/>
          <w:i/>
          <w:sz w:val="20"/>
        </w:rPr>
      </w:pPr>
    </w:p>
    <w:p w:rsidR="0030523C" w:rsidRPr="00B615DC" w:rsidRDefault="0030523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0523C" w:rsidRPr="00B615DC" w:rsidRDefault="0030523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Linda Iovanna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and CEO</w:t>
      </w:r>
    </w:p>
    <w:p w:rsidR="0030523C" w:rsidRPr="00B615DC" w:rsidRDefault="0030523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0523C" w:rsidRPr="00B615DC" w:rsidRDefault="0030523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0523C" w:rsidRPr="008C4906" w:rsidRDefault="0030523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0523C" w:rsidRDefault="0030523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0523C" w:rsidRDefault="0030523C" w:rsidP="00A341ED">
      <w:pPr>
        <w:ind w:left="360"/>
        <w:rPr>
          <w:rFonts w:ascii="Arial Narrow" w:hAnsi="Arial Narrow"/>
          <w:b/>
          <w:sz w:val="20"/>
        </w:rPr>
      </w:pPr>
    </w:p>
    <w:p w:rsidR="0030523C" w:rsidRPr="00B615DC" w:rsidRDefault="003052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0523C" w:rsidRPr="00B615DC" w:rsidRDefault="0030523C" w:rsidP="00A341ED">
      <w:pPr>
        <w:ind w:left="360"/>
        <w:rPr>
          <w:rFonts w:ascii="Arial Narrow" w:hAnsi="Arial Narrow"/>
          <w:b/>
          <w:sz w:val="20"/>
        </w:rPr>
      </w:pPr>
    </w:p>
    <w:p w:rsidR="0030523C" w:rsidRPr="00B615DC" w:rsidRDefault="003052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0523C" w:rsidRPr="00B615DC" w:rsidRDefault="003052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0523C" w:rsidRPr="00B615DC" w:rsidRDefault="0030523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0523C" w:rsidRDefault="0030523C" w:rsidP="00A341ED"/>
    <w:p w:rsidR="0030523C" w:rsidRDefault="0030523C" w:rsidP="00A47D17">
      <w:pPr>
        <w:rPr>
          <w:rFonts w:ascii="Calibri" w:hAnsi="Calibri"/>
        </w:rPr>
        <w:sectPr w:rsidR="0030523C" w:rsidSect="0030523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0523C" w:rsidRPr="00630074" w:rsidRDefault="0030523C" w:rsidP="00A47D17">
      <w:pPr>
        <w:rPr>
          <w:rFonts w:ascii="Calibri" w:hAnsi="Calibri"/>
        </w:rPr>
      </w:pPr>
    </w:p>
    <w:sectPr w:rsidR="0030523C" w:rsidRPr="00630074" w:rsidSect="0030523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3C" w:rsidRDefault="0030523C" w:rsidP="005E31D8">
      <w:r>
        <w:separator/>
      </w:r>
    </w:p>
  </w:endnote>
  <w:endnote w:type="continuationSeparator" w:id="0">
    <w:p w:rsidR="0030523C" w:rsidRDefault="0030523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85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23C" w:rsidRDefault="00305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23C" w:rsidRDefault="00305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3C" w:rsidRDefault="0030523C" w:rsidP="005E31D8">
      <w:r>
        <w:separator/>
      </w:r>
    </w:p>
  </w:footnote>
  <w:footnote w:type="continuationSeparator" w:id="0">
    <w:p w:rsidR="0030523C" w:rsidRDefault="0030523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3C" w:rsidRPr="005E31D8" w:rsidRDefault="0030523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523C" w:rsidRDefault="00305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23C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B4E1DEBE34848AB3323D2813F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481D-4C65-4DDB-BA94-89D8D38A4F92}"/>
      </w:docPartPr>
      <w:docPartBody>
        <w:p w:rsidR="00000000" w:rsidRDefault="00370C85" w:rsidP="00370C85">
          <w:pPr>
            <w:pStyle w:val="281B4E1DEBE34848AB3323D2813F964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BF162E8FAC142BA803981B088C6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7C73-B570-4614-AC7B-80122BEAED91}"/>
      </w:docPartPr>
      <w:docPartBody>
        <w:p w:rsidR="00000000" w:rsidRDefault="00370C85" w:rsidP="00370C85">
          <w:pPr>
            <w:pStyle w:val="3BF162E8FAC142BA803981B088C6E4C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3ED262940E94564872BF76683BE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522E-1546-4FEF-9518-715501825502}"/>
      </w:docPartPr>
      <w:docPartBody>
        <w:p w:rsidR="00000000" w:rsidRDefault="00370C85" w:rsidP="00370C85">
          <w:pPr>
            <w:pStyle w:val="13ED262940E94564872BF76683BEAD4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7C239A57A44452C99894FCCA55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1E3E-EA29-4684-82E9-4B5EF9FA7179}"/>
      </w:docPartPr>
      <w:docPartBody>
        <w:p w:rsidR="00000000" w:rsidRDefault="00370C85" w:rsidP="00370C85">
          <w:pPr>
            <w:pStyle w:val="07C239A57A44452C99894FCCA5514D7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F21C5F502C04EDB8B325BF01142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6D22-F550-4A68-9412-1F5AAB6D0FFC}"/>
      </w:docPartPr>
      <w:docPartBody>
        <w:p w:rsidR="00000000" w:rsidRDefault="00370C85" w:rsidP="00370C85">
          <w:pPr>
            <w:pStyle w:val="FF21C5F502C04EDB8B325BF01142993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C73B6873BE44A97BE1E9AA62E15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DB22-1EDF-42D4-9589-C4E76113CFA3}"/>
      </w:docPartPr>
      <w:docPartBody>
        <w:p w:rsidR="00000000" w:rsidRDefault="00370C85" w:rsidP="00370C85">
          <w:pPr>
            <w:pStyle w:val="5C73B6873BE44A97BE1E9AA62E15305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5"/>
    <w:rsid w:val="003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C85"/>
    <w:rPr>
      <w:color w:val="808080"/>
    </w:rPr>
  </w:style>
  <w:style w:type="paragraph" w:customStyle="1" w:styleId="281B4E1DEBE34848AB3323D2813F9645">
    <w:name w:val="281B4E1DEBE34848AB3323D2813F9645"/>
    <w:rsid w:val="00370C85"/>
  </w:style>
  <w:style w:type="paragraph" w:customStyle="1" w:styleId="3BF162E8FAC142BA803981B088C6E4C4">
    <w:name w:val="3BF162E8FAC142BA803981B088C6E4C4"/>
    <w:rsid w:val="00370C85"/>
  </w:style>
  <w:style w:type="paragraph" w:customStyle="1" w:styleId="13ED262940E94564872BF76683BEAD43">
    <w:name w:val="13ED262940E94564872BF76683BEAD43"/>
    <w:rsid w:val="00370C85"/>
  </w:style>
  <w:style w:type="paragraph" w:customStyle="1" w:styleId="07C239A57A44452C99894FCCA5514D76">
    <w:name w:val="07C239A57A44452C99894FCCA5514D76"/>
    <w:rsid w:val="00370C85"/>
  </w:style>
  <w:style w:type="paragraph" w:customStyle="1" w:styleId="FF21C5F502C04EDB8B325BF011429932">
    <w:name w:val="FF21C5F502C04EDB8B325BF011429932"/>
    <w:rsid w:val="00370C85"/>
  </w:style>
  <w:style w:type="paragraph" w:customStyle="1" w:styleId="5C73B6873BE44A97BE1E9AA62E153052">
    <w:name w:val="5C73B6873BE44A97BE1E9AA62E153052"/>
    <w:rsid w:val="00370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7536B-866B-48C3-8502-EA7B5108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2019-03-08T18:23:00Z</dcterms:created>
  <dcterms:modified xsi:type="dcterms:W3CDTF">2019-03-08T18:23:00Z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