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34B10" w:rsidRPr="00630074" w:rsidRDefault="00C34B1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21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34B10" w:rsidRPr="00476D38" w:rsidRDefault="00C34B1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34B10" w:rsidRPr="00630074" w:rsidRDefault="00C34B1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02F5832067347D48484F4E3597CE25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34B10" w:rsidRPr="00630074" w:rsidRDefault="00C34B1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34B10" w:rsidRPr="00630074" w:rsidRDefault="00C34B10" w:rsidP="00630074">
      <w:pPr>
        <w:pStyle w:val="BodyText2"/>
        <w:rPr>
          <w:rFonts w:ascii="Calibri" w:hAnsi="Calibri"/>
          <w:sz w:val="4"/>
          <w:szCs w:val="4"/>
        </w:rPr>
      </w:pPr>
    </w:p>
    <w:p w:rsidR="00C34B10" w:rsidRPr="00E92347" w:rsidRDefault="00C34B10" w:rsidP="0005598B">
      <w:pPr>
        <w:pStyle w:val="BodyText2"/>
        <w:rPr>
          <w:rFonts w:ascii="Calibri" w:hAnsi="Calibri"/>
        </w:rPr>
      </w:pPr>
    </w:p>
    <w:p w:rsidR="00C34B10" w:rsidRPr="00E92347" w:rsidRDefault="00C34B1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6B617EA196C4D29AF0FE3E77B1452B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34B10" w:rsidRPr="00E92347" w:rsidRDefault="00C34B1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34B10" w:rsidRPr="003345D2" w:rsidRDefault="00C34B10" w:rsidP="00630074">
      <w:pPr>
        <w:pStyle w:val="BodyText2"/>
        <w:rPr>
          <w:rFonts w:ascii="Calibri" w:hAnsi="Calibri"/>
          <w:sz w:val="4"/>
          <w:szCs w:val="4"/>
        </w:rPr>
      </w:pPr>
    </w:p>
    <w:p w:rsidR="00C34B10" w:rsidRPr="00B85E3C" w:rsidRDefault="00C34B1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34B1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34B1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9DFBE7E44BD424F90052E8BA536895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34B1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C34B1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5E31D8" w:rsidRDefault="00C34B1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34B1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Klingberg Program Vehicles</w:t>
            </w:r>
          </w:p>
        </w:tc>
      </w:tr>
      <w:tr w:rsidR="00C34B1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34B1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A6CD8" w:rsidRDefault="00C34B1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34B10" w:rsidRPr="00CA6CD8" w:rsidRDefault="00C34B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34B10" w:rsidRPr="00CA6CD8" w:rsidRDefault="00C34B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8924626839747B991EC1DFA8F91E88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34B10" w:rsidRPr="00CA6CD8" w:rsidRDefault="00C34B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546A7EDEFEA4C5982BF422EDB78BDC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C0BD9DE94274CABBFB52C3BF6B2E91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34B10" w:rsidRDefault="00C34B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34B10" w:rsidRDefault="00C34B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34B10" w:rsidRDefault="00C34B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34B10" w:rsidRPr="007367D1" w:rsidRDefault="00C34B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34B10" w:rsidRDefault="00C34B1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34B10" w:rsidRPr="009A33E8" w:rsidRDefault="00C34B1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34B1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$50,668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$50,668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C43593" w:rsidRDefault="00C34B1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34B1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$21,500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34B1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$72,168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34B1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4B10" w:rsidRPr="006B705B" w:rsidRDefault="00C34B1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34B1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4B10" w:rsidRPr="00370320" w:rsidRDefault="00C34B1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34B10" w:rsidRPr="00370320" w:rsidRDefault="00C34B1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Joseph M.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Vice President of Finance</w:t>
            </w: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34B1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34B10" w:rsidRPr="00370320" w:rsidRDefault="00C34B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34B10" w:rsidRDefault="00C34B1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34B10" w:rsidRPr="00370320" w:rsidRDefault="00C34B1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34B1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34B10" w:rsidRPr="00370320" w:rsidRDefault="00C34B1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34B10" w:rsidRPr="00DA6866" w:rsidRDefault="00C34B1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34B10" w:rsidRPr="001A033E" w:rsidRDefault="00C34B10" w:rsidP="001A6F01">
            <w:pPr>
              <w:rPr>
                <w:rFonts w:ascii="Calibri" w:hAnsi="Calibri"/>
                <w:sz w:val="20"/>
              </w:rPr>
            </w:pPr>
          </w:p>
        </w:tc>
      </w:tr>
      <w:tr w:rsidR="00C34B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34B10" w:rsidRPr="001D5CB2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34B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34B10" w:rsidRPr="00476D38" w:rsidRDefault="00C34B1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$50,668</w:t>
            </w:r>
          </w:p>
        </w:tc>
        <w:tc>
          <w:tcPr>
            <w:tcW w:w="720" w:type="dxa"/>
            <w:vAlign w:val="bottom"/>
          </w:tcPr>
          <w:p w:rsidR="00C34B10" w:rsidRPr="00476D38" w:rsidRDefault="00C34B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34B10" w:rsidRPr="00476D38" w:rsidRDefault="00C34B1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34B10" w:rsidRPr="00476D38" w:rsidRDefault="00C34B1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34B10" w:rsidRPr="00FB21CB" w:rsidRDefault="00C34B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34B10" w:rsidRPr="00FB21CB" w:rsidRDefault="00C34B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34B10" w:rsidRPr="00FB21CB" w:rsidRDefault="00C34B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C34B10" w:rsidRPr="00FB21CB" w:rsidRDefault="00C34B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34B10" w:rsidRPr="00FB21CB" w:rsidRDefault="00C34B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34B10" w:rsidRPr="00FB21CB" w:rsidRDefault="00C34B1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34B10" w:rsidRDefault="00C34B10" w:rsidP="00A9546A">
      <w:pPr>
        <w:rPr>
          <w:rFonts w:ascii="Calibri" w:hAnsi="Calibri"/>
        </w:rPr>
      </w:pPr>
    </w:p>
    <w:p w:rsidR="00C34B10" w:rsidRDefault="00C34B10" w:rsidP="00A341ED"/>
    <w:p w:rsidR="00C34B10" w:rsidRDefault="00C34B10" w:rsidP="00A341ED"/>
    <w:p w:rsidR="00C34B10" w:rsidRDefault="00C34B10" w:rsidP="00A341ED"/>
    <w:p w:rsidR="00C34B10" w:rsidRDefault="00C34B10" w:rsidP="00A341ED"/>
    <w:p w:rsidR="00C34B10" w:rsidRDefault="00C34B10" w:rsidP="00A341ED"/>
    <w:p w:rsidR="00C34B10" w:rsidRPr="007351BE" w:rsidRDefault="00C34B1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34B10" w:rsidRPr="007351BE" w:rsidRDefault="00C34B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34B10" w:rsidRPr="007351BE" w:rsidRDefault="00C34B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34B10" w:rsidRPr="007351BE" w:rsidRDefault="00C34B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34B10" w:rsidRPr="007351BE" w:rsidRDefault="00C34B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34B10" w:rsidRDefault="00C34B1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34B10" w:rsidRPr="007351BE" w:rsidRDefault="00C34B10" w:rsidP="00EC00C0">
      <w:pPr>
        <w:jc w:val="center"/>
        <w:rPr>
          <w:sz w:val="22"/>
          <w:szCs w:val="22"/>
        </w:rPr>
      </w:pPr>
    </w:p>
    <w:p w:rsidR="00C34B10" w:rsidRPr="00EC00C0" w:rsidRDefault="00C34B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34B10" w:rsidRPr="00EC00C0" w:rsidRDefault="00C34B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Klingberg Program Vehicles</w:t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19OPM8006BP</w:t>
      </w:r>
    </w:p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06052</w:t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Joseph M. Milke</w:t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34B1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34B10" w:rsidRPr="00EC00C0" w:rsidRDefault="00C34B1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34B1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34B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34B10" w:rsidRPr="00EC00C0" w:rsidRDefault="00C34B1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4B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34B10" w:rsidRPr="00EC00C0" w:rsidRDefault="00C34B1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</w:p>
    <w:p w:rsidR="00C34B10" w:rsidRPr="00EC00C0" w:rsidRDefault="00C34B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34B10" w:rsidRPr="00EC00C0" w:rsidRDefault="00C34B1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34B10" w:rsidRPr="00E2130F" w:rsidRDefault="00C34B1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34B10" w:rsidRDefault="00C34B10" w:rsidP="00A341ED">
      <w:pPr>
        <w:rPr>
          <w:b/>
        </w:rPr>
      </w:pPr>
      <w:r w:rsidRPr="00E2130F">
        <w:rPr>
          <w:b/>
        </w:rPr>
        <w:t xml:space="preserve"> </w:t>
      </w: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Default="00C34B10" w:rsidP="00A341ED">
      <w:pPr>
        <w:rPr>
          <w:b/>
        </w:rPr>
      </w:pPr>
    </w:p>
    <w:p w:rsidR="00C34B10" w:rsidRPr="007351BE" w:rsidRDefault="00C34B10" w:rsidP="00A341ED">
      <w:pPr>
        <w:rPr>
          <w:b/>
        </w:rPr>
      </w:pPr>
      <w:r>
        <w:rPr>
          <w:b/>
        </w:rPr>
        <w:t>PROJECT BUDGET:</w:t>
      </w:r>
    </w:p>
    <w:p w:rsidR="00C34B10" w:rsidRDefault="00C34B1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217" r:id="rId15"/>
        </w:object>
      </w:r>
    </w:p>
    <w:p w:rsidR="00C34B10" w:rsidRDefault="00C34B1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34B10" w:rsidRDefault="00C34B10" w:rsidP="00A341ED">
      <w:pPr>
        <w:rPr>
          <w:rFonts w:ascii="Arial Narrow" w:hAnsi="Arial Narrow"/>
          <w:sz w:val="20"/>
        </w:rPr>
      </w:pPr>
    </w:p>
    <w:p w:rsidR="00C34B10" w:rsidRDefault="00C34B10" w:rsidP="00A341ED">
      <w:pPr>
        <w:rPr>
          <w:rFonts w:ascii="Arial Narrow" w:hAnsi="Arial Narrow"/>
          <w:sz w:val="20"/>
        </w:rPr>
      </w:pPr>
    </w:p>
    <w:p w:rsidR="00C34B10" w:rsidRDefault="00C34B1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AA2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34B10" w:rsidRPr="00B70C19" w:rsidRDefault="00C34B1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34B10" w:rsidRPr="00B70C19" w:rsidRDefault="00C34B1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34B10" w:rsidRDefault="00C34B1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34B10" w:rsidRDefault="00C34B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34B10" w:rsidRPr="008C4906" w:rsidRDefault="00C34B1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34B10" w:rsidRPr="007F7546" w:rsidRDefault="00C34B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34B10" w:rsidRPr="007F7546" w:rsidRDefault="00C34B10" w:rsidP="00A341ED">
      <w:pPr>
        <w:ind w:left="360"/>
        <w:rPr>
          <w:rFonts w:ascii="Arial Narrow" w:hAnsi="Arial Narrow"/>
          <w:sz w:val="20"/>
          <w:szCs w:val="20"/>
        </w:rPr>
      </w:pPr>
    </w:p>
    <w:p w:rsidR="00C34B10" w:rsidRPr="00B70C19" w:rsidRDefault="00C34B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34B10" w:rsidRPr="008C4906" w:rsidRDefault="00C34B10" w:rsidP="00A341ED">
      <w:pPr>
        <w:ind w:left="360"/>
        <w:rPr>
          <w:rFonts w:ascii="Arial Narrow" w:hAnsi="Arial Narrow"/>
          <w:sz w:val="20"/>
        </w:rPr>
      </w:pPr>
    </w:p>
    <w:p w:rsidR="00C34B10" w:rsidRPr="00B70C19" w:rsidRDefault="00C34B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34B10" w:rsidRDefault="00C34B10" w:rsidP="00A341ED">
      <w:pPr>
        <w:ind w:left="360"/>
        <w:rPr>
          <w:rFonts w:ascii="Arial Narrow" w:hAnsi="Arial Narrow"/>
          <w:sz w:val="20"/>
        </w:rPr>
      </w:pPr>
    </w:p>
    <w:p w:rsidR="00C34B10" w:rsidRDefault="00C34B10" w:rsidP="00A341ED">
      <w:pPr>
        <w:ind w:left="360"/>
        <w:rPr>
          <w:rFonts w:ascii="Arial Narrow" w:hAnsi="Arial Narrow"/>
          <w:b/>
          <w:i/>
          <w:sz w:val="20"/>
        </w:rPr>
      </w:pPr>
    </w:p>
    <w:p w:rsidR="00C34B10" w:rsidRPr="00B615DC" w:rsidRDefault="00C34B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34B10" w:rsidRPr="00B615DC" w:rsidRDefault="00C34B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Joseph M.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Vice President of Finance</w:t>
      </w:r>
    </w:p>
    <w:p w:rsidR="00C34B10" w:rsidRPr="00B615DC" w:rsidRDefault="00C34B1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34B10" w:rsidRPr="00B615DC" w:rsidRDefault="00C34B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34B10" w:rsidRPr="008C4906" w:rsidRDefault="00C34B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34B10" w:rsidRDefault="00C34B1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34B10" w:rsidRDefault="00C34B10" w:rsidP="00A341ED">
      <w:pPr>
        <w:ind w:left="360"/>
        <w:rPr>
          <w:rFonts w:ascii="Arial Narrow" w:hAnsi="Arial Narrow"/>
          <w:b/>
          <w:sz w:val="20"/>
        </w:rPr>
      </w:pPr>
    </w:p>
    <w:p w:rsidR="00C34B10" w:rsidRPr="00B615DC" w:rsidRDefault="00C34B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34B10" w:rsidRPr="00B615DC" w:rsidRDefault="00C34B10" w:rsidP="00A341ED">
      <w:pPr>
        <w:ind w:left="360"/>
        <w:rPr>
          <w:rFonts w:ascii="Arial Narrow" w:hAnsi="Arial Narrow"/>
          <w:b/>
          <w:sz w:val="20"/>
        </w:rPr>
      </w:pPr>
    </w:p>
    <w:p w:rsidR="00C34B10" w:rsidRPr="00B615DC" w:rsidRDefault="00C34B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34B10" w:rsidRPr="00B615DC" w:rsidRDefault="00C34B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34B10" w:rsidRPr="00B615DC" w:rsidRDefault="00C34B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34B10" w:rsidRDefault="00C34B10" w:rsidP="00A341ED"/>
    <w:p w:rsidR="00C34B10" w:rsidRDefault="00C34B10" w:rsidP="00A47D17">
      <w:pPr>
        <w:rPr>
          <w:rFonts w:ascii="Calibri" w:hAnsi="Calibri"/>
        </w:rPr>
        <w:sectPr w:rsidR="00C34B10" w:rsidSect="00C34B1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34B10" w:rsidRPr="00630074" w:rsidRDefault="00C34B10" w:rsidP="00A47D17">
      <w:pPr>
        <w:rPr>
          <w:rFonts w:ascii="Calibri" w:hAnsi="Calibri"/>
        </w:rPr>
      </w:pPr>
    </w:p>
    <w:sectPr w:rsidR="00C34B10" w:rsidRPr="00630074" w:rsidSect="00C34B1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10" w:rsidRDefault="00C34B10" w:rsidP="005E31D8">
      <w:r>
        <w:separator/>
      </w:r>
    </w:p>
  </w:endnote>
  <w:endnote w:type="continuationSeparator" w:id="0">
    <w:p w:rsidR="00C34B10" w:rsidRDefault="00C34B1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4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B10" w:rsidRDefault="00C34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B10" w:rsidRDefault="00C34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10" w:rsidRDefault="00C34B10" w:rsidP="005E31D8">
      <w:r>
        <w:separator/>
      </w:r>
    </w:p>
  </w:footnote>
  <w:footnote w:type="continuationSeparator" w:id="0">
    <w:p w:rsidR="00C34B10" w:rsidRDefault="00C34B1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10" w:rsidRPr="005E31D8" w:rsidRDefault="00C34B1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34B10" w:rsidRDefault="00C34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34B10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F5832067347D48484F4E3597C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93A2-9DB3-42B7-A4BC-A2EDB7E1660F}"/>
      </w:docPartPr>
      <w:docPartBody>
        <w:p w:rsidR="00000000" w:rsidRDefault="00D17E57" w:rsidP="00D17E57">
          <w:pPr>
            <w:pStyle w:val="E02F5832067347D48484F4E3597CE25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6B617EA196C4D29AF0FE3E77B1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7FF0-A661-4B0D-A826-40BF107A38D5}"/>
      </w:docPartPr>
      <w:docPartBody>
        <w:p w:rsidR="00000000" w:rsidRDefault="00D17E57" w:rsidP="00D17E57">
          <w:pPr>
            <w:pStyle w:val="D6B617EA196C4D29AF0FE3E77B1452B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9DFBE7E44BD424F90052E8BA536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BA7A-1821-4D60-9254-C156978C347C}"/>
      </w:docPartPr>
      <w:docPartBody>
        <w:p w:rsidR="00000000" w:rsidRDefault="00D17E57" w:rsidP="00D17E57">
          <w:pPr>
            <w:pStyle w:val="99DFBE7E44BD424F90052E8BA536895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8924626839747B991EC1DFA8F91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A946-8C4A-42D1-BB6C-020AD5880655}"/>
      </w:docPartPr>
      <w:docPartBody>
        <w:p w:rsidR="00000000" w:rsidRDefault="00D17E57" w:rsidP="00D17E57">
          <w:pPr>
            <w:pStyle w:val="88924626839747B991EC1DFA8F91E88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546A7EDEFEA4C5982BF422EDB78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3148-EBBF-45E5-BABC-1E6338D18BB7}"/>
      </w:docPartPr>
      <w:docPartBody>
        <w:p w:rsidR="00000000" w:rsidRDefault="00D17E57" w:rsidP="00D17E57">
          <w:pPr>
            <w:pStyle w:val="6546A7EDEFEA4C5982BF422EDB78BDC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0BD9DE94274CABBFB52C3BF6B2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23C6-55C9-4315-956D-39BA7C953F29}"/>
      </w:docPartPr>
      <w:docPartBody>
        <w:p w:rsidR="00000000" w:rsidRDefault="00D17E57" w:rsidP="00D17E57">
          <w:pPr>
            <w:pStyle w:val="5C0BD9DE94274CABBFB52C3BF6B2E91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57"/>
    <w:rsid w:val="00D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E57"/>
    <w:rPr>
      <w:color w:val="808080"/>
    </w:rPr>
  </w:style>
  <w:style w:type="paragraph" w:customStyle="1" w:styleId="E02F5832067347D48484F4E3597CE25D">
    <w:name w:val="E02F5832067347D48484F4E3597CE25D"/>
    <w:rsid w:val="00D17E57"/>
  </w:style>
  <w:style w:type="paragraph" w:customStyle="1" w:styleId="D6B617EA196C4D29AF0FE3E77B1452BE">
    <w:name w:val="D6B617EA196C4D29AF0FE3E77B1452BE"/>
    <w:rsid w:val="00D17E57"/>
  </w:style>
  <w:style w:type="paragraph" w:customStyle="1" w:styleId="99DFBE7E44BD424F90052E8BA5368955">
    <w:name w:val="99DFBE7E44BD424F90052E8BA5368955"/>
    <w:rsid w:val="00D17E57"/>
  </w:style>
  <w:style w:type="paragraph" w:customStyle="1" w:styleId="88924626839747B991EC1DFA8F91E885">
    <w:name w:val="88924626839747B991EC1DFA8F91E885"/>
    <w:rsid w:val="00D17E57"/>
  </w:style>
  <w:style w:type="paragraph" w:customStyle="1" w:styleId="6546A7EDEFEA4C5982BF422EDB78BDCF">
    <w:name w:val="6546A7EDEFEA4C5982BF422EDB78BDCF"/>
    <w:rsid w:val="00D17E57"/>
  </w:style>
  <w:style w:type="paragraph" w:customStyle="1" w:styleId="5C0BD9DE94274CABBFB52C3BF6B2E913">
    <w:name w:val="5C0BD9DE94274CABBFB52C3BF6B2E913"/>
    <w:rsid w:val="00D17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38BF2-BD3C-4215-AE45-D816FAB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2019-03-08T16:17:00Z</dcterms:created>
  <dcterms:modified xsi:type="dcterms:W3CDTF">2019-03-08T16:17:00Z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