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EE58E5" w:rsidRPr="00630074" w:rsidRDefault="00EE58E5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613549179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EE58E5" w:rsidRPr="00476D38" w:rsidRDefault="00EE58E5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EE58E5" w:rsidRPr="00630074" w:rsidRDefault="00EE58E5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91E4B76FAD554A05A0C504AE445C57CA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EE58E5" w:rsidRPr="00630074" w:rsidRDefault="00EE58E5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</w:t>
      </w:r>
      <w:r>
        <w:rPr>
          <w:rFonts w:ascii="Calibri" w:hAnsi="Calibri" w:cs="Arial"/>
          <w:b/>
          <w:sz w:val="22"/>
          <w:szCs w:val="22"/>
        </w:rPr>
        <w:t xml:space="preserve">NONPROFIT </w:t>
      </w:r>
      <w:r w:rsidRPr="00972450">
        <w:rPr>
          <w:rFonts w:ascii="Calibri" w:hAnsi="Calibri" w:cs="Arial"/>
          <w:b/>
          <w:sz w:val="22"/>
          <w:szCs w:val="22"/>
        </w:rPr>
        <w:t xml:space="preserve">GRANT AWARD </w:t>
      </w:r>
    </w:p>
    <w:p w:rsidR="00EE58E5" w:rsidRPr="00630074" w:rsidRDefault="00EE58E5" w:rsidP="00630074">
      <w:pPr>
        <w:pStyle w:val="BodyText2"/>
        <w:rPr>
          <w:rFonts w:ascii="Calibri" w:hAnsi="Calibri"/>
          <w:sz w:val="4"/>
          <w:szCs w:val="4"/>
        </w:rPr>
      </w:pPr>
    </w:p>
    <w:p w:rsidR="00EE58E5" w:rsidRPr="00E92347" w:rsidRDefault="00EE58E5" w:rsidP="0005598B">
      <w:pPr>
        <w:pStyle w:val="BodyText2"/>
        <w:rPr>
          <w:rFonts w:ascii="Calibri" w:hAnsi="Calibri"/>
        </w:rPr>
      </w:pPr>
    </w:p>
    <w:p w:rsidR="00EE58E5" w:rsidRPr="00E92347" w:rsidRDefault="00EE58E5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7E131ACBD4AD44F79EDA3E8A38A9E0DE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EE58E5" w:rsidRPr="00E92347" w:rsidRDefault="00EE58E5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eastAsia="Calibri" w:hAnsi="Calibri"/>
          <w:sz w:val="22"/>
          <w:szCs w:val="22"/>
        </w:rPr>
        <w:t xml:space="preserve">Section </w:t>
      </w:r>
      <w:r w:rsidRPr="005E1116">
        <w:rPr>
          <w:rFonts w:ascii="Calibri" w:eastAsia="Calibri" w:hAnsi="Calibri"/>
          <w:noProof/>
          <w:sz w:val="22"/>
          <w:szCs w:val="22"/>
        </w:rPr>
        <w:t>389(a)(1) of Public Act 17-2, June Special Session</w:t>
      </w:r>
      <w:r>
        <w:rPr>
          <w:rFonts w:ascii="Calibri" w:eastAsia="Calibri" w:hAnsi="Calibri"/>
          <w:sz w:val="22"/>
          <w:szCs w:val="22"/>
        </w:rPr>
        <w:t xml:space="preserve">, </w:t>
      </w:r>
      <w:r w:rsidRPr="00E92347">
        <w:rPr>
          <w:rFonts w:ascii="Calibri" w:hAnsi="Calibri"/>
        </w:rPr>
        <w:t>and in accordance with the grant solicitation and the attached grant application, if applicable.</w:t>
      </w:r>
    </w:p>
    <w:p w:rsidR="00EE58E5" w:rsidRPr="003345D2" w:rsidRDefault="00EE58E5" w:rsidP="00630074">
      <w:pPr>
        <w:pStyle w:val="BodyText2"/>
        <w:rPr>
          <w:rFonts w:ascii="Calibri" w:hAnsi="Calibri"/>
          <w:sz w:val="4"/>
          <w:szCs w:val="4"/>
        </w:rPr>
      </w:pPr>
    </w:p>
    <w:p w:rsidR="00EE58E5" w:rsidRPr="00B85E3C" w:rsidRDefault="00EE58E5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EE58E5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8E5" w:rsidRPr="00C43593" w:rsidRDefault="00EE58E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Klingberg Comprehensive Program Services,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8E5" w:rsidRPr="00C43593" w:rsidRDefault="00EE58E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EE58E5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8E5" w:rsidRPr="00C43593" w:rsidRDefault="00EE58E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370 Linwood Street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8E5" w:rsidRPr="00C43593" w:rsidRDefault="00EE58E5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8E5" w:rsidRPr="00C43593" w:rsidRDefault="00EE58E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547A8A4AF1E543518765BFF99339E73C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EE58E5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8E5" w:rsidRPr="00C43593" w:rsidRDefault="00EE58E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New Britain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8E5" w:rsidRPr="00C43593" w:rsidRDefault="00EE58E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8E5" w:rsidRPr="00C43593" w:rsidRDefault="00EE58E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06052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8E5" w:rsidRPr="00C43593" w:rsidRDefault="00EE58E5" w:rsidP="00794E2A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06-0688316</w:t>
            </w:r>
          </w:p>
        </w:tc>
      </w:tr>
      <w:tr w:rsidR="00EE58E5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8E5" w:rsidRPr="00C43593" w:rsidRDefault="00EE58E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8E5" w:rsidRPr="005E31D8" w:rsidRDefault="00EE58E5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EE58E5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8E5" w:rsidRPr="00C43593" w:rsidRDefault="00EE58E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19OPM8006BN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8E5" w:rsidRPr="00C43593" w:rsidRDefault="00EE58E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370 Linwood &amp; Former JU Annex HVAC</w:t>
            </w:r>
          </w:p>
        </w:tc>
      </w:tr>
      <w:tr w:rsidR="00EE58E5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8E5" w:rsidRPr="00C43593" w:rsidRDefault="00EE58E5" w:rsidP="007B26F7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>January 3, 2019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8E5" w:rsidRPr="00C43593" w:rsidRDefault="00EE58E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EE58E5" w:rsidRPr="00C43593" w:rsidTr="00305D24">
        <w:trPr>
          <w:trHeight w:val="981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8E5" w:rsidRPr="00CA6CD8" w:rsidRDefault="00EE58E5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EE58E5" w:rsidRPr="00CA6CD8" w:rsidRDefault="00EE58E5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EE58E5" w:rsidRPr="00CA6CD8" w:rsidRDefault="00EE58E5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48A1C58EFFCA4421933EFF8E47785323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EE58E5" w:rsidRPr="00CA6CD8" w:rsidRDefault="00EE58E5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45839E4A042746D9ADF2EF2273508A4C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4BF1346411794B55887BA94756B79450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E58E5" w:rsidRDefault="00EE58E5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EE58E5" w:rsidRDefault="00EE58E5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EE58E5" w:rsidRDefault="00EE58E5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EE58E5" w:rsidRPr="007367D1" w:rsidRDefault="00EE58E5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EE58E5" w:rsidRDefault="00EE58E5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EE58E5" w:rsidRPr="009A33E8" w:rsidRDefault="00EE58E5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EE58E5" w:rsidRPr="00C43593" w:rsidTr="00215B47">
        <w:trPr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EE58E5" w:rsidRPr="00C43593" w:rsidRDefault="00EE58E5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$112,050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EE58E5" w:rsidRPr="00C43593" w:rsidRDefault="00EE58E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EE58E5" w:rsidRPr="00C43593" w:rsidRDefault="00EE58E5" w:rsidP="007F754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</w:t>
            </w:r>
            <w:r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noProof/>
                <w:sz w:val="18"/>
                <w:szCs w:val="18"/>
              </w:rPr>
              <w:t>$112,050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8E5" w:rsidRPr="00C43593" w:rsidRDefault="00EE58E5" w:rsidP="00CC74A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EE58E5" w:rsidRPr="00C43593" w:rsidTr="00215B47">
        <w:trPr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8E5" w:rsidRPr="006B705B" w:rsidRDefault="00EE58E5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8E5" w:rsidRPr="006B705B" w:rsidRDefault="00EE58E5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$37,350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8E5" w:rsidRPr="006B705B" w:rsidRDefault="00EE58E5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EE58E5" w:rsidRPr="00C43593" w:rsidTr="00215B47">
        <w:trPr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8E5" w:rsidRPr="006B705B" w:rsidRDefault="00EE58E5" w:rsidP="00AE5634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$149,400</w:t>
            </w:r>
          </w:p>
        </w:tc>
        <w:tc>
          <w:tcPr>
            <w:tcW w:w="846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8E5" w:rsidRPr="006B705B" w:rsidRDefault="00EE58E5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EE58E5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8E5" w:rsidRPr="006B705B" w:rsidRDefault="00EE58E5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8E5" w:rsidRPr="006B705B" w:rsidRDefault="00EE58E5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EE58E5" w:rsidRPr="00370320" w:rsidTr="00215B47">
        <w:trPr>
          <w:trHeight w:val="3928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E58E5" w:rsidRPr="00370320" w:rsidRDefault="00EE58E5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EE58E5" w:rsidRPr="00370320" w:rsidRDefault="00EE58E5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EE58E5" w:rsidRPr="00370320" w:rsidRDefault="00EE58E5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EE58E5" w:rsidRPr="00370320" w:rsidRDefault="00EE58E5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EE58E5" w:rsidRPr="00370320" w:rsidRDefault="00EE58E5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Joseph M. Milke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Vice President of Finance</w:t>
            </w:r>
          </w:p>
          <w:p w:rsidR="00EE58E5" w:rsidRPr="00370320" w:rsidRDefault="00EE58E5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EE58E5" w:rsidRDefault="00EE58E5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EE58E5" w:rsidRPr="00370320" w:rsidRDefault="00EE58E5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EE58E5" w:rsidRPr="00370320" w:rsidRDefault="00EE58E5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EE58E5" w:rsidRDefault="00EE58E5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EE58E5" w:rsidRPr="00370320" w:rsidRDefault="00EE58E5" w:rsidP="00307755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Melissa McCaw, Secretary or Deputy Secretary</w:t>
            </w:r>
          </w:p>
        </w:tc>
      </w:tr>
      <w:tr w:rsidR="00EE58E5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EE58E5" w:rsidRPr="00370320" w:rsidRDefault="00EE58E5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EE58E5" w:rsidRPr="00DA6866" w:rsidRDefault="00EE58E5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EE58E5" w:rsidRPr="001A033E" w:rsidRDefault="00EE58E5" w:rsidP="001A6F01">
            <w:pPr>
              <w:rPr>
                <w:rFonts w:ascii="Calibri" w:hAnsi="Calibri"/>
                <w:sz w:val="20"/>
              </w:rPr>
            </w:pPr>
          </w:p>
        </w:tc>
      </w:tr>
      <w:tr w:rsidR="00EE58E5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EE58E5" w:rsidRPr="001D5CB2" w:rsidRDefault="00EE58E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EE58E5" w:rsidRPr="001D5CB2" w:rsidRDefault="00EE58E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EE58E5" w:rsidRPr="001D5CB2" w:rsidRDefault="00EE58E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EE58E5" w:rsidRPr="001D5CB2" w:rsidRDefault="00EE58E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EE58E5" w:rsidRPr="001D5CB2" w:rsidRDefault="00EE58E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EE58E5" w:rsidRPr="001D5CB2" w:rsidRDefault="00EE58E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EE58E5" w:rsidRPr="001D5CB2" w:rsidRDefault="00EE58E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EE58E5" w:rsidRPr="001D5CB2" w:rsidRDefault="00EE58E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EE58E5" w:rsidRPr="001D5CB2" w:rsidRDefault="00EE58E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EE58E5" w:rsidRPr="001D5CB2" w:rsidRDefault="00EE58E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EE58E5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EE58E5" w:rsidRPr="00476D38" w:rsidRDefault="00EE58E5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$112,050</w:t>
            </w:r>
          </w:p>
        </w:tc>
        <w:tc>
          <w:tcPr>
            <w:tcW w:w="720" w:type="dxa"/>
            <w:vAlign w:val="bottom"/>
          </w:tcPr>
          <w:p w:rsidR="00EE58E5" w:rsidRPr="00476D38" w:rsidRDefault="00EE58E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EE58E5" w:rsidRPr="00476D38" w:rsidRDefault="00EE58E5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EE58E5" w:rsidRPr="00476D38" w:rsidRDefault="00EE58E5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EE58E5" w:rsidRPr="00FB21CB" w:rsidRDefault="00EE58E5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EE58E5" w:rsidRPr="00FB21CB" w:rsidRDefault="00EE58E5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EE58E5" w:rsidRPr="00FB21CB" w:rsidRDefault="00EE58E5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124110</w:t>
            </w:r>
          </w:p>
        </w:tc>
        <w:tc>
          <w:tcPr>
            <w:tcW w:w="1121" w:type="dxa"/>
            <w:gridSpan w:val="2"/>
            <w:vAlign w:val="bottom"/>
          </w:tcPr>
          <w:p w:rsidR="00EE58E5" w:rsidRPr="00FB21CB" w:rsidRDefault="00EE58E5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EE58E5" w:rsidRPr="00FB21CB" w:rsidRDefault="00EE58E5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2019</w:t>
            </w:r>
          </w:p>
        </w:tc>
        <w:tc>
          <w:tcPr>
            <w:tcW w:w="1754" w:type="dxa"/>
            <w:vAlign w:val="bottom"/>
          </w:tcPr>
          <w:p w:rsidR="00EE58E5" w:rsidRPr="00FB21CB" w:rsidRDefault="00EE58E5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EE58E5" w:rsidRDefault="00EE58E5" w:rsidP="00A9546A">
      <w:pPr>
        <w:rPr>
          <w:rFonts w:ascii="Calibri" w:hAnsi="Calibri"/>
        </w:rPr>
      </w:pPr>
    </w:p>
    <w:p w:rsidR="00EE58E5" w:rsidRDefault="00EE58E5" w:rsidP="00A341ED"/>
    <w:p w:rsidR="00EE58E5" w:rsidRDefault="00EE58E5" w:rsidP="00A341ED"/>
    <w:p w:rsidR="00EE58E5" w:rsidRDefault="00EE58E5" w:rsidP="00A341ED"/>
    <w:p w:rsidR="00EE58E5" w:rsidRDefault="00EE58E5" w:rsidP="00A341ED"/>
    <w:p w:rsidR="00EE58E5" w:rsidRDefault="00EE58E5" w:rsidP="00A341ED"/>
    <w:p w:rsidR="00EE58E5" w:rsidRPr="007351BE" w:rsidRDefault="00EE58E5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EE58E5" w:rsidRPr="007351BE" w:rsidRDefault="00EE58E5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EE58E5" w:rsidRPr="007351BE" w:rsidRDefault="00EE58E5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EE58E5" w:rsidRPr="007351BE" w:rsidRDefault="00EE58E5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EE58E5" w:rsidRPr="007351BE" w:rsidRDefault="00EE58E5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EE58E5" w:rsidRDefault="00EE58E5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EE58E5" w:rsidRPr="007351BE" w:rsidRDefault="00EE58E5" w:rsidP="00EC00C0">
      <w:pPr>
        <w:jc w:val="center"/>
        <w:rPr>
          <w:sz w:val="22"/>
          <w:szCs w:val="22"/>
        </w:rPr>
      </w:pPr>
    </w:p>
    <w:p w:rsidR="00EE58E5" w:rsidRPr="00EC00C0" w:rsidRDefault="00EE58E5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9</w:t>
      </w:r>
      <w:r w:rsidRPr="00EC00C0">
        <w:rPr>
          <w:b/>
          <w:sz w:val="20"/>
          <w:szCs w:val="20"/>
        </w:rPr>
        <w:t xml:space="preserve"> NGP GRANT AWARD</w:t>
      </w:r>
    </w:p>
    <w:p w:rsidR="00EE58E5" w:rsidRPr="00EC00C0" w:rsidRDefault="00EE58E5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EE58E5" w:rsidRPr="00EC00C0" w:rsidRDefault="00EE58E5" w:rsidP="00A341ED">
      <w:pPr>
        <w:rPr>
          <w:b/>
          <w:sz w:val="20"/>
          <w:szCs w:val="20"/>
        </w:rPr>
      </w:pPr>
    </w:p>
    <w:p w:rsidR="00EE58E5" w:rsidRPr="00EC00C0" w:rsidRDefault="00EE58E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5E1116">
        <w:rPr>
          <w:b/>
          <w:noProof/>
          <w:sz w:val="20"/>
          <w:szCs w:val="20"/>
        </w:rPr>
        <w:t>Klingberg Comprehensive Program Services, Inc.</w:t>
      </w:r>
      <w:r w:rsidRPr="00EC00C0">
        <w:rPr>
          <w:b/>
          <w:sz w:val="20"/>
          <w:szCs w:val="20"/>
        </w:rPr>
        <w:tab/>
      </w:r>
    </w:p>
    <w:p w:rsidR="00EE58E5" w:rsidRPr="00EC00C0" w:rsidRDefault="00EE58E5" w:rsidP="00A341ED">
      <w:pPr>
        <w:rPr>
          <w:b/>
          <w:sz w:val="20"/>
          <w:szCs w:val="20"/>
        </w:rPr>
      </w:pPr>
    </w:p>
    <w:p w:rsidR="00EE58E5" w:rsidRPr="00EC00C0" w:rsidRDefault="00EE58E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5E1116">
        <w:rPr>
          <w:b/>
          <w:noProof/>
          <w:sz w:val="20"/>
          <w:szCs w:val="20"/>
        </w:rPr>
        <w:t>370 Linwood &amp; Former JU Annex HVAC</w:t>
      </w:r>
    </w:p>
    <w:p w:rsidR="00EE58E5" w:rsidRPr="00EC00C0" w:rsidRDefault="00EE58E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5E1116">
        <w:rPr>
          <w:b/>
          <w:noProof/>
          <w:sz w:val="20"/>
          <w:szCs w:val="20"/>
        </w:rPr>
        <w:t>19OPM8006BN</w:t>
      </w:r>
    </w:p>
    <w:p w:rsidR="00EE58E5" w:rsidRPr="00EC00C0" w:rsidRDefault="00EE58E5" w:rsidP="00A341ED">
      <w:pPr>
        <w:rPr>
          <w:b/>
          <w:sz w:val="20"/>
          <w:szCs w:val="20"/>
        </w:rPr>
      </w:pPr>
    </w:p>
    <w:p w:rsidR="00EE58E5" w:rsidRPr="00EC00C0" w:rsidRDefault="00EE58E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5E1116">
        <w:rPr>
          <w:b/>
          <w:noProof/>
          <w:sz w:val="20"/>
          <w:szCs w:val="20"/>
        </w:rPr>
        <w:t>370 Linwood Street</w:t>
      </w:r>
      <w:r w:rsidRPr="00EC00C0">
        <w:rPr>
          <w:b/>
          <w:sz w:val="20"/>
          <w:szCs w:val="20"/>
        </w:rPr>
        <w:t xml:space="preserve"> </w:t>
      </w:r>
    </w:p>
    <w:p w:rsidR="00EE58E5" w:rsidRPr="00EC00C0" w:rsidRDefault="00EE58E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5E1116">
        <w:rPr>
          <w:b/>
          <w:noProof/>
          <w:sz w:val="20"/>
          <w:szCs w:val="20"/>
        </w:rPr>
        <w:t>New Britain</w:t>
      </w:r>
      <w:r w:rsidRPr="00EC00C0">
        <w:rPr>
          <w:b/>
          <w:sz w:val="20"/>
          <w:szCs w:val="20"/>
        </w:rPr>
        <w:t xml:space="preserve">, </w:t>
      </w:r>
      <w:r w:rsidRPr="005E1116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5E1116">
        <w:rPr>
          <w:b/>
          <w:noProof/>
          <w:sz w:val="20"/>
          <w:szCs w:val="20"/>
        </w:rPr>
        <w:t>06052</w:t>
      </w:r>
    </w:p>
    <w:p w:rsidR="00EE58E5" w:rsidRPr="00EC00C0" w:rsidRDefault="00EE58E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EE58E5" w:rsidRPr="00EC00C0" w:rsidRDefault="00EE58E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EE58E5" w:rsidRPr="00EC00C0" w:rsidRDefault="00EE58E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5E1116">
        <w:rPr>
          <w:b/>
          <w:noProof/>
          <w:sz w:val="20"/>
          <w:szCs w:val="20"/>
        </w:rPr>
        <w:t>Joseph M. Milke</w:t>
      </w:r>
    </w:p>
    <w:p w:rsidR="00EE58E5" w:rsidRPr="00EC00C0" w:rsidRDefault="00EE58E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EE58E5" w:rsidRPr="00EC00C0" w:rsidRDefault="00EE58E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5E1116">
        <w:rPr>
          <w:b/>
          <w:noProof/>
          <w:sz w:val="20"/>
          <w:szCs w:val="20"/>
        </w:rPr>
        <w:t>joem@klingberg.org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EE58E5" w:rsidRPr="00EC00C0" w:rsidRDefault="00EE58E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EE58E5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EE58E5" w:rsidRPr="00EC00C0" w:rsidRDefault="00EE58E5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EE58E5" w:rsidRPr="00EC00C0" w:rsidTr="00EC00C0">
        <w:trPr>
          <w:trHeight w:val="487"/>
        </w:trPr>
        <w:tc>
          <w:tcPr>
            <w:tcW w:w="3297" w:type="dxa"/>
            <w:vAlign w:val="bottom"/>
          </w:tcPr>
          <w:p w:rsidR="00EE58E5" w:rsidRPr="00EC00C0" w:rsidRDefault="00EE58E5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EE58E5" w:rsidRPr="00EC00C0" w:rsidRDefault="00EE58E5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EE58E5" w:rsidRPr="00EC00C0" w:rsidRDefault="00EE58E5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EE58E5" w:rsidRPr="00EC00C0" w:rsidTr="00EC00C0">
        <w:trPr>
          <w:trHeight w:val="548"/>
        </w:trPr>
        <w:tc>
          <w:tcPr>
            <w:tcW w:w="3297" w:type="dxa"/>
            <w:vAlign w:val="bottom"/>
          </w:tcPr>
          <w:p w:rsidR="00EE58E5" w:rsidRPr="00EC00C0" w:rsidRDefault="00EE58E5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EE58E5" w:rsidRPr="00EC00C0" w:rsidRDefault="00EE58E5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EE58E5" w:rsidRPr="00EC00C0" w:rsidRDefault="00EE58E5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E58E5" w:rsidRPr="00EC00C0" w:rsidTr="00EC00C0">
        <w:trPr>
          <w:trHeight w:val="548"/>
        </w:trPr>
        <w:tc>
          <w:tcPr>
            <w:tcW w:w="3297" w:type="dxa"/>
            <w:vAlign w:val="bottom"/>
          </w:tcPr>
          <w:p w:rsidR="00EE58E5" w:rsidRPr="00EC00C0" w:rsidRDefault="00EE58E5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EE58E5" w:rsidRPr="00EC00C0" w:rsidRDefault="00EE58E5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EE58E5" w:rsidRPr="00EC00C0" w:rsidRDefault="00EE58E5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EE58E5" w:rsidRPr="00EC00C0" w:rsidRDefault="00EE58E5" w:rsidP="00A341ED">
      <w:pPr>
        <w:rPr>
          <w:b/>
          <w:sz w:val="20"/>
          <w:szCs w:val="20"/>
        </w:rPr>
      </w:pPr>
    </w:p>
    <w:p w:rsidR="00EE58E5" w:rsidRPr="00EC00C0" w:rsidRDefault="00EE58E5" w:rsidP="00A341ED">
      <w:pPr>
        <w:rPr>
          <w:b/>
          <w:sz w:val="20"/>
          <w:szCs w:val="20"/>
        </w:rPr>
      </w:pPr>
    </w:p>
    <w:p w:rsidR="00EE58E5" w:rsidRPr="00EC00C0" w:rsidRDefault="00EE58E5" w:rsidP="00A341ED">
      <w:pPr>
        <w:rPr>
          <w:b/>
          <w:sz w:val="20"/>
          <w:szCs w:val="20"/>
        </w:rPr>
      </w:pPr>
    </w:p>
    <w:p w:rsidR="00EE58E5" w:rsidRPr="00EC00C0" w:rsidRDefault="00EE58E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EE58E5" w:rsidRPr="00EC00C0" w:rsidRDefault="00EE58E5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EE58E5" w:rsidRPr="00E2130F" w:rsidRDefault="00EE58E5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EE58E5" w:rsidRDefault="00EE58E5" w:rsidP="00A341ED">
      <w:pPr>
        <w:rPr>
          <w:b/>
        </w:rPr>
      </w:pPr>
      <w:r w:rsidRPr="00E2130F">
        <w:rPr>
          <w:b/>
        </w:rPr>
        <w:t xml:space="preserve"> </w:t>
      </w:r>
    </w:p>
    <w:p w:rsidR="00EE58E5" w:rsidRDefault="00EE58E5" w:rsidP="00A341ED">
      <w:pPr>
        <w:rPr>
          <w:b/>
        </w:rPr>
      </w:pPr>
    </w:p>
    <w:p w:rsidR="00EE58E5" w:rsidRDefault="00EE58E5" w:rsidP="00A341ED">
      <w:pPr>
        <w:rPr>
          <w:b/>
        </w:rPr>
      </w:pPr>
    </w:p>
    <w:p w:rsidR="00EE58E5" w:rsidRDefault="00EE58E5" w:rsidP="00A341ED">
      <w:pPr>
        <w:rPr>
          <w:b/>
        </w:rPr>
      </w:pPr>
    </w:p>
    <w:p w:rsidR="00EE58E5" w:rsidRDefault="00EE58E5" w:rsidP="00A341ED">
      <w:pPr>
        <w:rPr>
          <w:b/>
        </w:rPr>
      </w:pPr>
    </w:p>
    <w:p w:rsidR="00EE58E5" w:rsidRDefault="00EE58E5" w:rsidP="00A341ED">
      <w:pPr>
        <w:rPr>
          <w:b/>
        </w:rPr>
      </w:pPr>
    </w:p>
    <w:p w:rsidR="00EE58E5" w:rsidRDefault="00EE58E5" w:rsidP="00A341ED">
      <w:pPr>
        <w:rPr>
          <w:b/>
        </w:rPr>
      </w:pPr>
    </w:p>
    <w:p w:rsidR="00EE58E5" w:rsidRDefault="00EE58E5" w:rsidP="00A341ED">
      <w:pPr>
        <w:rPr>
          <w:b/>
        </w:rPr>
      </w:pPr>
    </w:p>
    <w:p w:rsidR="00EE58E5" w:rsidRDefault="00EE58E5" w:rsidP="00A341ED">
      <w:pPr>
        <w:rPr>
          <w:b/>
        </w:rPr>
      </w:pPr>
    </w:p>
    <w:p w:rsidR="00EE58E5" w:rsidRDefault="00EE58E5" w:rsidP="00A341ED">
      <w:pPr>
        <w:rPr>
          <w:b/>
        </w:rPr>
      </w:pPr>
    </w:p>
    <w:p w:rsidR="00EE58E5" w:rsidRDefault="00EE58E5" w:rsidP="00A341ED">
      <w:pPr>
        <w:rPr>
          <w:b/>
        </w:rPr>
      </w:pPr>
    </w:p>
    <w:p w:rsidR="00EE58E5" w:rsidRDefault="00EE58E5" w:rsidP="00A341ED">
      <w:pPr>
        <w:rPr>
          <w:b/>
        </w:rPr>
      </w:pPr>
    </w:p>
    <w:p w:rsidR="00EE58E5" w:rsidRDefault="00EE58E5" w:rsidP="00A341ED">
      <w:pPr>
        <w:rPr>
          <w:b/>
        </w:rPr>
      </w:pPr>
    </w:p>
    <w:p w:rsidR="00EE58E5" w:rsidRDefault="00EE58E5" w:rsidP="00A341ED">
      <w:pPr>
        <w:rPr>
          <w:b/>
        </w:rPr>
      </w:pPr>
    </w:p>
    <w:p w:rsidR="00EE58E5" w:rsidRDefault="00EE58E5" w:rsidP="00A341ED">
      <w:pPr>
        <w:rPr>
          <w:b/>
        </w:rPr>
      </w:pPr>
    </w:p>
    <w:p w:rsidR="00EE58E5" w:rsidRDefault="00EE58E5" w:rsidP="00A341ED">
      <w:pPr>
        <w:rPr>
          <w:b/>
        </w:rPr>
      </w:pPr>
    </w:p>
    <w:p w:rsidR="00EE58E5" w:rsidRDefault="00EE58E5" w:rsidP="00A341ED">
      <w:pPr>
        <w:rPr>
          <w:b/>
        </w:rPr>
      </w:pPr>
    </w:p>
    <w:p w:rsidR="00EE58E5" w:rsidRDefault="00EE58E5" w:rsidP="00A341ED">
      <w:pPr>
        <w:rPr>
          <w:b/>
        </w:rPr>
      </w:pPr>
    </w:p>
    <w:p w:rsidR="00EE58E5" w:rsidRDefault="00EE58E5" w:rsidP="00A341ED">
      <w:pPr>
        <w:rPr>
          <w:b/>
        </w:rPr>
      </w:pPr>
    </w:p>
    <w:p w:rsidR="00EE58E5" w:rsidRDefault="00EE58E5" w:rsidP="00A341ED">
      <w:pPr>
        <w:rPr>
          <w:b/>
        </w:rPr>
      </w:pPr>
    </w:p>
    <w:p w:rsidR="00EE58E5" w:rsidRDefault="00EE58E5" w:rsidP="00A341ED">
      <w:pPr>
        <w:rPr>
          <w:b/>
        </w:rPr>
      </w:pPr>
    </w:p>
    <w:p w:rsidR="00EE58E5" w:rsidRDefault="00EE58E5" w:rsidP="00A341ED">
      <w:pPr>
        <w:rPr>
          <w:b/>
        </w:rPr>
      </w:pPr>
    </w:p>
    <w:p w:rsidR="00EE58E5" w:rsidRDefault="00EE58E5" w:rsidP="00A341ED">
      <w:pPr>
        <w:rPr>
          <w:b/>
        </w:rPr>
      </w:pPr>
    </w:p>
    <w:p w:rsidR="00EE58E5" w:rsidRDefault="00EE58E5" w:rsidP="00A341ED">
      <w:pPr>
        <w:rPr>
          <w:b/>
        </w:rPr>
      </w:pPr>
    </w:p>
    <w:p w:rsidR="00EE58E5" w:rsidRPr="007351BE" w:rsidRDefault="00EE58E5" w:rsidP="00A341ED">
      <w:pPr>
        <w:rPr>
          <w:b/>
        </w:rPr>
      </w:pPr>
      <w:r>
        <w:rPr>
          <w:b/>
        </w:rPr>
        <w:t>PROJECT BUDGET:</w:t>
      </w:r>
    </w:p>
    <w:p w:rsidR="00EE58E5" w:rsidRDefault="00EE58E5" w:rsidP="00A341ED">
      <w:r>
        <w:object w:dxaOrig="7820" w:dyaOrig="4958">
          <v:shape id="_x0000_i1025" type="#_x0000_t75" style="width:391.45pt;height:246.85pt" o:ole="">
            <v:imagedata r:id="rId14" o:title=""/>
          </v:shape>
          <o:OLEObject Type="Embed" ProgID="Excel.Sheet.12" ShapeID="_x0000_i1025" DrawAspect="Content" ObjectID="_1613549178" r:id="rId15"/>
        </w:object>
      </w:r>
    </w:p>
    <w:p w:rsidR="00EE58E5" w:rsidRDefault="00EE58E5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EE58E5" w:rsidRDefault="00EE58E5" w:rsidP="00A341ED">
      <w:pPr>
        <w:rPr>
          <w:rFonts w:ascii="Arial Narrow" w:hAnsi="Arial Narrow"/>
          <w:sz w:val="20"/>
        </w:rPr>
      </w:pPr>
    </w:p>
    <w:p w:rsidR="00EE58E5" w:rsidRDefault="00EE58E5" w:rsidP="00A341ED">
      <w:pPr>
        <w:rPr>
          <w:rFonts w:ascii="Arial Narrow" w:hAnsi="Arial Narrow"/>
          <w:sz w:val="20"/>
        </w:rPr>
      </w:pPr>
    </w:p>
    <w:p w:rsidR="00EE58E5" w:rsidRDefault="00EE58E5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B0ED5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EE58E5" w:rsidRPr="00B70C19" w:rsidRDefault="00EE58E5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EE58E5" w:rsidRPr="00B70C19" w:rsidRDefault="00EE58E5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EE58E5" w:rsidRDefault="00EE58E5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EE58E5" w:rsidRDefault="00EE58E5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EE58E5" w:rsidRPr="008C4906" w:rsidRDefault="00EE58E5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EE58E5" w:rsidRPr="007F7546" w:rsidRDefault="00EE58E5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</w:t>
      </w:r>
      <w:r w:rsidRPr="00837796">
        <w:rPr>
          <w:rFonts w:ascii="Arial Narrow" w:hAnsi="Arial Narrow" w:cs="Arial"/>
          <w:sz w:val="20"/>
          <w:szCs w:val="20"/>
        </w:rPr>
        <w:t xml:space="preserve">accordance with </w:t>
      </w:r>
      <w:r>
        <w:rPr>
          <w:rFonts w:ascii="Arial Narrow" w:eastAsia="Calibri" w:hAnsi="Arial Narrow" w:cs="Arial"/>
          <w:sz w:val="20"/>
          <w:szCs w:val="20"/>
        </w:rPr>
        <w:t xml:space="preserve">Section </w:t>
      </w:r>
      <w:r w:rsidRPr="005E1116">
        <w:rPr>
          <w:rFonts w:ascii="Arial Narrow" w:eastAsia="Calibri" w:hAnsi="Arial Narrow" w:cs="Arial"/>
          <w:noProof/>
          <w:sz w:val="20"/>
          <w:szCs w:val="20"/>
        </w:rPr>
        <w:t>389(a)(1) of Public Act 17-2, June Special Session</w:t>
      </w:r>
      <w:r>
        <w:rPr>
          <w:rFonts w:ascii="Arial Narrow" w:eastAsia="Calibri" w:hAnsi="Arial Narrow" w:cs="Arial"/>
          <w:sz w:val="20"/>
          <w:szCs w:val="20"/>
        </w:rPr>
        <w:t xml:space="preserve">, </w:t>
      </w:r>
      <w:r w:rsidRPr="007F7546">
        <w:rPr>
          <w:rFonts w:ascii="Arial Narrow" w:hAnsi="Arial Narrow"/>
          <w:sz w:val="20"/>
          <w:szCs w:val="20"/>
        </w:rPr>
        <w:t>the Notice of Grant Award, General Grant Conditions and NGP Grant Conditions.</w:t>
      </w:r>
    </w:p>
    <w:p w:rsidR="00EE58E5" w:rsidRPr="007F7546" w:rsidRDefault="00EE58E5" w:rsidP="00A341ED">
      <w:pPr>
        <w:ind w:left="360"/>
        <w:rPr>
          <w:rFonts w:ascii="Arial Narrow" w:hAnsi="Arial Narrow"/>
          <w:sz w:val="20"/>
          <w:szCs w:val="20"/>
        </w:rPr>
      </w:pPr>
    </w:p>
    <w:p w:rsidR="00EE58E5" w:rsidRPr="00B70C19" w:rsidRDefault="00EE58E5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EE58E5" w:rsidRPr="008C4906" w:rsidRDefault="00EE58E5" w:rsidP="00A341ED">
      <w:pPr>
        <w:ind w:left="360"/>
        <w:rPr>
          <w:rFonts w:ascii="Arial Narrow" w:hAnsi="Arial Narrow"/>
          <w:sz w:val="20"/>
        </w:rPr>
      </w:pPr>
    </w:p>
    <w:p w:rsidR="00EE58E5" w:rsidRPr="00B70C19" w:rsidRDefault="00EE58E5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EE58E5" w:rsidRDefault="00EE58E5" w:rsidP="00A341ED">
      <w:pPr>
        <w:ind w:left="360"/>
        <w:rPr>
          <w:rFonts w:ascii="Arial Narrow" w:hAnsi="Arial Narrow"/>
          <w:sz w:val="20"/>
        </w:rPr>
      </w:pPr>
    </w:p>
    <w:p w:rsidR="00EE58E5" w:rsidRDefault="00EE58E5" w:rsidP="00A341ED">
      <w:pPr>
        <w:ind w:left="360"/>
        <w:rPr>
          <w:rFonts w:ascii="Arial Narrow" w:hAnsi="Arial Narrow"/>
          <w:b/>
          <w:i/>
          <w:sz w:val="20"/>
        </w:rPr>
      </w:pPr>
    </w:p>
    <w:p w:rsidR="00EE58E5" w:rsidRPr="00B615DC" w:rsidRDefault="00EE58E5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EE58E5" w:rsidRPr="00B615DC" w:rsidRDefault="00EE58E5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5E1116">
        <w:rPr>
          <w:rFonts w:ascii="Arial Narrow" w:hAnsi="Arial Narrow"/>
          <w:noProof/>
          <w:sz w:val="20"/>
        </w:rPr>
        <w:t>Joseph M. Milke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5E1116">
        <w:rPr>
          <w:rFonts w:ascii="Arial Narrow" w:hAnsi="Arial Narrow"/>
          <w:noProof/>
          <w:sz w:val="20"/>
        </w:rPr>
        <w:t>Vice President of Finance</w:t>
      </w:r>
    </w:p>
    <w:p w:rsidR="00EE58E5" w:rsidRPr="00B615DC" w:rsidRDefault="00EE58E5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EE58E5" w:rsidRPr="00B615DC" w:rsidRDefault="00EE58E5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EE58E5" w:rsidRPr="008C4906" w:rsidRDefault="00EE58E5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EE58E5" w:rsidRDefault="00EE58E5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EE58E5" w:rsidRDefault="00EE58E5" w:rsidP="00A341ED">
      <w:pPr>
        <w:ind w:left="360"/>
        <w:rPr>
          <w:rFonts w:ascii="Arial Narrow" w:hAnsi="Arial Narrow"/>
          <w:b/>
          <w:sz w:val="20"/>
        </w:rPr>
      </w:pPr>
    </w:p>
    <w:p w:rsidR="00EE58E5" w:rsidRPr="00B615DC" w:rsidRDefault="00EE58E5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EE58E5" w:rsidRPr="00B615DC" w:rsidRDefault="00EE58E5" w:rsidP="00A341ED">
      <w:pPr>
        <w:ind w:left="360"/>
        <w:rPr>
          <w:rFonts w:ascii="Arial Narrow" w:hAnsi="Arial Narrow"/>
          <w:b/>
          <w:sz w:val="20"/>
        </w:rPr>
      </w:pPr>
    </w:p>
    <w:p w:rsidR="00EE58E5" w:rsidRPr="00B615DC" w:rsidRDefault="00EE58E5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EE58E5" w:rsidRPr="00B615DC" w:rsidRDefault="00EE58E5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EE58E5" w:rsidRPr="00B615DC" w:rsidRDefault="00EE58E5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EE58E5" w:rsidRDefault="00EE58E5" w:rsidP="00A341ED"/>
    <w:p w:rsidR="00EE58E5" w:rsidRDefault="00EE58E5" w:rsidP="00A47D17">
      <w:pPr>
        <w:rPr>
          <w:rFonts w:ascii="Calibri" w:hAnsi="Calibri"/>
        </w:rPr>
        <w:sectPr w:rsidR="00EE58E5" w:rsidSect="00EE58E5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EE58E5" w:rsidRPr="00630074" w:rsidRDefault="00EE58E5" w:rsidP="00A47D17">
      <w:pPr>
        <w:rPr>
          <w:rFonts w:ascii="Calibri" w:hAnsi="Calibri"/>
        </w:rPr>
      </w:pPr>
    </w:p>
    <w:sectPr w:rsidR="00EE58E5" w:rsidRPr="00630074" w:rsidSect="00EE58E5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8E5" w:rsidRDefault="00EE58E5" w:rsidP="005E31D8">
      <w:r>
        <w:separator/>
      </w:r>
    </w:p>
  </w:endnote>
  <w:endnote w:type="continuationSeparator" w:id="0">
    <w:p w:rsidR="00EE58E5" w:rsidRDefault="00EE58E5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08695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58E5" w:rsidRDefault="00EE58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E58E5" w:rsidRDefault="00EE58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5415" w:rsidRDefault="00CE54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58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E5415" w:rsidRDefault="00CE54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8E5" w:rsidRDefault="00EE58E5" w:rsidP="005E31D8">
      <w:r>
        <w:separator/>
      </w:r>
    </w:p>
  </w:footnote>
  <w:footnote w:type="continuationSeparator" w:id="0">
    <w:p w:rsidR="00EE58E5" w:rsidRDefault="00EE58E5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8E5" w:rsidRPr="005E31D8" w:rsidRDefault="00EE58E5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EE58E5" w:rsidRDefault="00EE58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415" w:rsidRPr="005E31D8" w:rsidRDefault="00CE5415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CE5415" w:rsidRDefault="00CE54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formsDesign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4D26"/>
    <w:rsid w:val="000B509C"/>
    <w:rsid w:val="000C1163"/>
    <w:rsid w:val="000C1E7C"/>
    <w:rsid w:val="000C3F64"/>
    <w:rsid w:val="000D2539"/>
    <w:rsid w:val="000D2750"/>
    <w:rsid w:val="000D2A25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95AB5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C6A"/>
    <w:rsid w:val="00301FE1"/>
    <w:rsid w:val="00305D24"/>
    <w:rsid w:val="003076FD"/>
    <w:rsid w:val="00307755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1E9F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53B1C"/>
    <w:rsid w:val="00455BA7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2900"/>
    <w:rsid w:val="004D3D4D"/>
    <w:rsid w:val="004D70D8"/>
    <w:rsid w:val="004E1F97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37FAD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807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4E2A"/>
    <w:rsid w:val="00796853"/>
    <w:rsid w:val="007A041A"/>
    <w:rsid w:val="007A71DE"/>
    <w:rsid w:val="007B0F84"/>
    <w:rsid w:val="007B199B"/>
    <w:rsid w:val="007B26F7"/>
    <w:rsid w:val="007B6119"/>
    <w:rsid w:val="007C079C"/>
    <w:rsid w:val="007C2492"/>
    <w:rsid w:val="007C35AA"/>
    <w:rsid w:val="007E2A15"/>
    <w:rsid w:val="007E32E7"/>
    <w:rsid w:val="007E4B01"/>
    <w:rsid w:val="007F4D5E"/>
    <w:rsid w:val="007F5208"/>
    <w:rsid w:val="007F7546"/>
    <w:rsid w:val="008107D6"/>
    <w:rsid w:val="00830E1D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4860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27DAA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5634"/>
    <w:rsid w:val="00AE6FA4"/>
    <w:rsid w:val="00AF3206"/>
    <w:rsid w:val="00AF4D5F"/>
    <w:rsid w:val="00AF7AA6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15BE0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0AEC"/>
    <w:rsid w:val="00CB4AFA"/>
    <w:rsid w:val="00CC6598"/>
    <w:rsid w:val="00CC6BB1"/>
    <w:rsid w:val="00CC74A8"/>
    <w:rsid w:val="00CD272D"/>
    <w:rsid w:val="00CD5200"/>
    <w:rsid w:val="00CE5415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18CC"/>
    <w:rsid w:val="00D927C7"/>
    <w:rsid w:val="00DA6866"/>
    <w:rsid w:val="00DC1E5E"/>
    <w:rsid w:val="00DC47A2"/>
    <w:rsid w:val="00DD53EC"/>
    <w:rsid w:val="00DE1551"/>
    <w:rsid w:val="00DE7FB7"/>
    <w:rsid w:val="00E009A2"/>
    <w:rsid w:val="00E0198E"/>
    <w:rsid w:val="00E03965"/>
    <w:rsid w:val="00E03E1F"/>
    <w:rsid w:val="00E20DDA"/>
    <w:rsid w:val="00E32A8B"/>
    <w:rsid w:val="00E36054"/>
    <w:rsid w:val="00E37E7B"/>
    <w:rsid w:val="00E410BD"/>
    <w:rsid w:val="00E414E0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D4F8E"/>
    <w:rsid w:val="00EE1995"/>
    <w:rsid w:val="00EE58E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3C62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191A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E4B76FAD554A05A0C504AE445C5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96BE9-C7EF-4500-A884-1C64C7FE8DB8}"/>
      </w:docPartPr>
      <w:docPartBody>
        <w:p w:rsidR="00000000" w:rsidRDefault="00214332" w:rsidP="00214332">
          <w:pPr>
            <w:pStyle w:val="91E4B76FAD554A05A0C504AE445C57CA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7E131ACBD4AD44F79EDA3E8A38A9E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71AB4-E6BA-406F-9C86-13A46D233B1F}"/>
      </w:docPartPr>
      <w:docPartBody>
        <w:p w:rsidR="00000000" w:rsidRDefault="00214332" w:rsidP="00214332">
          <w:pPr>
            <w:pStyle w:val="7E131ACBD4AD44F79EDA3E8A38A9E0DE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547A8A4AF1E543518765BFF99339E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EAD21-1C6B-4AAE-94CE-A9F9DDDD1A11}"/>
      </w:docPartPr>
      <w:docPartBody>
        <w:p w:rsidR="00000000" w:rsidRDefault="00214332" w:rsidP="00214332">
          <w:pPr>
            <w:pStyle w:val="547A8A4AF1E543518765BFF99339E73C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48A1C58EFFCA4421933EFF8E47785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84536-A168-4B01-A4DD-02A4C3B68E76}"/>
      </w:docPartPr>
      <w:docPartBody>
        <w:p w:rsidR="00000000" w:rsidRDefault="00214332" w:rsidP="00214332">
          <w:pPr>
            <w:pStyle w:val="48A1C58EFFCA4421933EFF8E47785323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45839E4A042746D9ADF2EF2273508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F5EA0-CB29-4225-98B8-80A47126639A}"/>
      </w:docPartPr>
      <w:docPartBody>
        <w:p w:rsidR="00000000" w:rsidRDefault="00214332" w:rsidP="00214332">
          <w:pPr>
            <w:pStyle w:val="45839E4A042746D9ADF2EF2273508A4C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4BF1346411794B55887BA94756B79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3A96D-88C7-4B96-880A-BB1A53C9E9CA}"/>
      </w:docPartPr>
      <w:docPartBody>
        <w:p w:rsidR="00000000" w:rsidRDefault="00214332" w:rsidP="00214332">
          <w:pPr>
            <w:pStyle w:val="4BF1346411794B55887BA94756B79450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332"/>
    <w:rsid w:val="0021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4332"/>
    <w:rPr>
      <w:color w:val="808080"/>
    </w:rPr>
  </w:style>
  <w:style w:type="paragraph" w:customStyle="1" w:styleId="91E4B76FAD554A05A0C504AE445C57CA">
    <w:name w:val="91E4B76FAD554A05A0C504AE445C57CA"/>
    <w:rsid w:val="00214332"/>
  </w:style>
  <w:style w:type="paragraph" w:customStyle="1" w:styleId="7E131ACBD4AD44F79EDA3E8A38A9E0DE">
    <w:name w:val="7E131ACBD4AD44F79EDA3E8A38A9E0DE"/>
    <w:rsid w:val="00214332"/>
  </w:style>
  <w:style w:type="paragraph" w:customStyle="1" w:styleId="547A8A4AF1E543518765BFF99339E73C">
    <w:name w:val="547A8A4AF1E543518765BFF99339E73C"/>
    <w:rsid w:val="00214332"/>
  </w:style>
  <w:style w:type="paragraph" w:customStyle="1" w:styleId="48A1C58EFFCA4421933EFF8E47785323">
    <w:name w:val="48A1C58EFFCA4421933EFF8E47785323"/>
    <w:rsid w:val="00214332"/>
  </w:style>
  <w:style w:type="paragraph" w:customStyle="1" w:styleId="45839E4A042746D9ADF2EF2273508A4C">
    <w:name w:val="45839E4A042746D9ADF2EF2273508A4C"/>
    <w:rsid w:val="00214332"/>
  </w:style>
  <w:style w:type="paragraph" w:customStyle="1" w:styleId="4BF1346411794B55887BA94756B79450">
    <w:name w:val="4BF1346411794B55887BA94756B79450"/>
    <w:rsid w:val="002143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CAED3F-6237-4558-9CA4-2097603A3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1</TotalTime>
  <Pages>3</Pages>
  <Words>634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2019-03-08T16:16:00Z</dcterms:created>
  <dcterms:modified xsi:type="dcterms:W3CDTF">2019-03-08T16:17:00Z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